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747"/>
        <w:tblW w:w="0" w:type="auto"/>
        <w:tblLook w:val="04A0" w:firstRow="1" w:lastRow="0" w:firstColumn="1" w:lastColumn="0" w:noHBand="0" w:noVBand="1"/>
      </w:tblPr>
      <w:tblGrid>
        <w:gridCol w:w="1640"/>
        <w:gridCol w:w="3299"/>
        <w:gridCol w:w="4131"/>
      </w:tblGrid>
      <w:tr w:rsidR="004702FB" w:rsidRPr="006F1DA5" w:rsidTr="004F2927">
        <w:trPr>
          <w:trHeight w:val="1268"/>
        </w:trPr>
        <w:tc>
          <w:tcPr>
            <w:tcW w:w="1668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3361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209" w:type="dxa"/>
          </w:tcPr>
          <w:p w:rsidR="004702FB" w:rsidRPr="006F1DA5" w:rsidRDefault="004702FB" w:rsidP="004702FB">
            <w:pPr>
              <w:pStyle w:val="Glava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DD1BCC" w:rsidRDefault="004F14DA" w:rsidP="00DD1BCC">
      <w:pPr>
        <w:pStyle w:val="Naslov1"/>
        <w:pBdr>
          <w:top w:val="single" w:sz="36" w:space="1" w:color="7EFF09"/>
          <w:left w:val="single" w:sz="36" w:space="5" w:color="7EFF09"/>
          <w:bottom w:val="single" w:sz="36" w:space="1" w:color="7EFF09"/>
          <w:right w:val="single" w:sz="36" w:space="4" w:color="7EFF09"/>
        </w:pBdr>
        <w:shd w:val="clear" w:color="auto" w:fill="7BF949"/>
        <w:spacing w:before="0" w:after="120"/>
        <w:ind w:left="1985"/>
        <w:rPr>
          <w:rFonts w:ascii="Arial" w:hAnsi="Arial" w:cs="Arial"/>
        </w:rPr>
      </w:pPr>
      <w:r>
        <w:rPr>
          <w:rFonts w:ascii="Arial" w:hAnsi="Arial" w:cs="Arial"/>
        </w:rPr>
        <w:t>Vzorec bančne garancije / kavcijskega zavarovanja za resnost ponudbe</w:t>
      </w:r>
    </w:p>
    <w:p w:rsidR="00DD1BCC" w:rsidRDefault="00DD1BCC" w:rsidP="00DD1BCC">
      <w:pPr>
        <w:spacing w:after="120"/>
        <w:rPr>
          <w:rFonts w:ascii="Arial" w:hAnsi="Arial" w:cs="Arial"/>
        </w:rPr>
      </w:pP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i/>
          <w:iCs/>
          <w:color w:val="000000"/>
          <w:sz w:val="18"/>
          <w:szCs w:val="18"/>
        </w:rPr>
        <w:t>Glava s podatki o garantu (zavarovalnici/banki)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ali SWIFT ključ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Za: OBČINA </w:t>
      </w:r>
      <w:r w:rsidR="0056427F">
        <w:rPr>
          <w:rFonts w:ascii="Arial" w:hAnsi="Arial" w:cs="Arial"/>
          <w:color w:val="000000"/>
          <w:sz w:val="18"/>
          <w:szCs w:val="18"/>
        </w:rPr>
        <w:t>GORENJA VAS – POLJANE, Poljanska cesta 87, 4224 Gorenja vas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 xml:space="preserve">Datum: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datum izdaje)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VRSTA ZAVAROVANJA: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vrsta zavarovanja: kavcijsko zavarovanje/bančna garancija)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ŠTEVILKA: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številka zavarovanja)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GARANT: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ime in naslov zavarovalnice/banke v kraju izdaje)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NAROČNIK: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ime in naslov naročnika zavarovanja, tj. kandidata oziroma ponudnika v postopku javnega naročanja)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UPRAVIČENEC:</w:t>
      </w:r>
      <w:r>
        <w:rPr>
          <w:rFonts w:ascii="Arial" w:hAnsi="Arial" w:cs="Arial"/>
          <w:color w:val="000000"/>
          <w:sz w:val="18"/>
          <w:szCs w:val="18"/>
        </w:rPr>
        <w:t> </w:t>
      </w:r>
      <w:r w:rsidR="0056427F">
        <w:rPr>
          <w:rFonts w:ascii="Arial" w:hAnsi="Arial" w:cs="Arial"/>
          <w:color w:val="000000"/>
          <w:sz w:val="18"/>
          <w:szCs w:val="18"/>
        </w:rPr>
        <w:t>OBČINA GORENJA VAS – POLJANE, Poljanska cesta 87, 4224 Gorenja vas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OSNOVNI POSEL:</w:t>
      </w:r>
      <w:r>
        <w:rPr>
          <w:rFonts w:ascii="Arial" w:hAnsi="Arial" w:cs="Arial"/>
          <w:color w:val="000000"/>
          <w:sz w:val="18"/>
          <w:szCs w:val="18"/>
        </w:rPr>
        <w:t xml:space="preserve"> obveznost naročnika zavarovanja iz njegove ponudbe, predložene v postopku javnega naročanja št. _________________ 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številka objave oziroma interna oznaka postopka javnega naročanja),</w:t>
      </w:r>
      <w:r>
        <w:rPr>
          <w:rFonts w:ascii="Arial" w:hAnsi="Arial" w:cs="Arial"/>
          <w:color w:val="000000"/>
          <w:sz w:val="18"/>
          <w:szCs w:val="18"/>
        </w:rPr>
        <w:t xml:space="preserve"> z dne _______________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datum objave),</w:t>
      </w:r>
      <w:r>
        <w:rPr>
          <w:rFonts w:ascii="Arial" w:hAnsi="Arial" w:cs="Arial"/>
          <w:color w:val="000000"/>
          <w:sz w:val="18"/>
          <w:szCs w:val="18"/>
        </w:rPr>
        <w:t xml:space="preserve"> katerega predmet je </w:t>
      </w:r>
      <w:r w:rsidR="0056427F" w:rsidRPr="0056427F">
        <w:rPr>
          <w:rFonts w:ascii="Arial" w:hAnsi="Arial" w:cs="Arial"/>
          <w:b/>
          <w:bCs/>
          <w:color w:val="000000"/>
          <w:sz w:val="18"/>
          <w:szCs w:val="18"/>
        </w:rPr>
        <w:t>Sanacija ceste Murave–Gorenja Žetina – 2. faza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ZNESEK IN VALUTA: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6427F">
        <w:rPr>
          <w:rFonts w:ascii="Arial" w:hAnsi="Arial" w:cs="Arial"/>
          <w:b/>
          <w:bCs/>
          <w:color w:val="000000"/>
          <w:sz w:val="18"/>
          <w:szCs w:val="18"/>
        </w:rPr>
        <w:t>30.000,00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EUR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LISTINE, KI JIH JE POLEG IZJAVE TREBA PRILOŽITI ZAHTEVI ZA PLAČILO IN SE IZRECNO ZAHTEVAJO V SPODNJEM BESEDILU: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1. Izjava Uprave RS za javna plačila, da so zahtevek za unovčenje podpisale osebe, ki so pooblaščene za zastopanje;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2. Kopija garancije št. ______________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JEZIK V ZAHTEVANIH LISTINAH:</w:t>
      </w:r>
      <w:r>
        <w:rPr>
          <w:rFonts w:ascii="Arial" w:hAnsi="Arial" w:cs="Arial"/>
          <w:color w:val="000000"/>
          <w:sz w:val="18"/>
          <w:szCs w:val="18"/>
        </w:rPr>
        <w:t xml:space="preserve"> slovenski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OBLIKA PREDLOŽITVE:</w:t>
      </w:r>
      <w:r>
        <w:rPr>
          <w:rFonts w:ascii="Arial" w:hAnsi="Arial" w:cs="Arial"/>
          <w:color w:val="000000"/>
          <w:sz w:val="18"/>
          <w:szCs w:val="18"/>
        </w:rPr>
        <w:t xml:space="preserve"> v papirni obliki s priporočeno pošto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KRAJ PREDLOŽITVE: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(garant vpiše naslov podružnice, kjer se opravi predložitev papirnih listin, ali elektronski naslov za predložitev v elektronski obliki, kot na primer garantov SWIFT naslov)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DATUM VELJAVNOSTI:</w:t>
      </w:r>
      <w:r>
        <w:rPr>
          <w:rFonts w:ascii="Arial" w:hAnsi="Arial" w:cs="Arial"/>
          <w:color w:val="000000"/>
          <w:sz w:val="18"/>
          <w:szCs w:val="18"/>
        </w:rPr>
        <w:t xml:space="preserve"> DD. MM. LLLL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datum veljavnosti, skladno z zahtevami iz razpisne dokumentacije)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</w:rPr>
        <w:t>STRANKA, KI JE DOLŽNA PLAČATI STROŠKE: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(vpiše se ime naročnika zavarovanja, tj. kandidata oziroma ponudnika v postopku javnega naročanja)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Kot garant se s tem zavarovanjem nepreklicno in brezpogojno zavezujemo, da bomo upravičencu na prvi poziv izplačali katerikoli znesek do višine zneska zavarovanja, ko upravičenec predloži ustrezno zahtevo za plačilo v zgoraj navedeni obliki predložitve, podpisano s strani pooblaščenega(-ih) podpisnika(-ov), skupaj z drugimi listinami, če so zgoraj naštete, ter v vsakem primeru skupaj z izjavo upravičenca, ki je bodisi vključena v samo besedilo zahteve za plačilo bodisi na ločeni podpisani listini, ki je priložena zahtevi za plačilo ali se nanjo sklicuje, in v kateri je navedeno, v kakšnem smislu naročnik zavarovanja ni izpolnil svojih obveznosti iz osnovnega posla.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Zavarovanje se lahko unovči iz naslednjih razlogov, ki morajo biti navedeni v izjavi upravičenca oziroma zahtevi za plačilo:</w:t>
      </w:r>
    </w:p>
    <w:p w:rsidR="001F726C" w:rsidRDefault="004F14DA">
      <w:pPr>
        <w:spacing w:before="225" w:after="225" w:line="240" w:lineRule="auto"/>
        <w:ind w:left="720"/>
        <w:jc w:val="both"/>
      </w:pPr>
      <w:r>
        <w:rPr>
          <w:rFonts w:ascii="Arial" w:hAnsi="Arial" w:cs="Arial"/>
          <w:color w:val="000000"/>
          <w:sz w:val="18"/>
          <w:szCs w:val="18"/>
        </w:rPr>
        <w:lastRenderedPageBreak/>
        <w:t>1. naročnik zavarovanja je umaknil ponudbo po poteku roka za prejem ponudb ali nedopustno spremenil ponudbo v času njene veljavnosti; ali</w:t>
      </w:r>
    </w:p>
    <w:p w:rsidR="001F726C" w:rsidRDefault="004F14DA">
      <w:pPr>
        <w:spacing w:before="225" w:after="225" w:line="240" w:lineRule="auto"/>
        <w:ind w:left="720"/>
        <w:jc w:val="both"/>
      </w:pPr>
      <w:r>
        <w:rPr>
          <w:rFonts w:ascii="Arial" w:hAnsi="Arial" w:cs="Arial"/>
          <w:color w:val="000000"/>
          <w:sz w:val="18"/>
          <w:szCs w:val="18"/>
        </w:rPr>
        <w:t>2. izbrani naročnik zavarovanja na poziv upravičenca ni podpisal pogodbe; ali</w:t>
      </w:r>
    </w:p>
    <w:p w:rsidR="001F726C" w:rsidRDefault="004F14DA">
      <w:pPr>
        <w:spacing w:before="225" w:after="225" w:line="240" w:lineRule="auto"/>
        <w:ind w:left="720"/>
        <w:jc w:val="both"/>
      </w:pPr>
      <w:r>
        <w:rPr>
          <w:rFonts w:ascii="Arial" w:hAnsi="Arial" w:cs="Arial"/>
          <w:color w:val="000000"/>
          <w:sz w:val="18"/>
          <w:szCs w:val="18"/>
        </w:rPr>
        <w:t>3. izbrani naročnik zavarovanja ni predložil zavarovanja za dobro izvedbo pogodbenih obveznosti v skladu s pogoji naročila.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Katerokoli zahtevo za plačilo po tem zavarovanju moramo prejeti na datum veljavnosti zavarovanja ali pred njim v zgoraj navedenem kraju predložitve.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Morebitne spore v zvezi s tem zavarovanjem rešuje stvarno pristojno sodišče po sedežu upravičenca po slovenskem pravu.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Za to zavarovanje veljajo Enotna pravila za garancije na poziv (EPGP) revizija iz leta 2010, izdana pri MTZ pod št. 758.</w:t>
      </w:r>
    </w:p>
    <w:tbl>
      <w:tblPr>
        <w:tblStyle w:val="NormalTablePHPDOCX"/>
        <w:tblW w:w="8745" w:type="dxa"/>
        <w:tblInd w:w="108" w:type="dxa"/>
        <w:tblLook w:val="04A0" w:firstRow="1" w:lastRow="0" w:firstColumn="1" w:lastColumn="0" w:noHBand="0" w:noVBand="1"/>
      </w:tblPr>
      <w:tblGrid>
        <w:gridCol w:w="4080"/>
        <w:gridCol w:w="4665"/>
      </w:tblGrid>
      <w:tr w:rsidR="001F726C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1F726C" w:rsidRDefault="004F14D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1F726C" w:rsidRDefault="004F14DA">
            <w:pPr>
              <w:jc w:val="center"/>
            </w:pPr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Garant</w:t>
            </w:r>
          </w:p>
        </w:tc>
      </w:tr>
      <w:tr w:rsidR="001F726C">
        <w:tc>
          <w:tcPr>
            <w:tcW w:w="4080" w:type="dxa"/>
            <w:tcMar>
              <w:top w:w="75" w:type="dxa"/>
              <w:bottom w:w="75" w:type="dxa"/>
            </w:tcMar>
            <w:vAlign w:val="center"/>
          </w:tcPr>
          <w:p w:rsidR="001F726C" w:rsidRDefault="004F14DA">
            <w:r>
              <w:rPr>
                <w:rFonts w:ascii="Arial" w:hAnsi="Arial" w:cs="Arial"/>
                <w:color w:val="000000"/>
                <w:position w:val="-2"/>
                <w:sz w:val="18"/>
                <w:szCs w:val="18"/>
              </w:rPr>
              <w:t> </w:t>
            </w:r>
          </w:p>
        </w:tc>
        <w:tc>
          <w:tcPr>
            <w:tcW w:w="0" w:type="auto"/>
            <w:tcMar>
              <w:top w:w="75" w:type="dxa"/>
              <w:bottom w:w="75" w:type="dxa"/>
            </w:tcMar>
            <w:vAlign w:val="center"/>
          </w:tcPr>
          <w:p w:rsidR="001F726C" w:rsidRDefault="001F726C"/>
          <w:p w:rsidR="001F726C" w:rsidRDefault="004F14DA">
            <w:pPr>
              <w:jc w:val="center"/>
            </w:pPr>
            <w:r>
              <w:rPr>
                <w:rFonts w:ascii="Arial" w:hAnsi="Arial" w:cs="Arial"/>
                <w:color w:val="A9A9A9"/>
                <w:position w:val="-2"/>
                <w:sz w:val="18"/>
                <w:szCs w:val="18"/>
              </w:rPr>
              <w:t>(žig in podpis)</w:t>
            </w:r>
          </w:p>
        </w:tc>
      </w:tr>
    </w:tbl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726C" w:rsidRDefault="004F14DA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1F726C" w:rsidRDefault="004F14DA" w:rsidP="0056427F">
      <w:pPr>
        <w:spacing w:before="225" w:after="225" w:line="240" w:lineRule="auto"/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</w:p>
    <w:sectPr w:rsidR="001F726C" w:rsidSect="0056427F">
      <w:footerReference w:type="default" r:id="rId8"/>
      <w:pgSz w:w="11906" w:h="16838"/>
      <w:pgMar w:top="1418" w:right="1418" w:bottom="1418" w:left="1418" w:header="567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89" w:rsidRDefault="00AC4689" w:rsidP="006975C6">
      <w:pPr>
        <w:spacing w:after="0" w:line="240" w:lineRule="auto"/>
      </w:pPr>
      <w:r>
        <w:separator/>
      </w:r>
    </w:p>
  </w:endnote>
  <w:endnote w:type="continuationSeparator" w:id="0">
    <w:p w:rsidR="00AC4689" w:rsidRDefault="00AC4689" w:rsidP="00697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EF1" w:rsidRDefault="00C52EF1" w:rsidP="00DD1BCC">
    <w:pPr>
      <w:pStyle w:val="Noga"/>
      <w:tabs>
        <w:tab w:val="left" w:pos="330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89" w:rsidRDefault="00AC4689" w:rsidP="006975C6">
      <w:pPr>
        <w:spacing w:after="0" w:line="240" w:lineRule="auto"/>
      </w:pPr>
      <w:r>
        <w:separator/>
      </w:r>
    </w:p>
  </w:footnote>
  <w:footnote w:type="continuationSeparator" w:id="0">
    <w:p w:rsidR="00AC4689" w:rsidRDefault="00AC4689" w:rsidP="006975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521"/>
    <w:multiLevelType w:val="hybridMultilevel"/>
    <w:tmpl w:val="CE02E24C"/>
    <w:lvl w:ilvl="0" w:tplc="117C32D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58A8F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6EAA5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180F6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AD24D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4C2C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C3E8B1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F5051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24A5D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6C735E"/>
    <w:multiLevelType w:val="hybridMultilevel"/>
    <w:tmpl w:val="6C5EDA14"/>
    <w:lvl w:ilvl="0" w:tplc="E8243AB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9644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AA07D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40E0A3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80B292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06584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F74B49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60AC2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68E54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970B20"/>
    <w:multiLevelType w:val="hybridMultilevel"/>
    <w:tmpl w:val="E1A056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86062"/>
    <w:multiLevelType w:val="hybridMultilevel"/>
    <w:tmpl w:val="A7281C02"/>
    <w:lvl w:ilvl="0" w:tplc="FBAC79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8F8B9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E87A7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214DE2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1416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C0CF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55EC84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8A9B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3C612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1C5BBE"/>
    <w:multiLevelType w:val="hybridMultilevel"/>
    <w:tmpl w:val="982C7560"/>
    <w:lvl w:ilvl="0" w:tplc="7F6027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92B8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28ED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C7E779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10C73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BEC14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828BC6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C081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4C17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6C0C57"/>
    <w:multiLevelType w:val="hybridMultilevel"/>
    <w:tmpl w:val="0FEE744E"/>
    <w:lvl w:ilvl="0" w:tplc="63BC8F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A247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86A26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E02BC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23609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F2AF1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59C73F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182B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78A9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1C7443"/>
    <w:multiLevelType w:val="hybridMultilevel"/>
    <w:tmpl w:val="16D2EDAA"/>
    <w:lvl w:ilvl="0" w:tplc="4D0E6A9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7B04F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0C0BA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509C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D785F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4676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81023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A4A8AC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87A4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FC77C84"/>
    <w:multiLevelType w:val="hybridMultilevel"/>
    <w:tmpl w:val="67583282"/>
    <w:lvl w:ilvl="0" w:tplc="2056EE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68CCD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E683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B98BE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AF651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54451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50B24A9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52CAF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D7EF20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CF10A49"/>
    <w:multiLevelType w:val="hybridMultilevel"/>
    <w:tmpl w:val="8A7AD9A8"/>
    <w:lvl w:ilvl="0" w:tplc="ACB642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5E50A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1E06E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24378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57690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AC0A1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28C6A5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BB8E6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8655A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1F6B9E"/>
    <w:multiLevelType w:val="hybridMultilevel"/>
    <w:tmpl w:val="B6B01A08"/>
    <w:lvl w:ilvl="0" w:tplc="2F1C96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AEA11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2A44B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9C6A9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AAC4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625D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656F46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F1A18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6ED6D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AC68DD"/>
    <w:multiLevelType w:val="hybridMultilevel"/>
    <w:tmpl w:val="86BE9F1C"/>
    <w:lvl w:ilvl="0" w:tplc="A262F3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42061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28480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05CBEF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550483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BADA3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4C9F5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6CD71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7C4AA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65C522E"/>
    <w:multiLevelType w:val="hybridMultilevel"/>
    <w:tmpl w:val="C9622D9E"/>
    <w:lvl w:ilvl="0" w:tplc="6A36FAA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CAE2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F06FC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F8279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F206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8AFD5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8EC642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FCA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F4E77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A83141"/>
    <w:multiLevelType w:val="hybridMultilevel"/>
    <w:tmpl w:val="95CE68E0"/>
    <w:lvl w:ilvl="0" w:tplc="D6B688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72212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81E5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A56319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8A8B77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65008B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3C2E83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514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501DB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8140BF"/>
    <w:multiLevelType w:val="hybridMultilevel"/>
    <w:tmpl w:val="6186B9F4"/>
    <w:lvl w:ilvl="0" w:tplc="6A62CA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FA02A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B04A2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3C16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130ED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A6837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5BCCCD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DD12BF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DC784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7AB00EA"/>
    <w:multiLevelType w:val="hybridMultilevel"/>
    <w:tmpl w:val="8DFA31AA"/>
    <w:lvl w:ilvl="0" w:tplc="91BEB55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0EC604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BA9C1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9FC310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03E8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DCA74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842E38C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7DA82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20816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8156C71"/>
    <w:multiLevelType w:val="hybridMultilevel"/>
    <w:tmpl w:val="CB74AE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861B2C"/>
    <w:multiLevelType w:val="hybridMultilevel"/>
    <w:tmpl w:val="1542EC50"/>
    <w:lvl w:ilvl="0" w:tplc="5DAC1E2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44A7F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BEF62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5C0866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32CD2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70145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4809A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032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E437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B3E2281"/>
    <w:multiLevelType w:val="hybridMultilevel"/>
    <w:tmpl w:val="E526A578"/>
    <w:lvl w:ilvl="0" w:tplc="879E1D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B58BC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AA2B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C4A7F7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BE816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FE570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194995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42CF73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F2309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92071D"/>
    <w:multiLevelType w:val="hybridMultilevel"/>
    <w:tmpl w:val="07C8F8C0"/>
    <w:lvl w:ilvl="0" w:tplc="63F4E2F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DE9468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0E5EF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750C4A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22CFA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40189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1661B7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926BA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38F6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D361A41"/>
    <w:multiLevelType w:val="hybridMultilevel"/>
    <w:tmpl w:val="B23E8848"/>
    <w:lvl w:ilvl="0" w:tplc="A942BBF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8FED8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4AB08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55E1F3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9AC4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AE2C9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BB8E38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9C5A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EA517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D637D8F"/>
    <w:multiLevelType w:val="hybridMultilevel"/>
    <w:tmpl w:val="7B4A31C8"/>
    <w:lvl w:ilvl="0" w:tplc="525C133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7F403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6C0D8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6FEDF3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67015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1A40D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12E76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B185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9284C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12B6BA0"/>
    <w:multiLevelType w:val="hybridMultilevel"/>
    <w:tmpl w:val="5FF6D96A"/>
    <w:lvl w:ilvl="0" w:tplc="3044EE8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E1643C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CC4B3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D0C551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2F46A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FA6D2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52216B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6B27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224D6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17A411D"/>
    <w:multiLevelType w:val="hybridMultilevel"/>
    <w:tmpl w:val="919234CA"/>
    <w:lvl w:ilvl="0" w:tplc="9D8EC72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03681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60F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8FE68E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7AE94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D8846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A461BE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A7AC5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C49E1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2BB730C"/>
    <w:multiLevelType w:val="hybridMultilevel"/>
    <w:tmpl w:val="D3C02972"/>
    <w:lvl w:ilvl="0" w:tplc="578AA87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E382743C">
      <w:start w:val="1"/>
      <w:numFmt w:val="decimal"/>
      <w:lvlText w:val="%2."/>
      <w:lvlJc w:val="left"/>
      <w:pPr>
        <w:ind w:left="1440" w:hanging="360"/>
      </w:pPr>
    </w:lvl>
    <w:lvl w:ilvl="2" w:tplc="BB52D6EA">
      <w:start w:val="1"/>
      <w:numFmt w:val="decimal"/>
      <w:lvlText w:val="%3."/>
      <w:lvlJc w:val="left"/>
      <w:pPr>
        <w:ind w:left="2160" w:hanging="360"/>
      </w:pPr>
    </w:lvl>
    <w:lvl w:ilvl="3" w:tplc="78AAA892">
      <w:start w:val="1"/>
      <w:numFmt w:val="decimal"/>
      <w:lvlText w:val="%4."/>
      <w:lvlJc w:val="left"/>
      <w:pPr>
        <w:ind w:left="2880" w:hanging="360"/>
      </w:pPr>
    </w:lvl>
    <w:lvl w:ilvl="4" w:tplc="7E54D5C6">
      <w:start w:val="1"/>
      <w:numFmt w:val="decimal"/>
      <w:lvlText w:val="%5."/>
      <w:lvlJc w:val="left"/>
      <w:pPr>
        <w:ind w:left="3600" w:hanging="360"/>
      </w:pPr>
    </w:lvl>
    <w:lvl w:ilvl="5" w:tplc="C5748AE8">
      <w:start w:val="1"/>
      <w:numFmt w:val="decimal"/>
      <w:lvlText w:val="%6."/>
      <w:lvlJc w:val="left"/>
      <w:pPr>
        <w:ind w:left="4320" w:hanging="360"/>
      </w:pPr>
    </w:lvl>
    <w:lvl w:ilvl="6" w:tplc="915E5E08">
      <w:start w:val="1"/>
      <w:numFmt w:val="decimal"/>
      <w:lvlText w:val="%7."/>
      <w:lvlJc w:val="left"/>
      <w:pPr>
        <w:ind w:left="5040" w:hanging="360"/>
      </w:pPr>
    </w:lvl>
    <w:lvl w:ilvl="7" w:tplc="D556E8E6">
      <w:start w:val="1"/>
      <w:numFmt w:val="decimal"/>
      <w:lvlText w:val="%8."/>
      <w:lvlJc w:val="left"/>
      <w:pPr>
        <w:ind w:left="5760" w:hanging="360"/>
      </w:pPr>
    </w:lvl>
    <w:lvl w:ilvl="8" w:tplc="495A6B3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34CE0799"/>
    <w:multiLevelType w:val="hybridMultilevel"/>
    <w:tmpl w:val="5718BEE2"/>
    <w:lvl w:ilvl="0" w:tplc="8FA64960">
      <w:start w:val="5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3D86A9C0">
      <w:start w:val="1"/>
      <w:numFmt w:val="lowerLetter"/>
      <w:lvlText w:val="%2."/>
      <w:lvlJc w:val="left"/>
      <w:pPr>
        <w:ind w:left="1440" w:hanging="360"/>
      </w:pPr>
    </w:lvl>
    <w:lvl w:ilvl="2" w:tplc="96E8D610">
      <w:start w:val="1"/>
      <w:numFmt w:val="lowerLetter"/>
      <w:lvlText w:val="%3."/>
      <w:lvlJc w:val="left"/>
      <w:pPr>
        <w:ind w:left="2160" w:hanging="360"/>
      </w:pPr>
    </w:lvl>
    <w:lvl w:ilvl="3" w:tplc="A43C2A2E">
      <w:start w:val="1"/>
      <w:numFmt w:val="lowerLetter"/>
      <w:lvlText w:val="%4."/>
      <w:lvlJc w:val="left"/>
      <w:pPr>
        <w:ind w:left="2880" w:hanging="360"/>
      </w:pPr>
    </w:lvl>
    <w:lvl w:ilvl="4" w:tplc="7A3AA6E0">
      <w:start w:val="1"/>
      <w:numFmt w:val="lowerLetter"/>
      <w:lvlText w:val="%5."/>
      <w:lvlJc w:val="left"/>
      <w:pPr>
        <w:ind w:left="3600" w:hanging="360"/>
      </w:pPr>
    </w:lvl>
    <w:lvl w:ilvl="5" w:tplc="5A560F6E">
      <w:start w:val="1"/>
      <w:numFmt w:val="lowerLetter"/>
      <w:lvlText w:val="%6."/>
      <w:lvlJc w:val="left"/>
      <w:pPr>
        <w:ind w:left="4320" w:hanging="360"/>
      </w:pPr>
    </w:lvl>
    <w:lvl w:ilvl="6" w:tplc="7458C5EA">
      <w:start w:val="1"/>
      <w:numFmt w:val="lowerLetter"/>
      <w:lvlText w:val="%7."/>
      <w:lvlJc w:val="left"/>
      <w:pPr>
        <w:ind w:left="5040" w:hanging="360"/>
      </w:pPr>
    </w:lvl>
    <w:lvl w:ilvl="7" w:tplc="4A8079A6">
      <w:start w:val="1"/>
      <w:numFmt w:val="lowerLetter"/>
      <w:lvlText w:val="%8."/>
      <w:lvlJc w:val="left"/>
      <w:pPr>
        <w:ind w:left="5760" w:hanging="360"/>
      </w:pPr>
    </w:lvl>
    <w:lvl w:ilvl="8" w:tplc="4A02B576">
      <w:start w:val="1"/>
      <w:numFmt w:val="lowerLetter"/>
      <w:lvlText w:val="%9."/>
      <w:lvlJc w:val="left"/>
      <w:pPr>
        <w:ind w:left="6480" w:hanging="360"/>
      </w:pPr>
    </w:lvl>
  </w:abstractNum>
  <w:abstractNum w:abstractNumId="25" w15:restartNumberingAfterBreak="0">
    <w:nsid w:val="368713CB"/>
    <w:multiLevelType w:val="hybridMultilevel"/>
    <w:tmpl w:val="2D209A26"/>
    <w:lvl w:ilvl="0" w:tplc="191E08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A58976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145C3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7BA73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8F8A0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B29A7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DF0AEF2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952ED9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2C8D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3E447F3C"/>
    <w:multiLevelType w:val="hybridMultilevel"/>
    <w:tmpl w:val="CE52B7C0"/>
    <w:lvl w:ilvl="0" w:tplc="C95E99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DA2BF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C359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998FDB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60C4D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9A25C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A254E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EC83B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4AD7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0390276"/>
    <w:multiLevelType w:val="hybridMultilevel"/>
    <w:tmpl w:val="405C8A86"/>
    <w:lvl w:ilvl="0" w:tplc="CAB87A4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6EE6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AAD3F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FBE8DC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4C1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8A050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5283F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5569D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E4528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0397D34"/>
    <w:multiLevelType w:val="hybridMultilevel"/>
    <w:tmpl w:val="17DA5E72"/>
    <w:lvl w:ilvl="0" w:tplc="CFF812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94E46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2C04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3EA413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951E41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8FAE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1C2563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E32224D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C747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1E9520A"/>
    <w:multiLevelType w:val="hybridMultilevel"/>
    <w:tmpl w:val="0AEC7EB4"/>
    <w:lvl w:ilvl="0" w:tplc="4D7ABC7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90259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49A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F58EF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FA82D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D4544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34262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50AF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18722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2FE5E9E"/>
    <w:multiLevelType w:val="hybridMultilevel"/>
    <w:tmpl w:val="589E0DDC"/>
    <w:lvl w:ilvl="0" w:tplc="F9ACCBE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53369500">
      <w:start w:val="1"/>
      <w:numFmt w:val="decimal"/>
      <w:lvlText w:val="%2."/>
      <w:lvlJc w:val="left"/>
      <w:pPr>
        <w:ind w:left="1440" w:hanging="360"/>
      </w:pPr>
    </w:lvl>
    <w:lvl w:ilvl="2" w:tplc="A6CA46BA">
      <w:start w:val="1"/>
      <w:numFmt w:val="decimal"/>
      <w:lvlText w:val="%3."/>
      <w:lvlJc w:val="left"/>
      <w:pPr>
        <w:ind w:left="2160" w:hanging="360"/>
      </w:pPr>
    </w:lvl>
    <w:lvl w:ilvl="3" w:tplc="A1D6083A">
      <w:start w:val="1"/>
      <w:numFmt w:val="decimal"/>
      <w:lvlText w:val="%4."/>
      <w:lvlJc w:val="left"/>
      <w:pPr>
        <w:ind w:left="2880" w:hanging="360"/>
      </w:pPr>
    </w:lvl>
    <w:lvl w:ilvl="4" w:tplc="F7C25922">
      <w:start w:val="1"/>
      <w:numFmt w:val="decimal"/>
      <w:lvlText w:val="%5."/>
      <w:lvlJc w:val="left"/>
      <w:pPr>
        <w:ind w:left="3600" w:hanging="360"/>
      </w:pPr>
    </w:lvl>
    <w:lvl w:ilvl="5" w:tplc="C190558E">
      <w:start w:val="1"/>
      <w:numFmt w:val="decimal"/>
      <w:lvlText w:val="%6."/>
      <w:lvlJc w:val="left"/>
      <w:pPr>
        <w:ind w:left="4320" w:hanging="360"/>
      </w:pPr>
    </w:lvl>
    <w:lvl w:ilvl="6" w:tplc="B6D80C8A">
      <w:start w:val="1"/>
      <w:numFmt w:val="decimal"/>
      <w:lvlText w:val="%7."/>
      <w:lvlJc w:val="left"/>
      <w:pPr>
        <w:ind w:left="5040" w:hanging="360"/>
      </w:pPr>
    </w:lvl>
    <w:lvl w:ilvl="7" w:tplc="502C2FF6">
      <w:start w:val="1"/>
      <w:numFmt w:val="decimal"/>
      <w:lvlText w:val="%8."/>
      <w:lvlJc w:val="left"/>
      <w:pPr>
        <w:ind w:left="5760" w:hanging="360"/>
      </w:pPr>
    </w:lvl>
    <w:lvl w:ilvl="8" w:tplc="38EC3040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4ADE5A36"/>
    <w:multiLevelType w:val="hybridMultilevel"/>
    <w:tmpl w:val="38FA29CE"/>
    <w:lvl w:ilvl="0" w:tplc="41ACB28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A820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EC297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D9C51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30CAA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7A931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652B68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FD208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E5F0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6135EDF"/>
    <w:multiLevelType w:val="hybridMultilevel"/>
    <w:tmpl w:val="9D622526"/>
    <w:lvl w:ilvl="0" w:tplc="67E067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ECA8A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43A1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E5C41B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BC883D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BC87B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6C61D2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D08A6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386E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7113AB"/>
    <w:multiLevelType w:val="hybridMultilevel"/>
    <w:tmpl w:val="51164408"/>
    <w:lvl w:ilvl="0" w:tplc="54EAF7E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6292F3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2484A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70027FA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7E8F0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C39D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05A9ED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880F8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7096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BF33790"/>
    <w:multiLevelType w:val="hybridMultilevel"/>
    <w:tmpl w:val="B6C67746"/>
    <w:lvl w:ilvl="0" w:tplc="5CF0CA3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2A000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B4795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CCA326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C4A75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12B36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6B630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58A34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A2D9BC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BF4674F"/>
    <w:multiLevelType w:val="hybridMultilevel"/>
    <w:tmpl w:val="389286FC"/>
    <w:lvl w:ilvl="0" w:tplc="CC1A9CBC">
      <w:start w:val="1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DBF32E8"/>
    <w:multiLevelType w:val="hybridMultilevel"/>
    <w:tmpl w:val="55ECB292"/>
    <w:lvl w:ilvl="0" w:tplc="CBDC3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F13BB3"/>
    <w:multiLevelType w:val="hybridMultilevel"/>
    <w:tmpl w:val="E82C8050"/>
    <w:lvl w:ilvl="0" w:tplc="0860CAD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2AFA1662">
      <w:start w:val="1"/>
      <w:numFmt w:val="lowerLetter"/>
      <w:lvlText w:val="%2."/>
      <w:lvlJc w:val="left"/>
      <w:pPr>
        <w:ind w:left="1440" w:hanging="360"/>
      </w:pPr>
    </w:lvl>
    <w:lvl w:ilvl="2" w:tplc="1082A5F6">
      <w:start w:val="1"/>
      <w:numFmt w:val="lowerLetter"/>
      <w:lvlText w:val="%3."/>
      <w:lvlJc w:val="left"/>
      <w:pPr>
        <w:ind w:left="2160" w:hanging="360"/>
      </w:pPr>
    </w:lvl>
    <w:lvl w:ilvl="3" w:tplc="60F4F0CA">
      <w:start w:val="1"/>
      <w:numFmt w:val="lowerLetter"/>
      <w:lvlText w:val="%4."/>
      <w:lvlJc w:val="left"/>
      <w:pPr>
        <w:ind w:left="2880" w:hanging="360"/>
      </w:pPr>
    </w:lvl>
    <w:lvl w:ilvl="4" w:tplc="142AF72C">
      <w:start w:val="1"/>
      <w:numFmt w:val="lowerLetter"/>
      <w:lvlText w:val="%5."/>
      <w:lvlJc w:val="left"/>
      <w:pPr>
        <w:ind w:left="3600" w:hanging="360"/>
      </w:pPr>
    </w:lvl>
    <w:lvl w:ilvl="5" w:tplc="F30CABE2">
      <w:start w:val="1"/>
      <w:numFmt w:val="lowerLetter"/>
      <w:lvlText w:val="%6."/>
      <w:lvlJc w:val="left"/>
      <w:pPr>
        <w:ind w:left="4320" w:hanging="360"/>
      </w:pPr>
    </w:lvl>
    <w:lvl w:ilvl="6" w:tplc="9AC26FDC">
      <w:start w:val="1"/>
      <w:numFmt w:val="lowerLetter"/>
      <w:lvlText w:val="%7."/>
      <w:lvlJc w:val="left"/>
      <w:pPr>
        <w:ind w:left="5040" w:hanging="360"/>
      </w:pPr>
    </w:lvl>
    <w:lvl w:ilvl="7" w:tplc="E84C5E7E">
      <w:start w:val="1"/>
      <w:numFmt w:val="lowerLetter"/>
      <w:lvlText w:val="%8."/>
      <w:lvlJc w:val="left"/>
      <w:pPr>
        <w:ind w:left="5760" w:hanging="360"/>
      </w:pPr>
    </w:lvl>
    <w:lvl w:ilvl="8" w:tplc="6DB8C6C6">
      <w:start w:val="1"/>
      <w:numFmt w:val="lowerLetter"/>
      <w:lvlText w:val="%9."/>
      <w:lvlJc w:val="left"/>
      <w:pPr>
        <w:ind w:left="6480" w:hanging="360"/>
      </w:pPr>
    </w:lvl>
  </w:abstractNum>
  <w:abstractNum w:abstractNumId="38" w15:restartNumberingAfterBreak="0">
    <w:nsid w:val="60FE3D96"/>
    <w:multiLevelType w:val="hybridMultilevel"/>
    <w:tmpl w:val="D4CA065C"/>
    <w:lvl w:ilvl="0" w:tplc="CC1A9CBC">
      <w:start w:val="1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2954995"/>
    <w:multiLevelType w:val="hybridMultilevel"/>
    <w:tmpl w:val="3E6C46C8"/>
    <w:lvl w:ilvl="0" w:tplc="CC08F9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BDE231D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6695B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5FA685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91A72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EC164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E132FB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89F29D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4B44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4ED2807"/>
    <w:multiLevelType w:val="hybridMultilevel"/>
    <w:tmpl w:val="6E927552"/>
    <w:lvl w:ilvl="0" w:tplc="CC1A9CBC">
      <w:start w:val="18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C13C45"/>
    <w:multiLevelType w:val="hybridMultilevel"/>
    <w:tmpl w:val="DF7AD336"/>
    <w:lvl w:ilvl="0" w:tplc="511E459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3E8831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84B9F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427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7FE28F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0E505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274A96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B034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EA498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7421933"/>
    <w:multiLevelType w:val="hybridMultilevel"/>
    <w:tmpl w:val="BD7E06C2"/>
    <w:lvl w:ilvl="0" w:tplc="8BACB3F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4636DF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45DE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6ACA4D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E454216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36105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8914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F3C072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4C92A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75356B"/>
    <w:multiLevelType w:val="hybridMultilevel"/>
    <w:tmpl w:val="28D4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C5269E"/>
    <w:multiLevelType w:val="hybridMultilevel"/>
    <w:tmpl w:val="5298FB52"/>
    <w:lvl w:ilvl="0" w:tplc="0FFC990C">
      <w:start w:val="3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6484464">
      <w:start w:val="1"/>
      <w:numFmt w:val="lowerLetter"/>
      <w:lvlText w:val="%2."/>
      <w:lvlJc w:val="left"/>
      <w:pPr>
        <w:ind w:left="1440" w:hanging="360"/>
      </w:pPr>
    </w:lvl>
    <w:lvl w:ilvl="2" w:tplc="0C8247BE">
      <w:start w:val="1"/>
      <w:numFmt w:val="lowerLetter"/>
      <w:lvlText w:val="%3."/>
      <w:lvlJc w:val="left"/>
      <w:pPr>
        <w:ind w:left="2160" w:hanging="360"/>
      </w:pPr>
    </w:lvl>
    <w:lvl w:ilvl="3" w:tplc="DAF8F554">
      <w:start w:val="1"/>
      <w:numFmt w:val="lowerLetter"/>
      <w:lvlText w:val="%4."/>
      <w:lvlJc w:val="left"/>
      <w:pPr>
        <w:ind w:left="2880" w:hanging="360"/>
      </w:pPr>
    </w:lvl>
    <w:lvl w:ilvl="4" w:tplc="2948FA10">
      <w:start w:val="1"/>
      <w:numFmt w:val="lowerLetter"/>
      <w:lvlText w:val="%5."/>
      <w:lvlJc w:val="left"/>
      <w:pPr>
        <w:ind w:left="3600" w:hanging="360"/>
      </w:pPr>
    </w:lvl>
    <w:lvl w:ilvl="5" w:tplc="BDDAD62A">
      <w:start w:val="1"/>
      <w:numFmt w:val="lowerLetter"/>
      <w:lvlText w:val="%6."/>
      <w:lvlJc w:val="left"/>
      <w:pPr>
        <w:ind w:left="4320" w:hanging="360"/>
      </w:pPr>
    </w:lvl>
    <w:lvl w:ilvl="6" w:tplc="BDC021D4">
      <w:start w:val="1"/>
      <w:numFmt w:val="lowerLetter"/>
      <w:lvlText w:val="%7."/>
      <w:lvlJc w:val="left"/>
      <w:pPr>
        <w:ind w:left="5040" w:hanging="360"/>
      </w:pPr>
    </w:lvl>
    <w:lvl w:ilvl="7" w:tplc="0D32B1A8">
      <w:start w:val="1"/>
      <w:numFmt w:val="lowerLetter"/>
      <w:lvlText w:val="%8."/>
      <w:lvlJc w:val="left"/>
      <w:pPr>
        <w:ind w:left="5760" w:hanging="360"/>
      </w:pPr>
    </w:lvl>
    <w:lvl w:ilvl="8" w:tplc="2070E976">
      <w:start w:val="1"/>
      <w:numFmt w:val="lowerLetter"/>
      <w:lvlText w:val="%9."/>
      <w:lvlJc w:val="left"/>
      <w:pPr>
        <w:ind w:left="6480" w:hanging="360"/>
      </w:pPr>
    </w:lvl>
  </w:abstractNum>
  <w:abstractNum w:abstractNumId="45" w15:restartNumberingAfterBreak="0">
    <w:nsid w:val="6BF72502"/>
    <w:multiLevelType w:val="hybridMultilevel"/>
    <w:tmpl w:val="0318F5D2"/>
    <w:lvl w:ilvl="0" w:tplc="FF26060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797CFF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A02D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A08818DE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748F6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F4E19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A908EE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19CAE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B6E9B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6C427B96"/>
    <w:multiLevelType w:val="hybridMultilevel"/>
    <w:tmpl w:val="E438F7A4"/>
    <w:lvl w:ilvl="0" w:tplc="D49283A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85D47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F6DF94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C8F05A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BFA435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12B74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C3868BE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E0A58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69AB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30C69D9"/>
    <w:multiLevelType w:val="hybridMultilevel"/>
    <w:tmpl w:val="0FB62738"/>
    <w:lvl w:ilvl="0" w:tplc="D1FAE8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9CEA5A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58502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408F2F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A1A30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C6365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8FF4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C1F6B3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3E1D5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4E07DB7"/>
    <w:multiLevelType w:val="hybridMultilevel"/>
    <w:tmpl w:val="3EDE2264"/>
    <w:lvl w:ilvl="0" w:tplc="CC242D9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1C6A6A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9A1F8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8F0B3E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A150F5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387F8E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EAE72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2205B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29EA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1A52BF"/>
    <w:multiLevelType w:val="hybridMultilevel"/>
    <w:tmpl w:val="46C8ED00"/>
    <w:lvl w:ilvl="0" w:tplc="9D6A5D5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2D7EA6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F64CE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68EB5A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E0261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A4A17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AD4780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6A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C20D6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7C5808BB"/>
    <w:multiLevelType w:val="hybridMultilevel"/>
    <w:tmpl w:val="5406D8BE"/>
    <w:lvl w:ilvl="0" w:tplc="9E34CA0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szCs w:val="18"/>
      </w:rPr>
    </w:lvl>
    <w:lvl w:ilvl="1" w:tplc="CC2062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70EB7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FF465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FC2C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C4494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900394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BC202D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D8CD0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5"/>
  </w:num>
  <w:num w:numId="2">
    <w:abstractNumId w:val="29"/>
  </w:num>
  <w:num w:numId="3">
    <w:abstractNumId w:val="14"/>
  </w:num>
  <w:num w:numId="4">
    <w:abstractNumId w:val="18"/>
  </w:num>
  <w:num w:numId="5">
    <w:abstractNumId w:val="21"/>
  </w:num>
  <w:num w:numId="6">
    <w:abstractNumId w:val="28"/>
  </w:num>
  <w:num w:numId="7">
    <w:abstractNumId w:val="11"/>
  </w:num>
  <w:num w:numId="8">
    <w:abstractNumId w:val="22"/>
  </w:num>
  <w:num w:numId="9">
    <w:abstractNumId w:val="3"/>
  </w:num>
  <w:num w:numId="10">
    <w:abstractNumId w:val="37"/>
  </w:num>
  <w:num w:numId="11">
    <w:abstractNumId w:val="0"/>
  </w:num>
  <w:num w:numId="12">
    <w:abstractNumId w:val="44"/>
  </w:num>
  <w:num w:numId="13">
    <w:abstractNumId w:val="5"/>
  </w:num>
  <w:num w:numId="14">
    <w:abstractNumId w:val="24"/>
  </w:num>
  <w:num w:numId="15">
    <w:abstractNumId w:val="17"/>
  </w:num>
  <w:num w:numId="16">
    <w:abstractNumId w:val="27"/>
  </w:num>
  <w:num w:numId="17">
    <w:abstractNumId w:val="12"/>
  </w:num>
  <w:num w:numId="18">
    <w:abstractNumId w:val="8"/>
  </w:num>
  <w:num w:numId="19">
    <w:abstractNumId w:val="33"/>
  </w:num>
  <w:num w:numId="20">
    <w:abstractNumId w:val="34"/>
  </w:num>
  <w:num w:numId="21">
    <w:abstractNumId w:val="49"/>
  </w:num>
  <w:num w:numId="22">
    <w:abstractNumId w:val="47"/>
  </w:num>
  <w:num w:numId="23">
    <w:abstractNumId w:val="41"/>
  </w:num>
  <w:num w:numId="24">
    <w:abstractNumId w:val="10"/>
  </w:num>
  <w:num w:numId="25">
    <w:abstractNumId w:val="39"/>
  </w:num>
  <w:num w:numId="26">
    <w:abstractNumId w:val="1"/>
  </w:num>
  <w:num w:numId="27">
    <w:abstractNumId w:val="50"/>
  </w:num>
  <w:num w:numId="28">
    <w:abstractNumId w:val="20"/>
  </w:num>
  <w:num w:numId="29">
    <w:abstractNumId w:val="19"/>
  </w:num>
  <w:num w:numId="30">
    <w:abstractNumId w:val="6"/>
  </w:num>
  <w:num w:numId="31">
    <w:abstractNumId w:val="25"/>
  </w:num>
  <w:num w:numId="32">
    <w:abstractNumId w:val="9"/>
  </w:num>
  <w:num w:numId="33">
    <w:abstractNumId w:val="16"/>
  </w:num>
  <w:num w:numId="34">
    <w:abstractNumId w:val="7"/>
  </w:num>
  <w:num w:numId="35">
    <w:abstractNumId w:val="48"/>
  </w:num>
  <w:num w:numId="36">
    <w:abstractNumId w:val="46"/>
  </w:num>
  <w:num w:numId="37">
    <w:abstractNumId w:val="26"/>
  </w:num>
  <w:num w:numId="38">
    <w:abstractNumId w:val="31"/>
  </w:num>
  <w:num w:numId="39">
    <w:abstractNumId w:val="4"/>
  </w:num>
  <w:num w:numId="40">
    <w:abstractNumId w:val="42"/>
  </w:num>
  <w:num w:numId="41">
    <w:abstractNumId w:val="13"/>
  </w:num>
  <w:num w:numId="42">
    <w:abstractNumId w:val="43"/>
  </w:num>
  <w:num w:numId="43">
    <w:abstractNumId w:val="32"/>
  </w:num>
  <w:num w:numId="44">
    <w:abstractNumId w:val="36"/>
  </w:num>
  <w:num w:numId="45">
    <w:abstractNumId w:val="2"/>
  </w:num>
  <w:num w:numId="46">
    <w:abstractNumId w:val="23"/>
  </w:num>
  <w:num w:numId="47">
    <w:abstractNumId w:val="40"/>
  </w:num>
  <w:num w:numId="48">
    <w:abstractNumId w:val="30"/>
  </w:num>
  <w:num w:numId="49">
    <w:abstractNumId w:val="15"/>
  </w:num>
  <w:num w:numId="50">
    <w:abstractNumId w:val="35"/>
  </w:num>
  <w:num w:numId="51">
    <w:abstractNumId w:val="3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6"/>
    <w:rsid w:val="000135D9"/>
    <w:rsid w:val="00021212"/>
    <w:rsid w:val="00027F41"/>
    <w:rsid w:val="00037A49"/>
    <w:rsid w:val="0004006A"/>
    <w:rsid w:val="00043DDE"/>
    <w:rsid w:val="00097F4A"/>
    <w:rsid w:val="000C5527"/>
    <w:rsid w:val="000D0B49"/>
    <w:rsid w:val="000E76C6"/>
    <w:rsid w:val="00127127"/>
    <w:rsid w:val="00134892"/>
    <w:rsid w:val="001F726C"/>
    <w:rsid w:val="00204EDB"/>
    <w:rsid w:val="002634AA"/>
    <w:rsid w:val="002D58B5"/>
    <w:rsid w:val="002E1B8B"/>
    <w:rsid w:val="0033249E"/>
    <w:rsid w:val="00332803"/>
    <w:rsid w:val="00337E4D"/>
    <w:rsid w:val="00343395"/>
    <w:rsid w:val="003A1AA2"/>
    <w:rsid w:val="00405C2F"/>
    <w:rsid w:val="00442B75"/>
    <w:rsid w:val="004702FB"/>
    <w:rsid w:val="00471503"/>
    <w:rsid w:val="0049479E"/>
    <w:rsid w:val="004D2F9F"/>
    <w:rsid w:val="004F14DA"/>
    <w:rsid w:val="004F2927"/>
    <w:rsid w:val="0052142A"/>
    <w:rsid w:val="0053510E"/>
    <w:rsid w:val="005423BF"/>
    <w:rsid w:val="0056427F"/>
    <w:rsid w:val="005B6195"/>
    <w:rsid w:val="005F1E65"/>
    <w:rsid w:val="006127BF"/>
    <w:rsid w:val="006347C3"/>
    <w:rsid w:val="00661B1A"/>
    <w:rsid w:val="00665C67"/>
    <w:rsid w:val="006975C6"/>
    <w:rsid w:val="006A5918"/>
    <w:rsid w:val="006B2936"/>
    <w:rsid w:val="006D0DC5"/>
    <w:rsid w:val="006F1DA5"/>
    <w:rsid w:val="007109D5"/>
    <w:rsid w:val="00762910"/>
    <w:rsid w:val="00785F39"/>
    <w:rsid w:val="007C3EA0"/>
    <w:rsid w:val="007C7122"/>
    <w:rsid w:val="007D6FB3"/>
    <w:rsid w:val="007E0E83"/>
    <w:rsid w:val="008278F5"/>
    <w:rsid w:val="008B72CE"/>
    <w:rsid w:val="008C119A"/>
    <w:rsid w:val="00930868"/>
    <w:rsid w:val="00953AE6"/>
    <w:rsid w:val="00960022"/>
    <w:rsid w:val="009C5514"/>
    <w:rsid w:val="00A144E4"/>
    <w:rsid w:val="00A52459"/>
    <w:rsid w:val="00A977D6"/>
    <w:rsid w:val="00AA6045"/>
    <w:rsid w:val="00AC4689"/>
    <w:rsid w:val="00AF4EC9"/>
    <w:rsid w:val="00AF7FB0"/>
    <w:rsid w:val="00B05771"/>
    <w:rsid w:val="00B169F3"/>
    <w:rsid w:val="00B50863"/>
    <w:rsid w:val="00B757D1"/>
    <w:rsid w:val="00B93434"/>
    <w:rsid w:val="00BC2D61"/>
    <w:rsid w:val="00C02EF0"/>
    <w:rsid w:val="00C125C6"/>
    <w:rsid w:val="00C24613"/>
    <w:rsid w:val="00C315C9"/>
    <w:rsid w:val="00C374BB"/>
    <w:rsid w:val="00C4793C"/>
    <w:rsid w:val="00C52EF1"/>
    <w:rsid w:val="00CD6E25"/>
    <w:rsid w:val="00D01ADA"/>
    <w:rsid w:val="00D379CF"/>
    <w:rsid w:val="00D60A0B"/>
    <w:rsid w:val="00D7467F"/>
    <w:rsid w:val="00D931BF"/>
    <w:rsid w:val="00DD1BCC"/>
    <w:rsid w:val="00DD2FA1"/>
    <w:rsid w:val="00E55B9D"/>
    <w:rsid w:val="00ED41BC"/>
    <w:rsid w:val="00EF3AE5"/>
    <w:rsid w:val="00F14605"/>
    <w:rsid w:val="00F15F43"/>
    <w:rsid w:val="00F851F3"/>
    <w:rsid w:val="00FB3258"/>
    <w:rsid w:val="00FC2646"/>
    <w:rsid w:val="00FD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3B6BA66-34C2-4D67-A50B-DC33F078E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3A1AA2"/>
    <w:rPr>
      <w:rFonts w:ascii="Helvetica" w:hAnsi="Helvetica"/>
    </w:rPr>
  </w:style>
  <w:style w:type="paragraph" w:styleId="Naslov1">
    <w:name w:val="heading 1"/>
    <w:basedOn w:val="Navaden"/>
    <w:next w:val="Navaden"/>
    <w:link w:val="Naslov1Znak"/>
    <w:uiPriority w:val="9"/>
    <w:qFormat/>
    <w:rsid w:val="006975C6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6975C6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rsid w:val="003A1AA2"/>
    <w:pPr>
      <w:spacing w:after="0" w:line="240" w:lineRule="auto"/>
    </w:pPr>
    <w:rPr>
      <w:rFonts w:ascii="Helvetica" w:hAnsi="Helvetica"/>
      <w:sz w:val="18"/>
    </w:rPr>
  </w:style>
  <w:style w:type="paragraph" w:customStyle="1" w:styleId="Paragraf">
    <w:name w:val="Paragraf"/>
    <w:basedOn w:val="Navaden"/>
    <w:link w:val="ParagrafChar"/>
    <w:qFormat/>
    <w:rsid w:val="006975C6"/>
    <w:pPr>
      <w:spacing w:before="120" w:after="120"/>
    </w:pPr>
    <w:rPr>
      <w:sz w:val="18"/>
      <w:szCs w:val="18"/>
    </w:rPr>
  </w:style>
  <w:style w:type="character" w:customStyle="1" w:styleId="Heading1Char">
    <w:name w:val="Heading 1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ParagrafChar">
    <w:name w:val="Paragraf Char"/>
    <w:basedOn w:val="Privzetapisavaodstavka"/>
    <w:link w:val="Paragraf"/>
    <w:rsid w:val="006975C6"/>
    <w:rPr>
      <w:rFonts w:ascii="Helvetica" w:hAnsi="Helvetica"/>
      <w:sz w:val="18"/>
      <w:szCs w:val="18"/>
    </w:rPr>
  </w:style>
  <w:style w:type="character" w:customStyle="1" w:styleId="Heading2Char">
    <w:name w:val="Heading 2 Char"/>
    <w:basedOn w:val="Privzetapisavaodstavka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paragraph" w:styleId="Glava">
    <w:name w:val="header"/>
    <w:basedOn w:val="Navaden"/>
    <w:link w:val="Glav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Privzetapisavaodstavka"/>
    <w:uiPriority w:val="99"/>
    <w:rsid w:val="006975C6"/>
    <w:rPr>
      <w:rFonts w:ascii="Helvetica" w:hAnsi="Helvetica"/>
    </w:rPr>
  </w:style>
  <w:style w:type="paragraph" w:styleId="Noga">
    <w:name w:val="footer"/>
    <w:basedOn w:val="Navaden"/>
    <w:link w:val="NogaZnak"/>
    <w:uiPriority w:val="99"/>
    <w:unhideWhenUsed/>
    <w:rsid w:val="00697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Privzetapisavaodstavka"/>
    <w:uiPriority w:val="99"/>
    <w:rsid w:val="006975C6"/>
    <w:rPr>
      <w:rFonts w:ascii="Helvetica" w:hAnsi="Helvetic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97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Privzetapisavaodstavka"/>
    <w:uiPriority w:val="99"/>
    <w:semiHidden/>
    <w:rsid w:val="006975C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D6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aliases w:val="Progmbh"/>
    <w:basedOn w:val="Navadnatabela"/>
    <w:uiPriority w:val="61"/>
    <w:rsid w:val="00B757D1"/>
    <w:pPr>
      <w:spacing w:after="0" w:line="240" w:lineRule="auto"/>
    </w:pPr>
    <w:rPr>
      <w:rFonts w:ascii="Helvetica" w:hAnsi="Helvetica"/>
      <w:color w:val="000000" w:themeColor="text1"/>
    </w:rPr>
    <w:tblPr>
      <w:tblStyleRowBandSize w:val="1"/>
      <w:tblStyleColBandSize w:val="1"/>
      <w:tblBorders>
        <w:bottom w:val="single" w:sz="4" w:space="0" w:color="auto"/>
      </w:tblBorders>
    </w:tblPr>
    <w:tblStylePr w:type="firstRow">
      <w:pPr>
        <w:spacing w:before="0" w:after="0" w:line="240" w:lineRule="auto"/>
      </w:pPr>
      <w:rPr>
        <w:rFonts w:ascii="Helvetica" w:hAnsi="Helvetica"/>
        <w:b/>
        <w:bCs/>
        <w:color w:val="000000" w:themeColor="text1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="Helvetica" w:hAnsi="Helvetica"/>
        <w:b/>
        <w:bCs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lastCol">
      <w:pPr>
        <w:jc w:val="right"/>
      </w:pPr>
      <w:rPr>
        <w:rFonts w:ascii="Helvetica" w:hAnsi="Helvetica"/>
        <w:b w:val="0"/>
        <w:bCs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rPr>
        <w:rFonts w:ascii="Helvetica" w:hAnsi="Helvetica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rPr>
        <w:rFonts w:ascii="Helvetica" w:hAnsi="Helvetica"/>
        <w:sz w:val="22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rFonts w:ascii="Helvetica" w:hAnsi="Helvetica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yle1">
    <w:name w:val="Style1"/>
    <w:basedOn w:val="Navadnatabela"/>
    <w:uiPriority w:val="99"/>
    <w:rsid w:val="00037A49"/>
    <w:pPr>
      <w:spacing w:after="0" w:line="240" w:lineRule="auto"/>
    </w:pPr>
    <w:tblPr/>
    <w:tblStylePr w:type="lastCol">
      <w:pPr>
        <w:jc w:val="right"/>
      </w:pPr>
    </w:tblStyle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avaden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avaden"/>
    <w:next w:val="Navaden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avaden"/>
    <w:next w:val="Navaden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avaden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avaden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avaden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avaden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6975C6"/>
    <w:rPr>
      <w:rFonts w:ascii="Helvetica" w:eastAsiaTheme="majorEastAsia" w:hAnsi="Helvetica" w:cstheme="majorBidi"/>
      <w:b/>
      <w:bCs/>
      <w:sz w:val="26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6975C6"/>
    <w:rPr>
      <w:rFonts w:ascii="Helvetica" w:eastAsiaTheme="majorEastAsia" w:hAnsi="Helvetica" w:cstheme="majorBidi"/>
      <w:b/>
      <w:bCs/>
      <w:szCs w:val="26"/>
    </w:rPr>
  </w:style>
  <w:style w:type="character" w:customStyle="1" w:styleId="GlavaZnak">
    <w:name w:val="Glava Znak"/>
    <w:basedOn w:val="Privzetapisavaodstavka"/>
    <w:link w:val="Glava"/>
    <w:uiPriority w:val="99"/>
    <w:rsid w:val="006975C6"/>
    <w:rPr>
      <w:rFonts w:ascii="Helvetica" w:hAnsi="Helvetica"/>
    </w:rPr>
  </w:style>
  <w:style w:type="character" w:customStyle="1" w:styleId="NogaZnak">
    <w:name w:val="Noga Znak"/>
    <w:basedOn w:val="Privzetapisavaodstavka"/>
    <w:link w:val="Noga"/>
    <w:uiPriority w:val="99"/>
    <w:rsid w:val="006975C6"/>
    <w:rPr>
      <w:rFonts w:ascii="Helvetica" w:hAnsi="Helvetica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975C6"/>
    <w:rPr>
      <w:rFonts w:ascii="Tahoma" w:hAnsi="Tahoma" w:cs="Tahoma"/>
      <w:sz w:val="16"/>
      <w:szCs w:val="1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D0195C"/>
    <w:pPr>
      <w:ind w:left="720"/>
      <w:contextualSpacing/>
    </w:pPr>
  </w:style>
  <w:style w:type="character" w:customStyle="1" w:styleId="annotationreferencePHPDOCX0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basedOn w:val="Navaden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B50863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50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qFormat/>
    <w:locked/>
    <w:rsid w:val="00B50863"/>
    <w:rPr>
      <w:rFonts w:ascii="Helvetica" w:hAnsi="Helveti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7C20-2733-4C98-B3E1-CCC7AA2C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Elizabeta Rakovec</cp:lastModifiedBy>
  <cp:revision>2</cp:revision>
  <dcterms:created xsi:type="dcterms:W3CDTF">2020-03-30T10:23:00Z</dcterms:created>
  <dcterms:modified xsi:type="dcterms:W3CDTF">2020-03-30T10:23:00Z</dcterms:modified>
</cp:coreProperties>
</file>