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118F" w14:textId="33209EB5" w:rsidR="00F362A7" w:rsidRDefault="007910D1" w:rsidP="00F362A7">
      <w:pPr>
        <w:spacing w:after="0"/>
        <w:jc w:val="right"/>
        <w:rPr>
          <w:rFonts w:asciiTheme="minorHAnsi" w:hAnsiTheme="minorHAnsi" w:cstheme="minorHAnsi"/>
          <w:sz w:val="18"/>
          <w:szCs w:val="18"/>
        </w:rPr>
      </w:pPr>
      <w:r w:rsidRPr="0078510F">
        <w:rPr>
          <w:rFonts w:asciiTheme="minorHAnsi" w:hAnsiTheme="minorHAnsi" w:cstheme="minorHAnsi"/>
          <w:sz w:val="18"/>
          <w:szCs w:val="18"/>
        </w:rPr>
        <w:t xml:space="preserve">Obrazec št: </w:t>
      </w:r>
      <w:r>
        <w:rPr>
          <w:rFonts w:asciiTheme="minorHAnsi" w:hAnsiTheme="minorHAnsi" w:cstheme="minorHAnsi"/>
          <w:sz w:val="18"/>
          <w:szCs w:val="18"/>
        </w:rPr>
        <w:t>1</w:t>
      </w:r>
    </w:p>
    <w:p w14:paraId="05755E40" w14:textId="77777777" w:rsidR="007910D1" w:rsidRDefault="007910D1" w:rsidP="00F362A7">
      <w:pPr>
        <w:spacing w:after="0"/>
        <w:jc w:val="right"/>
        <w:rPr>
          <w:rFonts w:asciiTheme="minorHAnsi" w:hAnsiTheme="minorHAnsi" w:cstheme="minorHAnsi"/>
          <w:sz w:val="18"/>
          <w:szCs w:val="18"/>
        </w:rPr>
      </w:pPr>
    </w:p>
    <w:p w14:paraId="79BBC279" w14:textId="77777777" w:rsidR="007910D1" w:rsidRPr="0078510F" w:rsidRDefault="007910D1" w:rsidP="00F362A7">
      <w:pPr>
        <w:spacing w:after="0"/>
        <w:jc w:val="right"/>
        <w:rPr>
          <w:rFonts w:asciiTheme="minorHAnsi" w:hAnsiTheme="minorHAnsi" w:cstheme="minorHAnsi"/>
          <w:sz w:val="10"/>
          <w:szCs w:val="10"/>
        </w:rPr>
      </w:pPr>
    </w:p>
    <w:p w14:paraId="0504A7F1" w14:textId="75955876" w:rsidR="00EB2A75" w:rsidRPr="0078510F" w:rsidRDefault="008E3BAB" w:rsidP="00F362A7">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Ponudba</w:t>
      </w:r>
    </w:p>
    <w:p w14:paraId="1EAB69A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Na osnovi povabila za naročilo »</w:t>
      </w:r>
      <w:r w:rsidRPr="0078510F">
        <w:rPr>
          <w:rFonts w:asciiTheme="minorHAnsi" w:hAnsiTheme="minorHAnsi" w:cstheme="minorHAnsi"/>
          <w:b/>
          <w:bCs/>
          <w:color w:val="000000"/>
          <w:sz w:val="18"/>
          <w:szCs w:val="18"/>
        </w:rPr>
        <w:t>Sanacijska dela plaz Laze, Leskovica</w:t>
      </w:r>
      <w:r w:rsidRPr="0078510F">
        <w:rPr>
          <w:rFonts w:asciiTheme="minorHAnsi" w:hAnsiTheme="minorHAnsi" w:cstheme="minorHAnsi"/>
          <w:color w:val="000000"/>
          <w:sz w:val="18"/>
          <w:szCs w:val="18"/>
        </w:rPr>
        <w:t>« dajemo ponudbo, kot sledi:</w:t>
      </w:r>
    </w:p>
    <w:p w14:paraId="3101A9E7" w14:textId="13CA7D2D" w:rsidR="000A644B" w:rsidRPr="0078510F" w:rsidRDefault="008E3BAB">
      <w:pPr>
        <w:spacing w:before="225" w:after="225" w:line="240" w:lineRule="auto"/>
        <w:jc w:val="both"/>
        <w:rPr>
          <w:rFonts w:asciiTheme="minorHAnsi" w:hAnsiTheme="minorHAnsi" w:cstheme="minorHAnsi"/>
          <w:color w:val="000000"/>
          <w:sz w:val="18"/>
          <w:szCs w:val="18"/>
          <w:u w:val="single"/>
        </w:rPr>
      </w:pPr>
      <w:r w:rsidRPr="0078510F">
        <w:rPr>
          <w:rFonts w:asciiTheme="minorHAnsi" w:hAnsiTheme="minorHAnsi" w:cstheme="minorHAnsi"/>
          <w:b/>
          <w:bCs/>
          <w:color w:val="000000"/>
          <w:sz w:val="18"/>
          <w:szCs w:val="18"/>
        </w:rPr>
        <w:t>I. Ponudba številka:</w:t>
      </w:r>
      <w:r w:rsidRPr="0078510F">
        <w:rPr>
          <w:rFonts w:asciiTheme="minorHAnsi" w:hAnsiTheme="minorHAnsi" w:cstheme="minorHAnsi"/>
          <w:color w:val="000000"/>
          <w:sz w:val="18"/>
          <w:szCs w:val="18"/>
        </w:rPr>
        <w:t xml:space="preserve"> </w:t>
      </w:r>
      <w:r w:rsidRPr="0078510F">
        <w:rPr>
          <w:rFonts w:asciiTheme="minorHAnsi" w:hAnsiTheme="minorHAnsi" w:cstheme="minorHAnsi"/>
          <w:color w:val="000000"/>
          <w:sz w:val="18"/>
          <w:szCs w:val="18"/>
          <w:u w:val="single"/>
        </w:rPr>
        <w:t>______________</w:t>
      </w:r>
      <w:r w:rsidR="00F362A7" w:rsidRPr="0078510F">
        <w:rPr>
          <w:rFonts w:asciiTheme="minorHAnsi" w:hAnsiTheme="minorHAnsi" w:cstheme="minorHAnsi"/>
          <w:color w:val="000000"/>
          <w:sz w:val="18"/>
          <w:szCs w:val="18"/>
          <w:u w:val="single"/>
        </w:rPr>
        <w:t xml:space="preserve"> za sklop/e: _________</w:t>
      </w:r>
      <w:r w:rsidRPr="0078510F">
        <w:rPr>
          <w:rFonts w:asciiTheme="minorHAnsi" w:hAnsiTheme="minorHAnsi" w:cstheme="minorHAnsi"/>
          <w:color w:val="000000"/>
          <w:sz w:val="18"/>
          <w:szCs w:val="18"/>
          <w:u w:val="single"/>
        </w:rPr>
        <w:t>_</w:t>
      </w:r>
    </w:p>
    <w:tbl>
      <w:tblPr>
        <w:tblStyle w:val="NormalTablePHPDOCX"/>
        <w:tblW w:w="8670" w:type="dxa"/>
        <w:tblInd w:w="108" w:type="dxa"/>
        <w:tblLook w:val="04A0" w:firstRow="1" w:lastRow="0" w:firstColumn="1" w:lastColumn="0" w:noHBand="0" w:noVBand="1"/>
      </w:tblPr>
      <w:tblGrid>
        <w:gridCol w:w="2385"/>
        <w:gridCol w:w="6285"/>
      </w:tblGrid>
      <w:tr w:rsidR="000A644B" w:rsidRPr="0078510F" w14:paraId="7DAD4401" w14:textId="77777777" w:rsidTr="00F362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7DFC229"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285E0F"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15C9E4C5" w14:textId="77777777" w:rsidTr="00F362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16E367"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1EEF2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7D5A0A1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Ponudbo oddajamo (ustrezno označite):</w:t>
      </w:r>
    </w:p>
    <w:p w14:paraId="024315B7" w14:textId="77777777" w:rsidR="000A644B" w:rsidRPr="0078510F" w:rsidRDefault="008E3BAB" w:rsidP="00F362A7">
      <w:pPr>
        <w:spacing w:before="120" w:after="120" w:line="240" w:lineRule="auto"/>
        <w:jc w:val="both"/>
        <w:rPr>
          <w:rFonts w:asciiTheme="minorHAnsi" w:hAnsiTheme="minorHAnsi" w:cstheme="minorHAnsi"/>
        </w:rPr>
      </w:pPr>
      <w:r w:rsidRPr="0078510F">
        <w:rPr>
          <w:rFonts w:asciiTheme="minorHAnsi" w:hAnsiTheme="minorHAnsi" w:cstheme="minorHAnsi"/>
        </w:rPr>
        <w:fldChar w:fldCharType="begin">
          <w:ffData>
            <w:name w:val="cbox160c1c536c23e0"/>
            <w:enabled/>
            <w:calcOnExit w:val="0"/>
            <w:checkBox>
              <w:sizeAuto/>
              <w:default w:val="0"/>
            </w:checkBox>
          </w:ffData>
        </w:fldChar>
      </w:r>
      <w:bookmarkStart w:id="0" w:name="cbox160c1c536c23e0"/>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0"/>
      <w:r w:rsidRPr="0078510F">
        <w:rPr>
          <w:rFonts w:asciiTheme="minorHAnsi" w:hAnsiTheme="minorHAnsi" w:cstheme="minorHAnsi"/>
          <w:color w:val="000000"/>
          <w:sz w:val="18"/>
          <w:szCs w:val="18"/>
        </w:rPr>
        <w:t> samostojno</w:t>
      </w:r>
    </w:p>
    <w:p w14:paraId="62A4C7D9" w14:textId="77777777" w:rsidR="000A644B" w:rsidRPr="0078510F" w:rsidRDefault="008E3BAB" w:rsidP="00F362A7">
      <w:pPr>
        <w:spacing w:before="120" w:after="120" w:line="240" w:lineRule="auto"/>
        <w:jc w:val="both"/>
        <w:rPr>
          <w:rFonts w:asciiTheme="minorHAnsi" w:hAnsiTheme="minorHAnsi" w:cstheme="minorHAnsi"/>
        </w:rPr>
      </w:pPr>
      <w:r w:rsidRPr="0078510F">
        <w:rPr>
          <w:rFonts w:asciiTheme="minorHAnsi" w:hAnsiTheme="minorHAnsi" w:cstheme="minorHAnsi"/>
        </w:rPr>
        <w:fldChar w:fldCharType="begin">
          <w:ffData>
            <w:name w:val="cbox160c1c536c26df"/>
            <w:enabled/>
            <w:calcOnExit w:val="0"/>
            <w:checkBox>
              <w:sizeAuto/>
              <w:default w:val="0"/>
            </w:checkBox>
          </w:ffData>
        </w:fldChar>
      </w:r>
      <w:bookmarkStart w:id="1" w:name="cbox160c1c536c26df"/>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1"/>
      <w:r w:rsidRPr="0078510F">
        <w:rPr>
          <w:rFonts w:asciiTheme="minorHAnsi" w:hAnsiTheme="minorHAnsi" w:cstheme="minorHAnsi"/>
          <w:color w:val="000000"/>
          <w:sz w:val="18"/>
          <w:szCs w:val="18"/>
        </w:rPr>
        <w:t> z naslednjimi partnerji (navedite samo firme): ___________________________________</w:t>
      </w:r>
    </w:p>
    <w:p w14:paraId="6693BCC7" w14:textId="77777777" w:rsidR="000A644B" w:rsidRPr="0078510F" w:rsidRDefault="008E3BAB" w:rsidP="00F362A7">
      <w:pPr>
        <w:spacing w:before="120" w:after="120" w:line="240" w:lineRule="auto"/>
        <w:jc w:val="both"/>
        <w:rPr>
          <w:rFonts w:asciiTheme="minorHAnsi" w:hAnsiTheme="minorHAnsi" w:cstheme="minorHAnsi"/>
        </w:rPr>
      </w:pPr>
      <w:r w:rsidRPr="0078510F">
        <w:rPr>
          <w:rFonts w:asciiTheme="minorHAnsi" w:hAnsiTheme="minorHAnsi" w:cstheme="minorHAnsi"/>
        </w:rPr>
        <w:fldChar w:fldCharType="begin">
          <w:ffData>
            <w:name w:val="cbox160c1c536c29d7"/>
            <w:enabled/>
            <w:calcOnExit w:val="0"/>
            <w:checkBox>
              <w:sizeAuto/>
              <w:default w:val="0"/>
            </w:checkBox>
          </w:ffData>
        </w:fldChar>
      </w:r>
      <w:bookmarkStart w:id="2" w:name="cbox160c1c536c29d7"/>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2"/>
      <w:r w:rsidRPr="0078510F">
        <w:rPr>
          <w:rFonts w:asciiTheme="minorHAnsi" w:hAnsiTheme="minorHAnsi" w:cstheme="minorHAnsi"/>
          <w:color w:val="000000"/>
          <w:sz w:val="18"/>
          <w:szCs w:val="18"/>
        </w:rPr>
        <w:t> z naslednjimi podizvajalci (navedite samo firme): ________________________________</w:t>
      </w:r>
    </w:p>
    <w:p w14:paraId="4CBE132E" w14:textId="77777777" w:rsidR="000A644B" w:rsidRPr="0078510F" w:rsidRDefault="008E3BAB" w:rsidP="00F362A7">
      <w:pPr>
        <w:spacing w:before="120" w:after="225" w:line="240" w:lineRule="auto"/>
        <w:jc w:val="both"/>
        <w:rPr>
          <w:rFonts w:asciiTheme="minorHAnsi" w:hAnsiTheme="minorHAnsi" w:cstheme="minorHAnsi"/>
        </w:rPr>
      </w:pPr>
      <w:r w:rsidRPr="0078510F">
        <w:rPr>
          <w:rFonts w:asciiTheme="minorHAnsi" w:hAnsiTheme="minorHAnsi" w:cstheme="minorHAnsi"/>
        </w:rPr>
        <w:fldChar w:fldCharType="begin">
          <w:ffData>
            <w:name w:val="cbox160c1c536c2cde"/>
            <w:enabled/>
            <w:calcOnExit w:val="0"/>
            <w:checkBox>
              <w:sizeAuto/>
              <w:default w:val="0"/>
            </w:checkBox>
          </w:ffData>
        </w:fldChar>
      </w:r>
      <w:bookmarkStart w:id="3" w:name="cbox160c1c536c2cde"/>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3"/>
      <w:r w:rsidRPr="0078510F">
        <w:rPr>
          <w:rFonts w:asciiTheme="minorHAnsi" w:hAnsiTheme="minorHAnsi" w:cstheme="minorHAnsi"/>
          <w:color w:val="000000"/>
          <w:sz w:val="18"/>
          <w:szCs w:val="18"/>
        </w:rPr>
        <w:t>  z uporabo zmogljivosti naslednjih subjektov (navedite samo firme): _____________________________</w:t>
      </w:r>
    </w:p>
    <w:p w14:paraId="32F2B35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r w:rsidRPr="0078510F">
        <w:rPr>
          <w:rFonts w:asciiTheme="minorHAnsi" w:hAnsiTheme="minorHAnsi" w:cstheme="minorHAnsi"/>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319"/>
        <w:gridCol w:w="2074"/>
        <w:gridCol w:w="1382"/>
        <w:gridCol w:w="1797"/>
      </w:tblGrid>
      <w:tr w:rsidR="00F362A7" w:rsidRPr="0078510F" w14:paraId="24A557BC" w14:textId="77777777" w:rsidTr="00F362A7">
        <w:tc>
          <w:tcPr>
            <w:tcW w:w="193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3D6CC1A" w14:textId="77777777" w:rsidR="00F362A7" w:rsidRPr="0078510F" w:rsidRDefault="00F362A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Sklop</w:t>
            </w:r>
          </w:p>
        </w:tc>
        <w:tc>
          <w:tcPr>
            <w:tcW w:w="121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5144AA" w14:textId="77777777" w:rsidR="00F362A7" w:rsidRPr="0078510F" w:rsidRDefault="00F362A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Vrednost brez DDV</w:t>
            </w:r>
          </w:p>
        </w:tc>
        <w:tc>
          <w:tcPr>
            <w:tcW w:w="80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CC3FDB5" w14:textId="77777777" w:rsidR="00F362A7" w:rsidRPr="0078510F" w:rsidRDefault="00F362A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DDV</w:t>
            </w:r>
          </w:p>
        </w:tc>
        <w:tc>
          <w:tcPr>
            <w:tcW w:w="104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E8F255" w14:textId="77777777" w:rsidR="00F362A7" w:rsidRPr="0078510F" w:rsidRDefault="00F362A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Vrednost z DDV</w:t>
            </w:r>
          </w:p>
        </w:tc>
      </w:tr>
      <w:tr w:rsidR="00F362A7" w:rsidRPr="0078510F" w14:paraId="416C2622" w14:textId="77777777" w:rsidTr="00F362A7">
        <w:tc>
          <w:tcPr>
            <w:tcW w:w="19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238B41" w14:textId="77777777" w:rsidR="00F362A7" w:rsidRPr="0078510F" w:rsidRDefault="00F362A7">
            <w:pPr>
              <w:jc w:val="right"/>
              <w:rPr>
                <w:rFonts w:asciiTheme="minorHAnsi" w:hAnsiTheme="minorHAnsi" w:cstheme="minorHAnsi"/>
              </w:rPr>
            </w:pPr>
            <w:r w:rsidRPr="0078510F">
              <w:rPr>
                <w:rFonts w:asciiTheme="minorHAnsi" w:hAnsiTheme="minorHAnsi" w:cstheme="minorHAnsi"/>
                <w:color w:val="000000"/>
                <w:position w:val="-2"/>
                <w:sz w:val="18"/>
                <w:szCs w:val="18"/>
              </w:rPr>
              <w:t>Sanacijska dela plaz Laze</w:t>
            </w:r>
          </w:p>
        </w:tc>
        <w:tc>
          <w:tcPr>
            <w:tcW w:w="12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91206F"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95FDD2"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0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71D4F"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F362A7" w:rsidRPr="0078510F" w14:paraId="5B70FF1F" w14:textId="77777777" w:rsidTr="00F362A7">
        <w:tc>
          <w:tcPr>
            <w:tcW w:w="19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FFB64C" w14:textId="77777777" w:rsidR="00F362A7" w:rsidRPr="0078510F" w:rsidRDefault="00F362A7">
            <w:pPr>
              <w:jc w:val="right"/>
              <w:rPr>
                <w:rFonts w:asciiTheme="minorHAnsi" w:hAnsiTheme="minorHAnsi" w:cstheme="minorHAnsi"/>
              </w:rPr>
            </w:pPr>
            <w:r w:rsidRPr="0078510F">
              <w:rPr>
                <w:rFonts w:asciiTheme="minorHAnsi" w:hAnsiTheme="minorHAnsi" w:cstheme="minorHAnsi"/>
                <w:color w:val="000000"/>
                <w:position w:val="-2"/>
                <w:sz w:val="18"/>
                <w:szCs w:val="18"/>
              </w:rPr>
              <w:t>Prestavitev stanovanjskega objekta Leskovica 26</w:t>
            </w:r>
          </w:p>
        </w:tc>
        <w:tc>
          <w:tcPr>
            <w:tcW w:w="12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C706EE"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1A989"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0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B1B4C7"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F362A7" w:rsidRPr="0078510F" w14:paraId="4D3CD881" w14:textId="77777777" w:rsidTr="00F362A7">
        <w:tc>
          <w:tcPr>
            <w:tcW w:w="19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F83762" w14:textId="77777777" w:rsidR="00F362A7" w:rsidRPr="0078510F" w:rsidRDefault="00F362A7">
            <w:pPr>
              <w:jc w:val="right"/>
              <w:rPr>
                <w:rFonts w:asciiTheme="minorHAnsi" w:hAnsiTheme="minorHAnsi" w:cstheme="minorHAnsi"/>
              </w:rPr>
            </w:pPr>
            <w:r w:rsidRPr="0078510F">
              <w:rPr>
                <w:rFonts w:asciiTheme="minorHAnsi" w:hAnsiTheme="minorHAnsi" w:cstheme="minorHAnsi"/>
                <w:color w:val="000000"/>
                <w:position w:val="-2"/>
                <w:sz w:val="18"/>
                <w:szCs w:val="18"/>
              </w:rPr>
              <w:t>Sanacija plazov Laze, Leskovica</w:t>
            </w:r>
          </w:p>
        </w:tc>
        <w:tc>
          <w:tcPr>
            <w:tcW w:w="12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57FE3C"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C12FB2"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0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4F88B7"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F362A7" w:rsidRPr="0078510F" w14:paraId="1AB234EB" w14:textId="77777777" w:rsidTr="00F362A7">
        <w:tc>
          <w:tcPr>
            <w:tcW w:w="193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4AA8CD" w14:textId="77777777" w:rsidR="00F362A7" w:rsidRPr="0078510F" w:rsidRDefault="00F362A7">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Skupaj</w:t>
            </w:r>
          </w:p>
        </w:tc>
        <w:tc>
          <w:tcPr>
            <w:tcW w:w="121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383E924"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shd w:val="clear" w:color="auto" w:fill="CCCCCC"/>
              </w:rPr>
              <w:t> </w:t>
            </w:r>
          </w:p>
        </w:tc>
        <w:tc>
          <w:tcPr>
            <w:tcW w:w="80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693E2DE"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shd w:val="clear" w:color="auto" w:fill="CCCCCC"/>
              </w:rPr>
              <w:t> </w:t>
            </w:r>
          </w:p>
        </w:tc>
        <w:tc>
          <w:tcPr>
            <w:tcW w:w="104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7341DC" w14:textId="77777777" w:rsidR="00F362A7" w:rsidRPr="0078510F" w:rsidRDefault="00F362A7">
            <w:pPr>
              <w:rPr>
                <w:rFonts w:asciiTheme="minorHAnsi" w:hAnsiTheme="minorHAnsi" w:cstheme="minorHAnsi"/>
              </w:rPr>
            </w:pPr>
            <w:r w:rsidRPr="0078510F">
              <w:rPr>
                <w:rFonts w:asciiTheme="minorHAnsi" w:hAnsiTheme="minorHAnsi" w:cstheme="minorHAnsi"/>
                <w:color w:val="000000"/>
                <w:position w:val="-2"/>
                <w:sz w:val="18"/>
                <w:szCs w:val="18"/>
                <w:shd w:val="clear" w:color="auto" w:fill="CCCCCC"/>
              </w:rPr>
              <w:t> </w:t>
            </w:r>
          </w:p>
        </w:tc>
      </w:tr>
    </w:tbl>
    <w:p w14:paraId="41A4E45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Zavezujemo se, da bomo vsa dela izvršili skladno z zahtevami naročnika, najkasneje v roku določenem v razpisni dokumentaciji.  </w:t>
      </w:r>
    </w:p>
    <w:p w14:paraId="038B5CDD" w14:textId="77777777" w:rsidR="00F362A7" w:rsidRPr="0078510F" w:rsidRDefault="008E3BAB">
      <w:pPr>
        <w:spacing w:before="225" w:after="225" w:line="240" w:lineRule="auto"/>
        <w:jc w:val="both"/>
        <w:rPr>
          <w:rFonts w:asciiTheme="minorHAnsi" w:hAnsiTheme="minorHAnsi" w:cstheme="minorHAnsi"/>
          <w:color w:val="000000"/>
          <w:sz w:val="18"/>
          <w:szCs w:val="18"/>
        </w:rPr>
      </w:pPr>
      <w:r w:rsidRPr="0078510F">
        <w:rPr>
          <w:rFonts w:asciiTheme="minorHAnsi" w:hAnsiTheme="minorHAnsi" w:cstheme="minorHAnsi"/>
          <w:b/>
          <w:bCs/>
          <w:color w:val="000000"/>
          <w:sz w:val="18"/>
          <w:szCs w:val="18"/>
        </w:rPr>
        <w:t>III. Rok veljavnosti ponudbe</w:t>
      </w:r>
      <w:r w:rsidRPr="0078510F">
        <w:rPr>
          <w:rFonts w:asciiTheme="minorHAnsi" w:hAnsiTheme="minorHAnsi" w:cstheme="minorHAnsi"/>
          <w:color w:val="000000"/>
          <w:sz w:val="18"/>
          <w:szCs w:val="18"/>
        </w:rPr>
        <w:t> </w:t>
      </w:r>
    </w:p>
    <w:p w14:paraId="6DD93E63" w14:textId="5E0D8077" w:rsidR="000A644B" w:rsidRPr="0078510F" w:rsidRDefault="008E3BAB" w:rsidP="00F362A7">
      <w:pPr>
        <w:spacing w:before="225" w:after="120" w:line="240" w:lineRule="auto"/>
        <w:jc w:val="both"/>
        <w:rPr>
          <w:rFonts w:asciiTheme="minorHAnsi" w:hAnsiTheme="minorHAnsi" w:cstheme="minorHAnsi"/>
        </w:rPr>
      </w:pPr>
      <w:r w:rsidRPr="0078510F">
        <w:rPr>
          <w:rFonts w:asciiTheme="minorHAnsi" w:hAnsiTheme="minorHAnsi" w:cstheme="minorHAnsi"/>
          <w:color w:val="000000"/>
          <w:sz w:val="18"/>
          <w:szCs w:val="18"/>
        </w:rPr>
        <w:t xml:space="preserve">Ponudba velja najmanj </w:t>
      </w:r>
      <w:r w:rsidR="006A5429">
        <w:rPr>
          <w:rFonts w:asciiTheme="minorHAnsi" w:hAnsiTheme="minorHAnsi" w:cstheme="minorHAnsi"/>
          <w:color w:val="000000"/>
          <w:sz w:val="18"/>
          <w:szCs w:val="18"/>
        </w:rPr>
        <w:t>180</w:t>
      </w:r>
      <w:r w:rsidRPr="0078510F">
        <w:rPr>
          <w:rFonts w:asciiTheme="minorHAnsi" w:hAnsiTheme="minorHAnsi" w:cstheme="minorHAnsi"/>
          <w:color w:val="000000"/>
          <w:sz w:val="18"/>
          <w:szCs w:val="18"/>
        </w:rPr>
        <w:t xml:space="preserve"> dni od roka za predložitev ponudb.</w:t>
      </w:r>
    </w:p>
    <w:p w14:paraId="3C548129" w14:textId="77777777" w:rsidR="00F362A7" w:rsidRPr="0078510F" w:rsidRDefault="008E3BAB" w:rsidP="00F362A7">
      <w:pPr>
        <w:spacing w:before="120"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Ponudba mora biti veljavna najmanj do navedenega roka. Prekratka veljavnost ponudbe pomeni razlog za zavrnitev ponudbe.</w:t>
      </w:r>
    </w:p>
    <w:p w14:paraId="79D8B48A" w14:textId="21DD2801"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IV. Podatki o plačilu </w:t>
      </w:r>
    </w:p>
    <w:p w14:paraId="0992FDE2" w14:textId="77777777" w:rsidR="000A644B" w:rsidRPr="0078510F" w:rsidRDefault="008E3BAB" w:rsidP="00F362A7">
      <w:pPr>
        <w:spacing w:before="225" w:after="120" w:line="240" w:lineRule="auto"/>
        <w:jc w:val="both"/>
        <w:rPr>
          <w:rFonts w:asciiTheme="minorHAnsi" w:hAnsiTheme="minorHAnsi" w:cstheme="minorHAnsi"/>
        </w:rPr>
      </w:pPr>
      <w:r w:rsidRPr="0078510F">
        <w:rPr>
          <w:rFonts w:asciiTheme="minorHAnsi" w:hAnsiTheme="minorHAnsi" w:cstheme="minorHAnsi"/>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144257F" w14:textId="77777777" w:rsidR="00F362A7" w:rsidRPr="0078510F" w:rsidRDefault="008E3BAB" w:rsidP="00F362A7">
      <w:pPr>
        <w:spacing w:before="225" w:after="120" w:line="240" w:lineRule="auto"/>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Izvajalec izstavi račun v elektronski obliki (eRačun) preko spletnega portala UJPnet. Kot uradni prejem računa se šteje datum vnosa računa v sistem UJPnet.</w:t>
      </w:r>
    </w:p>
    <w:p w14:paraId="696D13B4" w14:textId="1A3A14FE" w:rsidR="000A644B" w:rsidRPr="0078510F" w:rsidRDefault="008E3BAB" w:rsidP="00F362A7">
      <w:pPr>
        <w:spacing w:before="120" w:after="0" w:line="240" w:lineRule="auto"/>
        <w:jc w:val="both"/>
        <w:rPr>
          <w:rFonts w:asciiTheme="minorHAnsi" w:hAnsiTheme="minorHAnsi" w:cstheme="minorHAnsi"/>
        </w:rPr>
      </w:pPr>
      <w:r w:rsidRPr="0078510F">
        <w:rPr>
          <w:rFonts w:asciiTheme="minorHAnsi" w:hAnsiTheme="minorHAnsi" w:cstheme="minorHAnsi"/>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899D595" w14:textId="77777777" w:rsidR="000A644B" w:rsidRPr="0078510F" w:rsidRDefault="008E3BAB">
      <w:pPr>
        <w:spacing w:after="0"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60A36BE6" w14:textId="77777777" w:rsidR="000A644B" w:rsidRPr="0078510F" w:rsidRDefault="008E3BAB">
      <w:pPr>
        <w:pageBreakBefore/>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lastRenderedPageBreak/>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0A644B" w:rsidRPr="0078510F" w14:paraId="6FF6279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86F4E49"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1B50C3"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682A866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15AF659"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A98A47"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EC9556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72271B"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5317EB"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A8F0AC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DF4C9C"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8AA2A8"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36A5ACF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9C748A"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2FB7A8"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8A0F55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E8EF79"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37BED6"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2CC505A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1F06C55"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78EA66"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004A378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768CCB"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041944"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6339C09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40BFC9"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RAZVRSTITEV DRUŽBE PO ZGD:</w:t>
            </w:r>
            <w:r w:rsidRPr="0078510F">
              <w:rPr>
                <w:rFonts w:asciiTheme="minorHAnsi" w:hAnsiTheme="minorHAnsi" w:cstheme="minorHAnsi"/>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0A4D06"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6714652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9E196D"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ČLANI UPRAVNEGA IN VODSTVENEGA ORGANA </w:t>
            </w:r>
            <w:r w:rsidRPr="0078510F">
              <w:rPr>
                <w:rFonts w:asciiTheme="minorHAnsi" w:hAnsiTheme="minorHAnsi" w:cstheme="minorHAnsi"/>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4249C3"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6F4AC58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7A570D"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ČLANI NADZORNEGA ORGANA </w:t>
            </w:r>
            <w:r w:rsidRPr="0078510F">
              <w:rPr>
                <w:rFonts w:asciiTheme="minorHAnsi" w:hAnsiTheme="minorHAnsi" w:cstheme="minorHAnsi"/>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6A5BA6"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56FDC75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896853"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POOBLAŠČENCI ZA ZASTOPANJE, ODLOČANJE ALI NADZOR </w:t>
            </w:r>
            <w:r w:rsidRPr="0078510F">
              <w:rPr>
                <w:rFonts w:asciiTheme="minorHAnsi" w:hAnsiTheme="minorHAnsi" w:cstheme="minorHAnsi"/>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73F153"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4325642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D4DAF9"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POOBLAŠČENA OSEBA ZA VROČANJE:</w:t>
            </w:r>
            <w:r w:rsidRPr="0078510F">
              <w:rPr>
                <w:rFonts w:asciiTheme="minorHAnsi" w:hAnsiTheme="minorHAnsi" w:cstheme="minorHAnsi"/>
                <w:i/>
                <w:iCs/>
                <w:color w:val="000000"/>
                <w:position w:val="-2"/>
                <w:sz w:val="18"/>
                <w:szCs w:val="18"/>
                <w:shd w:val="clear" w:color="auto" w:fill="CCCCCC"/>
              </w:rPr>
              <w:br/>
              <w:t>Ime in priimek, ulica in hišna številka, kraj v Republiki Sloveniji </w:t>
            </w:r>
            <w:r w:rsidRPr="0078510F">
              <w:rPr>
                <w:rFonts w:asciiTheme="minorHAnsi" w:hAnsiTheme="minorHAnsi" w:cstheme="minorHAnsi"/>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E16D27"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0C8131F3" w14:textId="77777777" w:rsidR="000A644B" w:rsidRPr="0078510F" w:rsidRDefault="000A644B">
      <w:pPr>
        <w:rPr>
          <w:rFonts w:asciiTheme="minorHAnsi" w:hAnsiTheme="minorHAnsi" w:cstheme="minorHAnsi"/>
        </w:rPr>
      </w:pPr>
    </w:p>
    <w:tbl>
      <w:tblPr>
        <w:tblStyle w:val="NormalTablePHPDOCX"/>
        <w:tblW w:w="8745" w:type="dxa"/>
        <w:tblInd w:w="108" w:type="dxa"/>
        <w:tblLook w:val="04A0" w:firstRow="1" w:lastRow="0" w:firstColumn="1" w:lastColumn="0" w:noHBand="0" w:noVBand="1"/>
      </w:tblPr>
      <w:tblGrid>
        <w:gridCol w:w="4080"/>
        <w:gridCol w:w="4665"/>
      </w:tblGrid>
      <w:tr w:rsidR="000A644B" w:rsidRPr="0078510F" w14:paraId="075086C6" w14:textId="77777777">
        <w:tc>
          <w:tcPr>
            <w:tcW w:w="4080" w:type="dxa"/>
            <w:gridSpan w:val="2"/>
            <w:tcMar>
              <w:top w:w="75" w:type="dxa"/>
              <w:bottom w:w="75" w:type="dxa"/>
            </w:tcMar>
            <w:vAlign w:val="center"/>
          </w:tcPr>
          <w:p w14:paraId="5365E6B5"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*za navedene osebe je potrebno predložiti pooblastila za preverjanje podatkov v Kazenski evidenci </w:t>
            </w:r>
          </w:p>
        </w:tc>
      </w:tr>
      <w:tr w:rsidR="000A644B" w:rsidRPr="0078510F" w14:paraId="22AF2F57" w14:textId="77777777">
        <w:tc>
          <w:tcPr>
            <w:tcW w:w="4080" w:type="dxa"/>
            <w:tcMar>
              <w:top w:w="75" w:type="dxa"/>
              <w:bottom w:w="75" w:type="dxa"/>
            </w:tcMar>
            <w:vAlign w:val="center"/>
          </w:tcPr>
          <w:p w14:paraId="374F0550"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6D8BAE6B"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3B031700" w14:textId="77777777">
        <w:tc>
          <w:tcPr>
            <w:tcW w:w="4080" w:type="dxa"/>
            <w:tcMar>
              <w:top w:w="75" w:type="dxa"/>
              <w:bottom w:w="75" w:type="dxa"/>
            </w:tcMar>
            <w:vAlign w:val="center"/>
          </w:tcPr>
          <w:p w14:paraId="35B7E8CF"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6B6B1C9F" w14:textId="77777777" w:rsidR="000A644B" w:rsidRPr="0078510F" w:rsidRDefault="000A644B">
            <w:pPr>
              <w:rPr>
                <w:rFonts w:asciiTheme="minorHAnsi" w:hAnsiTheme="minorHAnsi" w:cstheme="minorHAnsi"/>
              </w:rPr>
            </w:pPr>
          </w:p>
          <w:p w14:paraId="0735EE49"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000000"/>
                <w:position w:val="-2"/>
                <w:sz w:val="18"/>
                <w:szCs w:val="18"/>
              </w:rPr>
              <w:t xml:space="preserve"> (žig in podpis)</w:t>
            </w:r>
            <w:r w:rsidRPr="0078510F">
              <w:rPr>
                <w:rFonts w:asciiTheme="minorHAnsi" w:hAnsiTheme="minorHAnsi" w:cstheme="minorHAnsi"/>
                <w:color w:val="000000"/>
                <w:position w:val="-2"/>
                <w:sz w:val="18"/>
                <w:szCs w:val="18"/>
              </w:rPr>
              <w:br/>
              <w:t> </w:t>
            </w:r>
          </w:p>
        </w:tc>
      </w:tr>
    </w:tbl>
    <w:p w14:paraId="0096227C" w14:textId="77777777" w:rsidR="000A644B" w:rsidRPr="0078510F" w:rsidRDefault="008E3BAB">
      <w:pPr>
        <w:spacing w:before="225" w:after="225" w:line="240" w:lineRule="auto"/>
        <w:jc w:val="both"/>
        <w:rPr>
          <w:rFonts w:asciiTheme="minorHAnsi" w:hAnsiTheme="minorHAnsi" w:cstheme="minorHAnsi"/>
        </w:rPr>
        <w:sectPr w:rsidR="000A644B" w:rsidRPr="0078510F" w:rsidSect="006E7A2B">
          <w:footerReference w:type="default" r:id="rId8"/>
          <w:pgSz w:w="11906" w:h="16838"/>
          <w:pgMar w:top="1418" w:right="1418" w:bottom="1418" w:left="1418" w:header="567" w:footer="596" w:gutter="0"/>
          <w:cols w:space="708"/>
          <w:docGrid w:linePitch="360"/>
        </w:sectPr>
      </w:pPr>
      <w:r w:rsidRPr="0078510F">
        <w:rPr>
          <w:rFonts w:asciiTheme="minorHAnsi" w:hAnsiTheme="minorHAnsi" w:cstheme="minorHAnsi"/>
          <w:color w:val="000000"/>
          <w:sz w:val="18"/>
          <w:szCs w:val="18"/>
        </w:rPr>
        <w:t> </w:t>
      </w:r>
    </w:p>
    <w:p w14:paraId="1AB5AD77" w14:textId="77777777" w:rsidR="00252358" w:rsidRPr="0078510F" w:rsidRDefault="008E3BAB" w:rsidP="00252358">
      <w:pPr>
        <w:spacing w:after="0"/>
        <w:jc w:val="right"/>
        <w:rPr>
          <w:rFonts w:asciiTheme="minorHAnsi" w:hAnsiTheme="minorHAnsi" w:cstheme="minorHAnsi"/>
          <w:sz w:val="18"/>
          <w:szCs w:val="18"/>
        </w:rPr>
      </w:pPr>
      <w:bookmarkStart w:id="4" w:name="_Hlk75420295"/>
      <w:r w:rsidRPr="0078510F">
        <w:rPr>
          <w:rFonts w:asciiTheme="minorHAnsi" w:hAnsiTheme="minorHAnsi" w:cstheme="minorHAnsi"/>
          <w:sz w:val="18"/>
          <w:szCs w:val="18"/>
        </w:rPr>
        <w:lastRenderedPageBreak/>
        <w:t>Obrazec št: 2</w:t>
      </w:r>
    </w:p>
    <w:bookmarkEnd w:id="4"/>
    <w:p w14:paraId="46CC6D79" w14:textId="77777777" w:rsidR="00252358" w:rsidRPr="0078510F" w:rsidRDefault="007910D1" w:rsidP="00252358">
      <w:pPr>
        <w:rPr>
          <w:rFonts w:asciiTheme="minorHAnsi" w:hAnsiTheme="minorHAnsi" w:cstheme="minorHAnsi"/>
        </w:rPr>
      </w:pPr>
    </w:p>
    <w:p w14:paraId="2B9085A0"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Krovna izjava</w:t>
      </w:r>
    </w:p>
    <w:p w14:paraId="62631201" w14:textId="77777777" w:rsidR="00EB2A75" w:rsidRPr="0078510F" w:rsidRDefault="007910D1" w:rsidP="00EB2A75">
      <w:pPr>
        <w:spacing w:after="120"/>
        <w:rPr>
          <w:rFonts w:asciiTheme="minorHAnsi" w:hAnsiTheme="minorHAnsi" w:cstheme="minorHAnsi"/>
        </w:rPr>
      </w:pPr>
    </w:p>
    <w:p w14:paraId="0DB6AA2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V zvezi z javnim naročilom »</w:t>
      </w:r>
      <w:r w:rsidRPr="0078510F">
        <w:rPr>
          <w:rFonts w:asciiTheme="minorHAnsi" w:hAnsiTheme="minorHAnsi" w:cstheme="minorHAnsi"/>
          <w:b/>
          <w:bCs/>
          <w:color w:val="000000"/>
          <w:sz w:val="18"/>
          <w:szCs w:val="18"/>
        </w:rPr>
        <w:t>Sanacijska dela plaz Laze, Leskovica</w:t>
      </w:r>
      <w:r w:rsidRPr="0078510F">
        <w:rPr>
          <w:rFonts w:asciiTheme="minorHAnsi" w:hAnsiTheme="minorHAnsi" w:cstheme="minorHAnsi"/>
          <w:color w:val="000000"/>
          <w:sz w:val="18"/>
          <w:szCs w:val="18"/>
        </w:rPr>
        <w:t>«,</w:t>
      </w:r>
    </w:p>
    <w:p w14:paraId="33A9477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u w:val="single"/>
        </w:rPr>
        <w:t>____________________________________</w:t>
      </w:r>
      <w:r w:rsidRPr="0078510F">
        <w:rPr>
          <w:rFonts w:asciiTheme="minorHAnsi" w:hAnsiTheme="minorHAnsi" w:cstheme="minorHAnsi"/>
          <w:color w:val="000000"/>
          <w:sz w:val="18"/>
          <w:szCs w:val="18"/>
        </w:rPr>
        <w:t>,</w:t>
      </w:r>
    </w:p>
    <w:p w14:paraId="0027A921"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i/>
          <w:iCs/>
          <w:color w:val="000000"/>
          <w:sz w:val="18"/>
          <w:szCs w:val="18"/>
        </w:rPr>
        <w:t>(naziv ponudnika, partnerja v skupni ponudbi)</w:t>
      </w:r>
    </w:p>
    <w:p w14:paraId="0C9004F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A644B" w:rsidRPr="0078510F" w14:paraId="6EDFB4E4" w14:textId="77777777">
        <w:tc>
          <w:tcPr>
            <w:tcW w:w="0" w:type="auto"/>
            <w:tcMar>
              <w:top w:w="0" w:type="auto"/>
              <w:bottom w:w="0" w:type="auto"/>
            </w:tcMar>
          </w:tcPr>
          <w:p w14:paraId="0C1C7259"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vse kopije dokumentov, ki so priloženi ponudbi, ustrezajo originalom;</w:t>
            </w:r>
          </w:p>
          <w:p w14:paraId="3A5B7BAB"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62A4144E"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BABEEB2"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v celoti sprejemamo pogoje javnega razpisa in vse pogoje, navedene v razpisni dokumentaciji, pod katerimi dajemo svojo ponudbo, ter soglašamo, da bodo ti pogoji v celoti sestavni del pogodbe;</w:t>
            </w:r>
          </w:p>
          <w:p w14:paraId="1DF0EDE5"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pri pripravi ponudbe in bomo pri izvajanju pogodbe spoštovali obveznosti, ki izhajajo iz predpisov o varstvu pri delu, zaposlovanju in delovnih pogojih, veljavnih v Republiki Sloveniji;</w:t>
            </w:r>
          </w:p>
          <w:p w14:paraId="3EE32BC1"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2C12627B"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858DA94"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javno naročilo izvajali s strokovno usposobljenimi delavci oziroma kadrom;</w:t>
            </w:r>
          </w:p>
          <w:p w14:paraId="63C64E0F"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v primeru zamenjave priglašenih podizvajalcev ali priglašenih kadrov pred njihovo menjavo pridobili pisno soglasje naročnika;</w:t>
            </w:r>
          </w:p>
          <w:p w14:paraId="49AD7DAD"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v primeru uvedbe novih podizvajalcev, ki niso priglašeni v ponudbi, predhodno pridobili pisno soglasje naročnika;</w:t>
            </w:r>
          </w:p>
          <w:p w14:paraId="1FBB22BA"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bodo vsi novi podizvajalci, ki niso navedeni v ponudbi, izpolnjevali vse naročnikove pogoje, ki jih morajo izpolnjevati podizvajalci;</w:t>
            </w:r>
          </w:p>
          <w:p w14:paraId="692FFAFB"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0BC5EF9"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bodo vsi zamenjani kadri ob morebitni menjavi izpolnjevali kadrovske pogoje, ki jih je določil naročnik v razpisni dokumentaciji;</w:t>
            </w:r>
          </w:p>
          <w:p w14:paraId="059476F7"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BA482A0"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predložili vsa zahtevana zavarovanja posla;</w:t>
            </w:r>
          </w:p>
          <w:p w14:paraId="613403FF"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ob izdelavi ponudbe pregledali vso razpoložljivo razpisno dokumentacijo;</w:t>
            </w:r>
          </w:p>
          <w:p w14:paraId="238A3F9B"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v celoti seznanjeni z vso relevantno zakonodajo, ki se upošteva pri oddaji tega javnega naročila;</w:t>
            </w:r>
          </w:p>
          <w:p w14:paraId="09B6DB5A"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v celoti seznanjeni z obsegom in zahtevnostjo javnega naročila;</w:t>
            </w:r>
          </w:p>
          <w:p w14:paraId="4709CE75"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vse prevzete obveznosti izpolnili v predpisani količini, kvaliteti in rokih, kot to izhaja iz razpisne dokumentacije za oddajo tega javnega naročila;</w:t>
            </w:r>
          </w:p>
          <w:p w14:paraId="5E423246"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pri sestavi ponudbe upoštevali obveznosti do svojih morebitnih podizvajalcev;</w:t>
            </w:r>
          </w:p>
          <w:p w14:paraId="2C8F841E"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za nas ne obstaja absolutna prepoved poslovanja z naročnikom, kot izhaja iz 35. člena ZIntPK;</w:t>
            </w:r>
          </w:p>
          <w:p w14:paraId="18CC40D4" w14:textId="77777777" w:rsidR="000A644B" w:rsidRPr="0078510F" w:rsidRDefault="008E3BAB" w:rsidP="008E3BAB">
            <w:pPr>
              <w:numPr>
                <w:ilvl w:val="0"/>
                <w:numId w:val="6"/>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so navedeni podatki v ponudbi in prilogah resnični in verodostojni.</w:t>
            </w:r>
          </w:p>
        </w:tc>
      </w:tr>
    </w:tbl>
    <w:p w14:paraId="172B91A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A644B" w:rsidRPr="0078510F" w14:paraId="69B56FA3" w14:textId="77777777">
        <w:tc>
          <w:tcPr>
            <w:tcW w:w="0" w:type="auto"/>
            <w:tcMar>
              <w:top w:w="0" w:type="auto"/>
              <w:bottom w:w="0" w:type="auto"/>
            </w:tcMar>
          </w:tcPr>
          <w:p w14:paraId="7D7F9333"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imamo dovoljenje za opravljanje dejavnosti, ki je predmet javnega naročila,</w:t>
            </w:r>
          </w:p>
          <w:p w14:paraId="223EFC12"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vpisani v sodni, poklicni oziroma poslovni register v državi sedeža,</w:t>
            </w:r>
          </w:p>
          <w:p w14:paraId="655911C8"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250C1E4B"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nismo izločeni iz postopkov javnih naročil zaradi uvrstitve v evidenco gospodarskih subjektov z negativnimi referencami,</w:t>
            </w:r>
          </w:p>
          <w:p w14:paraId="5CF2E7A7"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ADEBA6"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436346B"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na dan oddaje ponudbe ali prijave nimamo nepredloženih obračunov davčnih odtegljajev za dohodke iz delovnega razmerja za obdobje zadnjih petih let do dne oddaje ponudbe ali prijave,</w:t>
            </w:r>
          </w:p>
          <w:p w14:paraId="6E85C31C"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C9B0C00"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z drugimi gospodarskimi subjekti nismo sklenili dogovora, katerega cilj ali učinek je preprečevati, omejevati ali izkrivljati konkurenco,</w:t>
            </w:r>
          </w:p>
          <w:p w14:paraId="0328152D"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nismo bili s pravnomočno sodbo v katerikoli državi obsojeni za prestopek v zvezi s poklicnim ravnanjem,</w:t>
            </w:r>
          </w:p>
          <w:p w14:paraId="33C1032A"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pri dajanju informacij v tem ali predhodnih postopkih, nismo namerno podali zavajajoče razlage ali teh informacij nismo zagotovili,</w:t>
            </w:r>
          </w:p>
          <w:p w14:paraId="0EA3355C"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poslovni subjekt ni povezan s funkcionarjem in po njenem vedenju ni povezan z družinskim članom funkcionarja naročnika na način, določen v prvem odstavku 35. člena ZIntPK,</w:t>
            </w:r>
          </w:p>
          <w:p w14:paraId="2642BF66" w14:textId="77777777" w:rsidR="000A644B" w:rsidRPr="0078510F" w:rsidRDefault="008E3BAB" w:rsidP="008E3BAB">
            <w:pPr>
              <w:numPr>
                <w:ilvl w:val="0"/>
                <w:numId w:val="7"/>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izpolnjujemo vse ostale pogoje za izvedbo naročila, ki jih določa razpisna dokumentacija.</w:t>
            </w:r>
          </w:p>
        </w:tc>
      </w:tr>
    </w:tbl>
    <w:p w14:paraId="7088BA4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u w:val="single"/>
        </w:rPr>
        <w:lastRenderedPageBreak/>
        <w:t>S podpisom te izjave izjavljamo, da izpolnjujemo vse pogoje iz razpisne dokumentacije, za katere je navedeno, da se izpolnjevanje izkazuje s podpisom te izjave!</w:t>
      </w:r>
    </w:p>
    <w:p w14:paraId="485EE52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Spodaj podpisani dajem/o uradno soglasje, da </w:t>
      </w:r>
      <w:r w:rsidRPr="0078510F">
        <w:rPr>
          <w:rFonts w:asciiTheme="minorHAnsi" w:hAnsiTheme="minorHAnsi" w:cstheme="minorHAnsi"/>
          <w:b/>
          <w:bCs/>
          <w:color w:val="000000"/>
          <w:sz w:val="18"/>
          <w:szCs w:val="18"/>
        </w:rPr>
        <w:t>OBČINA GORENJA VAS-POLJANE, Poljanska cesta 87, 4224 Gorenja vas</w:t>
      </w:r>
      <w:r w:rsidRPr="0078510F">
        <w:rPr>
          <w:rFonts w:asciiTheme="minorHAnsi" w:hAnsiTheme="minorHAnsi" w:cstheme="minorHAnsi"/>
          <w:color w:val="000000"/>
          <w:sz w:val="18"/>
          <w:szCs w:val="18"/>
        </w:rPr>
        <w:t>  v zvezi z oddajo javnega naročila za namene </w:t>
      </w:r>
      <w:r w:rsidRPr="0078510F">
        <w:rPr>
          <w:rFonts w:asciiTheme="minorHAnsi" w:hAnsiTheme="minorHAnsi" w:cstheme="minorHAnsi"/>
          <w:b/>
          <w:bCs/>
          <w:color w:val="000000"/>
          <w:sz w:val="18"/>
          <w:szCs w:val="18"/>
        </w:rPr>
        <w:t>Sanacijska dela plaz Laze, Leskovica, objavljen na Portalu javnih naročil pod številko _____________ </w:t>
      </w:r>
      <w:r w:rsidRPr="0078510F">
        <w:rPr>
          <w:rFonts w:asciiTheme="minorHAnsi" w:hAnsiTheme="minorHAnsi" w:cstheme="minorHAnsi"/>
          <w:color w:val="000000"/>
          <w:sz w:val="18"/>
          <w:szCs w:val="18"/>
        </w:rPr>
        <w:t>pridobi podatke za preveritev ponudbe v skladu 89. členom ZJN-3 v enotnem informacijskem sistemu – eDosje iz devetega odstavka 77. člena ZJN-3.</w:t>
      </w:r>
    </w:p>
    <w:p w14:paraId="7B89B4D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A644B" w:rsidRPr="0078510F" w14:paraId="3C42FD8D" w14:textId="77777777">
        <w:tc>
          <w:tcPr>
            <w:tcW w:w="2500" w:type="pct"/>
            <w:tcMar>
              <w:top w:w="75" w:type="dxa"/>
              <w:bottom w:w="75" w:type="dxa"/>
            </w:tcMar>
            <w:vAlign w:val="center"/>
          </w:tcPr>
          <w:p w14:paraId="6CEBE510"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30BF76F2"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56058EFD" w14:textId="77777777">
        <w:tc>
          <w:tcPr>
            <w:tcW w:w="2500" w:type="pct"/>
            <w:tcMar>
              <w:top w:w="75" w:type="dxa"/>
              <w:bottom w:w="75" w:type="dxa"/>
            </w:tcMar>
            <w:vAlign w:val="center"/>
          </w:tcPr>
          <w:p w14:paraId="7105E9AE"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0AE2A1CA" w14:textId="77777777" w:rsidR="000A644B" w:rsidRPr="0078510F" w:rsidRDefault="000A644B">
            <w:pPr>
              <w:rPr>
                <w:rFonts w:asciiTheme="minorHAnsi" w:hAnsiTheme="minorHAnsi" w:cstheme="minorHAnsi"/>
              </w:rPr>
            </w:pPr>
          </w:p>
          <w:p w14:paraId="33657350"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2E4B725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1F6DC201" w14:textId="77777777" w:rsidR="000A644B" w:rsidRPr="0078510F" w:rsidRDefault="000A644B">
      <w:pPr>
        <w:rPr>
          <w:rFonts w:asciiTheme="minorHAnsi" w:hAnsiTheme="minorHAnsi" w:cstheme="minorHAnsi"/>
        </w:rPr>
        <w:sectPr w:rsidR="000A644B" w:rsidRPr="0078510F" w:rsidSect="006E7A2B">
          <w:footerReference w:type="default" r:id="rId9"/>
          <w:pgSz w:w="11906" w:h="16838"/>
          <w:pgMar w:top="1418" w:right="1418" w:bottom="1418" w:left="1418" w:header="567" w:footer="596" w:gutter="0"/>
          <w:cols w:space="708"/>
          <w:docGrid w:linePitch="360"/>
        </w:sectPr>
      </w:pPr>
    </w:p>
    <w:p w14:paraId="50B870C3" w14:textId="77777777"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3</w:t>
      </w:r>
    </w:p>
    <w:p w14:paraId="4ECABEDB" w14:textId="77777777" w:rsidR="00252358" w:rsidRPr="0078510F" w:rsidRDefault="007910D1" w:rsidP="00252358">
      <w:pPr>
        <w:rPr>
          <w:rFonts w:asciiTheme="minorHAnsi" w:hAnsiTheme="minorHAnsi" w:cstheme="minorHAnsi"/>
        </w:rPr>
      </w:pPr>
    </w:p>
    <w:p w14:paraId="5308C57A"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ESPD</w:t>
      </w:r>
    </w:p>
    <w:p w14:paraId="128CC512" w14:textId="77777777" w:rsidR="00EB2A75" w:rsidRPr="0078510F" w:rsidRDefault="007910D1" w:rsidP="00EB2A75">
      <w:pPr>
        <w:spacing w:after="120"/>
        <w:rPr>
          <w:rFonts w:asciiTheme="minorHAnsi" w:hAnsiTheme="minorHAnsi" w:cstheme="minorHAnsi"/>
        </w:rPr>
      </w:pPr>
    </w:p>
    <w:p w14:paraId="3D70FEA8" w14:textId="25D029BE" w:rsidR="000A644B" w:rsidRPr="0078510F" w:rsidRDefault="008E3BAB">
      <w:pPr>
        <w:spacing w:after="0" w:line="240" w:lineRule="auto"/>
        <w:rPr>
          <w:rFonts w:asciiTheme="minorHAnsi" w:hAnsiTheme="minorHAnsi" w:cstheme="minorHAnsi"/>
        </w:rPr>
      </w:pPr>
      <w:r w:rsidRPr="0078510F">
        <w:rPr>
          <w:rFonts w:asciiTheme="minorHAnsi" w:hAnsiTheme="minorHAnsi" w:cstheme="minorHAnsi"/>
          <w:color w:val="000000"/>
          <w:sz w:val="18"/>
          <w:szCs w:val="18"/>
        </w:rPr>
        <w:t>Ponudnik pri elektronski oddaji ponudbe v razdelek »ESPD – ponudnik« uvozi *.xml obliko datoteke obrazca ESPD, ki je priložen razpisni dokumentaciji.</w:t>
      </w:r>
    </w:p>
    <w:p w14:paraId="32E658E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49EEA3D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6311235C" w14:textId="77777777" w:rsidR="000A644B" w:rsidRPr="0078510F" w:rsidRDefault="000A644B">
      <w:pPr>
        <w:rPr>
          <w:rFonts w:asciiTheme="minorHAnsi" w:hAnsiTheme="minorHAnsi" w:cstheme="minorHAnsi"/>
        </w:rPr>
        <w:sectPr w:rsidR="000A644B" w:rsidRPr="0078510F" w:rsidSect="006E7A2B">
          <w:footerReference w:type="default" r:id="rId10"/>
          <w:pgSz w:w="11906" w:h="16838"/>
          <w:pgMar w:top="1418" w:right="1418" w:bottom="1418" w:left="1418" w:header="567" w:footer="596" w:gutter="0"/>
          <w:cols w:space="708"/>
          <w:docGrid w:linePitch="360"/>
        </w:sectPr>
      </w:pPr>
    </w:p>
    <w:p w14:paraId="2386649A" w14:textId="77777777"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4</w:t>
      </w:r>
    </w:p>
    <w:p w14:paraId="75CE3C29" w14:textId="77777777" w:rsidR="00252358" w:rsidRPr="0078510F" w:rsidRDefault="007910D1" w:rsidP="00252358">
      <w:pPr>
        <w:rPr>
          <w:rFonts w:asciiTheme="minorHAnsi" w:hAnsiTheme="minorHAnsi" w:cstheme="minorHAnsi"/>
        </w:rPr>
      </w:pPr>
    </w:p>
    <w:p w14:paraId="03E6F765"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Izjava gospodarskega subjekta in pooblastilo za pridobitev podatkov iz kazenske evidence</w:t>
      </w:r>
    </w:p>
    <w:p w14:paraId="4EAD92F7" w14:textId="77777777" w:rsidR="00EB2A75" w:rsidRPr="0078510F" w:rsidRDefault="007910D1" w:rsidP="00EB2A75">
      <w:pPr>
        <w:spacing w:after="120"/>
        <w:rPr>
          <w:rFonts w:asciiTheme="minorHAnsi" w:hAnsiTheme="minorHAnsi" w:cstheme="minorHAnsi"/>
        </w:rPr>
      </w:pPr>
    </w:p>
    <w:p w14:paraId="73EBED3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xml:space="preserve">Pod kazensko in materialno odgovornostjo izjavljamo, da naša družba, </w:t>
      </w:r>
      <w:r w:rsidRPr="0078510F">
        <w:rPr>
          <w:rFonts w:asciiTheme="minorHAnsi" w:hAnsiTheme="minorHAnsi" w:cstheme="minorHAnsi"/>
          <w:color w:val="000000"/>
          <w:sz w:val="18"/>
          <w:szCs w:val="18"/>
          <w:u w:val="single"/>
        </w:rPr>
        <w:t>_______________</w:t>
      </w:r>
      <w:r w:rsidRPr="0078510F">
        <w:rPr>
          <w:rFonts w:asciiTheme="minorHAnsi" w:hAnsiTheme="minorHAnsi" w:cstheme="minorHAnsi"/>
          <w:color w:val="000000"/>
          <w:sz w:val="18"/>
          <w:szCs w:val="18"/>
        </w:rPr>
        <w:t xml:space="preserve">(Firma), </w:t>
      </w:r>
      <w:r w:rsidRPr="0078510F">
        <w:rPr>
          <w:rFonts w:asciiTheme="minorHAnsi" w:hAnsiTheme="minorHAnsi" w:cstheme="minorHAnsi"/>
          <w:color w:val="000000"/>
          <w:sz w:val="18"/>
          <w:szCs w:val="18"/>
          <w:u w:val="single"/>
        </w:rPr>
        <w:t>_________________</w:t>
      </w:r>
      <w:r w:rsidRPr="0078510F">
        <w:rPr>
          <w:rFonts w:asciiTheme="minorHAnsi" w:hAnsiTheme="minorHAnsi" w:cstheme="minorHAnsi"/>
          <w:color w:val="000000"/>
          <w:sz w:val="18"/>
          <w:szCs w:val="18"/>
        </w:rPr>
        <w:t xml:space="preserve">(Naslov), matična številka: </w:t>
      </w:r>
      <w:r w:rsidRPr="0078510F">
        <w:rPr>
          <w:rFonts w:asciiTheme="minorHAnsi" w:hAnsiTheme="minorHAnsi" w:cstheme="minorHAnsi"/>
          <w:color w:val="000000"/>
          <w:sz w:val="18"/>
          <w:szCs w:val="18"/>
          <w:u w:val="single"/>
        </w:rPr>
        <w:t>_______________</w:t>
      </w:r>
      <w:r w:rsidRPr="0078510F">
        <w:rPr>
          <w:rFonts w:asciiTheme="minorHAnsi" w:hAnsiTheme="minorHAnsi" w:cstheme="minorHAnsi"/>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A644B" w:rsidRPr="0078510F" w14:paraId="78BD9D75" w14:textId="77777777">
        <w:tc>
          <w:tcPr>
            <w:tcW w:w="0" w:type="auto"/>
            <w:tcMar>
              <w:top w:w="0" w:type="auto"/>
              <w:bottom w:w="0" w:type="auto"/>
            </w:tcMar>
          </w:tcPr>
          <w:p w14:paraId="3CF73403" w14:textId="77777777" w:rsidR="000A644B" w:rsidRPr="0078510F" w:rsidRDefault="008E3BAB" w:rsidP="008E3BAB">
            <w:pPr>
              <w:numPr>
                <w:ilvl w:val="0"/>
                <w:numId w:val="8"/>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72932E61" w14:textId="77777777" w:rsidR="000A644B" w:rsidRPr="0078510F" w:rsidRDefault="008E3BAB" w:rsidP="008E3BAB">
            <w:pPr>
              <w:numPr>
                <w:ilvl w:val="0"/>
                <w:numId w:val="8"/>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w:t>
            </w:r>
          </w:p>
          <w:p w14:paraId="13673088" w14:textId="77777777" w:rsidR="000A644B" w:rsidRPr="0078510F" w:rsidRDefault="008E3BAB" w:rsidP="008E3BAB">
            <w:pPr>
              <w:numPr>
                <w:ilvl w:val="0"/>
                <w:numId w:val="8"/>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D4E795B" w14:textId="77777777" w:rsidR="000A644B" w:rsidRPr="0078510F" w:rsidRDefault="008E3BAB">
      <w:pPr>
        <w:spacing w:before="225" w:after="225" w:line="240" w:lineRule="auto"/>
        <w:jc w:val="center"/>
        <w:rPr>
          <w:rFonts w:asciiTheme="minorHAnsi" w:hAnsiTheme="minorHAnsi" w:cstheme="minorHAnsi"/>
        </w:rPr>
      </w:pPr>
      <w:r w:rsidRPr="0078510F">
        <w:rPr>
          <w:rFonts w:asciiTheme="minorHAnsi" w:hAnsiTheme="minorHAnsi" w:cstheme="minorHAnsi"/>
          <w:b/>
          <w:bCs/>
          <w:color w:val="000000"/>
          <w:sz w:val="21"/>
          <w:szCs w:val="21"/>
        </w:rPr>
        <w:t>POOBLASTILO</w:t>
      </w:r>
    </w:p>
    <w:p w14:paraId="6692689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Pooblaščamo naročnika OBČINA GORENJA VAS-POLJANE,Poljanska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A644B" w:rsidRPr="0078510F" w14:paraId="4FA04BF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3E644"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57E05"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031BF48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8E83B7"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5FE68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602B8E0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81BCCE"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352725"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2825E6E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F4AFB6"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0594B0"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1CB9171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18EB69"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0C08C4"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03B725D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A644B" w:rsidRPr="0078510F" w14:paraId="4D13D19A" w14:textId="77777777">
        <w:tc>
          <w:tcPr>
            <w:tcW w:w="2500" w:type="pct"/>
            <w:tcMar>
              <w:top w:w="75" w:type="dxa"/>
              <w:bottom w:w="75" w:type="dxa"/>
            </w:tcMar>
            <w:vAlign w:val="center"/>
          </w:tcPr>
          <w:p w14:paraId="24349A0E"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1106CDD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5BE9713B" w14:textId="77777777">
        <w:tc>
          <w:tcPr>
            <w:tcW w:w="2500" w:type="pct"/>
            <w:tcMar>
              <w:top w:w="75" w:type="dxa"/>
              <w:bottom w:w="75" w:type="dxa"/>
            </w:tcMar>
            <w:vAlign w:val="center"/>
          </w:tcPr>
          <w:p w14:paraId="0C5CDDA3"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61AF5DC6" w14:textId="77777777" w:rsidR="000A644B" w:rsidRPr="0078510F" w:rsidRDefault="000A644B">
            <w:pPr>
              <w:rPr>
                <w:rFonts w:asciiTheme="minorHAnsi" w:hAnsiTheme="minorHAnsi" w:cstheme="minorHAnsi"/>
              </w:rPr>
            </w:pPr>
          </w:p>
          <w:p w14:paraId="1FAD718A"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25A9C3D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7CCA0B8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6E293BB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3EE5D20C" w14:textId="77777777" w:rsidR="000A644B" w:rsidRPr="0078510F" w:rsidRDefault="000A644B">
      <w:pPr>
        <w:rPr>
          <w:rFonts w:asciiTheme="minorHAnsi" w:hAnsiTheme="minorHAnsi" w:cstheme="minorHAnsi"/>
        </w:rPr>
        <w:sectPr w:rsidR="000A644B" w:rsidRPr="0078510F" w:rsidSect="006E7A2B">
          <w:footerReference w:type="default" r:id="rId11"/>
          <w:pgSz w:w="11906" w:h="16838"/>
          <w:pgMar w:top="1418" w:right="1418" w:bottom="1418" w:left="1418" w:header="567" w:footer="596" w:gutter="0"/>
          <w:cols w:space="708"/>
          <w:docGrid w:linePitch="360"/>
        </w:sectPr>
      </w:pPr>
    </w:p>
    <w:p w14:paraId="11B7F11A" w14:textId="77777777"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5</w:t>
      </w:r>
    </w:p>
    <w:p w14:paraId="58A924A5" w14:textId="77777777" w:rsidR="00252358" w:rsidRPr="0078510F" w:rsidRDefault="007910D1" w:rsidP="00252358">
      <w:pPr>
        <w:rPr>
          <w:rFonts w:asciiTheme="minorHAnsi" w:hAnsiTheme="minorHAnsi" w:cstheme="minorHAnsi"/>
        </w:rPr>
      </w:pPr>
    </w:p>
    <w:p w14:paraId="6BEFC29A"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Izjava članov organov in zastopnikov gospodarskega subjekta in pooblastilo za pridobitev podatkov iz kazenske evidence</w:t>
      </w:r>
    </w:p>
    <w:p w14:paraId="68098707" w14:textId="77777777" w:rsidR="00EB2A75" w:rsidRPr="0078510F" w:rsidRDefault="007910D1" w:rsidP="00EB2A75">
      <w:pPr>
        <w:spacing w:after="120"/>
        <w:rPr>
          <w:rFonts w:asciiTheme="minorHAnsi" w:hAnsiTheme="minorHAnsi" w:cstheme="minorHAnsi"/>
        </w:rPr>
      </w:pPr>
    </w:p>
    <w:p w14:paraId="508E05C3"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A644B" w:rsidRPr="0078510F" w14:paraId="5A62B9BE" w14:textId="77777777">
        <w:tc>
          <w:tcPr>
            <w:tcW w:w="0" w:type="auto"/>
            <w:tcMar>
              <w:top w:w="0" w:type="auto"/>
              <w:bottom w:w="0" w:type="auto"/>
            </w:tcMar>
          </w:tcPr>
          <w:p w14:paraId="737FEB18" w14:textId="77777777" w:rsidR="000A644B" w:rsidRPr="0078510F" w:rsidRDefault="008E3BAB" w:rsidP="008E3BAB">
            <w:pPr>
              <w:numPr>
                <w:ilvl w:val="0"/>
                <w:numId w:val="9"/>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w:t>
            </w:r>
          </w:p>
          <w:p w14:paraId="0D6AEF15" w14:textId="77777777" w:rsidR="000A644B" w:rsidRPr="0078510F" w:rsidRDefault="008E3BAB" w:rsidP="008E3BAB">
            <w:pPr>
              <w:numPr>
                <w:ilvl w:val="0"/>
                <w:numId w:val="9"/>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87C81F2" w14:textId="77777777" w:rsidR="000A644B" w:rsidRPr="0078510F" w:rsidRDefault="008E3BAB">
      <w:pPr>
        <w:spacing w:before="225" w:after="225" w:line="240" w:lineRule="auto"/>
        <w:jc w:val="center"/>
        <w:rPr>
          <w:rFonts w:asciiTheme="minorHAnsi" w:hAnsiTheme="minorHAnsi" w:cstheme="minorHAnsi"/>
        </w:rPr>
      </w:pPr>
      <w:r w:rsidRPr="0078510F">
        <w:rPr>
          <w:rFonts w:asciiTheme="minorHAnsi" w:hAnsiTheme="minorHAnsi" w:cstheme="minorHAnsi"/>
          <w:b/>
          <w:bCs/>
          <w:color w:val="000000"/>
          <w:sz w:val="21"/>
          <w:szCs w:val="21"/>
        </w:rPr>
        <w:t>POOBLASTILO</w:t>
      </w:r>
    </w:p>
    <w:p w14:paraId="7B91E52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xml:space="preserve">Spodaj podpisani pooblaščam naročnika </w:t>
      </w:r>
      <w:r w:rsidRPr="0078510F">
        <w:rPr>
          <w:rFonts w:asciiTheme="minorHAnsi" w:hAnsiTheme="minorHAnsi" w:cstheme="minorHAnsi"/>
          <w:b/>
          <w:bCs/>
          <w:color w:val="000000"/>
          <w:sz w:val="18"/>
          <w:szCs w:val="18"/>
        </w:rPr>
        <w:t>OBČINA GORENJA VAS-POLJANE,Poljanska cesta 87, 4224 Gorenja vas,</w:t>
      </w:r>
      <w:r w:rsidRPr="0078510F">
        <w:rPr>
          <w:rFonts w:asciiTheme="minorHAnsi" w:hAnsiTheme="minorHAnsi" w:cstheme="minorHAnsi"/>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A644B" w:rsidRPr="0078510F" w14:paraId="4F2C6EB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11B508"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5ACB0C"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5D8CAB4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A036EC"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67F0C5"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45D83E1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93AA6A"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FDACB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0D3FA62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D33FD1"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43FCA2"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5A49A16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D6BF39"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72D45D"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2342681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C25119"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E1403"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1E6741B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A0329E"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29F55"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1F8D7B6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51E2E6"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7A7955"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11C33FB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A644B" w:rsidRPr="0078510F" w14:paraId="4423017A" w14:textId="77777777">
        <w:tc>
          <w:tcPr>
            <w:tcW w:w="2500" w:type="pct"/>
            <w:tcMar>
              <w:top w:w="75" w:type="dxa"/>
              <w:bottom w:w="75" w:type="dxa"/>
            </w:tcMar>
            <w:vAlign w:val="center"/>
          </w:tcPr>
          <w:p w14:paraId="0A6FEC2E"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02C469FF"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0AC3A290" w14:textId="77777777">
        <w:tc>
          <w:tcPr>
            <w:tcW w:w="2500" w:type="pct"/>
            <w:tcMar>
              <w:top w:w="75" w:type="dxa"/>
              <w:bottom w:w="75" w:type="dxa"/>
            </w:tcMar>
            <w:vAlign w:val="center"/>
          </w:tcPr>
          <w:p w14:paraId="0DFC74C0"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2917A28C"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(podpis)</w:t>
            </w:r>
          </w:p>
        </w:tc>
      </w:tr>
    </w:tbl>
    <w:p w14:paraId="0E402FA7" w14:textId="473DF9B3" w:rsidR="000A644B" w:rsidRPr="0078510F" w:rsidRDefault="000A644B">
      <w:pPr>
        <w:spacing w:before="225" w:after="225" w:line="240" w:lineRule="auto"/>
        <w:jc w:val="both"/>
        <w:rPr>
          <w:rFonts w:asciiTheme="minorHAnsi" w:hAnsiTheme="minorHAnsi" w:cstheme="minorHAnsi"/>
        </w:rPr>
      </w:pPr>
    </w:p>
    <w:p w14:paraId="4F70DC21"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8C3CDE0" w14:textId="77777777"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t>Obrazec št: 6</w:t>
      </w:r>
    </w:p>
    <w:p w14:paraId="3ABDEEB4" w14:textId="77777777" w:rsidR="00252358" w:rsidRPr="0078510F" w:rsidRDefault="007910D1" w:rsidP="00252358">
      <w:pPr>
        <w:rPr>
          <w:rFonts w:asciiTheme="minorHAnsi" w:hAnsiTheme="minorHAnsi" w:cstheme="minorHAnsi"/>
        </w:rPr>
      </w:pPr>
    </w:p>
    <w:p w14:paraId="237B518C" w14:textId="6FD2AE6F" w:rsidR="00EB2A75" w:rsidRPr="0078510F" w:rsidRDefault="00CE730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lastRenderedPageBreak/>
        <w:t xml:space="preserve">Izjava o tehničnih in kadrovskih zmogljivostih za izvedbo </w:t>
      </w:r>
    </w:p>
    <w:p w14:paraId="4CF43FC0" w14:textId="77777777" w:rsidR="00EB2A75" w:rsidRPr="0078510F" w:rsidRDefault="007910D1" w:rsidP="00EB2A75">
      <w:pPr>
        <w:spacing w:after="120"/>
        <w:rPr>
          <w:rFonts w:asciiTheme="minorHAnsi" w:hAnsiTheme="minorHAnsi" w:cstheme="minorHAnsi"/>
        </w:rPr>
      </w:pPr>
    </w:p>
    <w:p w14:paraId="4E84CB94" w14:textId="77777777" w:rsidR="00CE730A" w:rsidRPr="0078510F" w:rsidRDefault="00CE730A" w:rsidP="00CE730A">
      <w:pPr>
        <w:spacing w:after="120"/>
        <w:jc w:val="both"/>
        <w:rPr>
          <w:rFonts w:asciiTheme="minorHAnsi" w:hAnsiTheme="minorHAnsi" w:cstheme="minorHAnsi"/>
          <w:sz w:val="18"/>
          <w:szCs w:val="18"/>
        </w:rPr>
      </w:pPr>
      <w:r w:rsidRPr="0078510F">
        <w:rPr>
          <w:rFonts w:asciiTheme="minorHAnsi" w:hAnsiTheme="minorHAnsi" w:cstheme="minorHAnsi"/>
          <w:sz w:val="18"/>
          <w:szCs w:val="18"/>
        </w:rPr>
        <w:t xml:space="preserve">Spodaj podpisani izjavljamo, </w:t>
      </w:r>
    </w:p>
    <w:p w14:paraId="5782D930" w14:textId="6E712D79" w:rsidR="00CE730A" w:rsidRPr="0078510F" w:rsidRDefault="00CE730A" w:rsidP="008E3BAB">
      <w:pPr>
        <w:pStyle w:val="ListParagraph"/>
        <w:numPr>
          <w:ilvl w:val="0"/>
          <w:numId w:val="35"/>
        </w:numPr>
        <w:spacing w:after="120"/>
        <w:jc w:val="both"/>
        <w:rPr>
          <w:rFonts w:asciiTheme="minorHAnsi" w:hAnsiTheme="minorHAnsi" w:cstheme="minorHAnsi"/>
          <w:sz w:val="18"/>
          <w:szCs w:val="18"/>
        </w:rPr>
      </w:pPr>
      <w:r w:rsidRPr="0078510F">
        <w:rPr>
          <w:rFonts w:asciiTheme="minorHAnsi" w:hAnsiTheme="minorHAnsi" w:cstheme="minorHAnsi"/>
          <w:sz w:val="18"/>
          <w:szCs w:val="18"/>
        </w:rPr>
        <w:t xml:space="preserve">da bomo zagotovili vse potrebne tehnične zmogljivosti (mehanizacijo in opremo) za kvalitetno izvedbo celotnega naročila v predvidenem roku, skladno z zahtevami iz razpisne dokumentacije (Specifikacija naročila), pravili stroke ter določili predpisov in standardov s področja predmeta naročila; </w:t>
      </w:r>
    </w:p>
    <w:p w14:paraId="06EA77CB" w14:textId="77777777" w:rsidR="00CE730A" w:rsidRPr="0078510F" w:rsidRDefault="00CE730A" w:rsidP="00CE730A">
      <w:pPr>
        <w:pStyle w:val="ListParagraph"/>
        <w:spacing w:after="120"/>
        <w:jc w:val="both"/>
        <w:rPr>
          <w:rFonts w:asciiTheme="minorHAnsi" w:hAnsiTheme="minorHAnsi" w:cstheme="minorHAnsi"/>
          <w:sz w:val="18"/>
          <w:szCs w:val="18"/>
        </w:rPr>
      </w:pPr>
    </w:p>
    <w:p w14:paraId="20FE8076" w14:textId="79D6BE84" w:rsidR="00CE730A" w:rsidRPr="0078510F" w:rsidRDefault="00CE730A" w:rsidP="008E3BAB">
      <w:pPr>
        <w:pStyle w:val="ListParagraph"/>
        <w:numPr>
          <w:ilvl w:val="0"/>
          <w:numId w:val="35"/>
        </w:numPr>
        <w:spacing w:after="120"/>
        <w:jc w:val="both"/>
        <w:rPr>
          <w:rFonts w:asciiTheme="minorHAnsi" w:hAnsiTheme="minorHAnsi" w:cstheme="minorHAnsi"/>
          <w:sz w:val="18"/>
          <w:szCs w:val="18"/>
        </w:rPr>
      </w:pPr>
      <w:r w:rsidRPr="0078510F">
        <w:rPr>
          <w:rFonts w:asciiTheme="minorHAnsi" w:hAnsiTheme="minorHAnsi" w:cstheme="minorHAnsi"/>
          <w:sz w:val="18"/>
          <w:szCs w:val="18"/>
        </w:rPr>
        <w:t>da bomo zagotovili vse potrebne kadrovske zmogljivosti (vodje del, kvalificiran in nekvalificiran kader) za kvalitetno izvedbo celotnega naročila v predvidenem roku, skladno z zahtevami iz razpisne dokumentacije, predpisi in standardi s področja predmeta naročila ter delovnopravno zakonodajo.</w:t>
      </w:r>
    </w:p>
    <w:p w14:paraId="5E92E6E9" w14:textId="77777777" w:rsidR="00CE730A" w:rsidRPr="0078510F" w:rsidRDefault="00CE730A" w:rsidP="00CE730A">
      <w:pPr>
        <w:spacing w:after="120"/>
        <w:jc w:val="both"/>
        <w:rPr>
          <w:rFonts w:asciiTheme="minorHAnsi" w:hAnsiTheme="minorHAnsi" w:cstheme="minorHAnsi"/>
          <w:sz w:val="18"/>
          <w:szCs w:val="18"/>
        </w:rPr>
      </w:pPr>
    </w:p>
    <w:p w14:paraId="44B173C0" w14:textId="77777777" w:rsidR="00CE730A" w:rsidRPr="0078510F" w:rsidRDefault="00CE730A" w:rsidP="00CE730A">
      <w:pPr>
        <w:spacing w:after="120"/>
        <w:jc w:val="both"/>
        <w:rPr>
          <w:rFonts w:asciiTheme="minorHAnsi" w:hAnsiTheme="minorHAnsi" w:cstheme="minorHAnsi"/>
          <w:sz w:val="18"/>
          <w:szCs w:val="18"/>
        </w:rPr>
      </w:pPr>
      <w:r w:rsidRPr="0078510F">
        <w:rPr>
          <w:rFonts w:asciiTheme="minorHAnsi" w:hAnsiTheme="minorHAnsi" w:cstheme="minorHAnsi"/>
          <w:sz w:val="18"/>
          <w:szCs w:val="18"/>
        </w:rPr>
        <w:t>V prilogi tega obrazca ponudnik prilaga naslednje:</w:t>
      </w:r>
    </w:p>
    <w:p w14:paraId="66B2774C" w14:textId="77777777" w:rsidR="00CE730A" w:rsidRPr="0078510F" w:rsidRDefault="00CE730A" w:rsidP="008E3BAB">
      <w:pPr>
        <w:pStyle w:val="ListParagraph"/>
        <w:numPr>
          <w:ilvl w:val="0"/>
          <w:numId w:val="34"/>
        </w:numPr>
        <w:spacing w:before="225" w:after="225" w:line="240" w:lineRule="auto"/>
        <w:jc w:val="both"/>
        <w:rPr>
          <w:rFonts w:asciiTheme="minorHAnsi" w:hAnsiTheme="minorHAnsi" w:cstheme="minorHAnsi"/>
          <w:b/>
          <w:color w:val="000000"/>
          <w:position w:val="-2"/>
          <w:sz w:val="18"/>
          <w:szCs w:val="18"/>
        </w:rPr>
      </w:pPr>
      <w:r w:rsidRPr="0078510F">
        <w:rPr>
          <w:rFonts w:asciiTheme="minorHAnsi" w:hAnsiTheme="minorHAnsi" w:cstheme="minorHAnsi"/>
          <w:b/>
          <w:color w:val="000000"/>
          <w:position w:val="-2"/>
          <w:sz w:val="18"/>
          <w:szCs w:val="18"/>
        </w:rPr>
        <w:t>Organizacija na delovišču:</w:t>
      </w:r>
    </w:p>
    <w:p w14:paraId="679783B0" w14:textId="77777777" w:rsidR="00CE730A" w:rsidRPr="0078510F" w:rsidRDefault="00CE730A" w:rsidP="00CE730A">
      <w:pPr>
        <w:spacing w:before="225" w:after="225" w:line="240" w:lineRule="auto"/>
        <w:ind w:left="360"/>
        <w:jc w:val="both"/>
        <w:rPr>
          <w:rFonts w:asciiTheme="minorHAnsi" w:hAnsiTheme="minorHAnsi" w:cstheme="minorHAnsi"/>
          <w:sz w:val="18"/>
          <w:szCs w:val="18"/>
        </w:rPr>
      </w:pPr>
      <w:r w:rsidRPr="0078510F">
        <w:rPr>
          <w:rFonts w:asciiTheme="minorHAnsi" w:hAnsiTheme="minorHAnsi" w:cstheme="minorHAnsi"/>
          <w:sz w:val="18"/>
          <w:szCs w:val="18"/>
        </w:rPr>
        <w:t>Ponudnik navede predlagano organizacijo na delovišču, lokacijo glavne pisarne na delovišču, pisarne nadzornega inženirja in drugih (priložite skice), opredelitev varnostnega načrta na delovišču.</w:t>
      </w:r>
    </w:p>
    <w:p w14:paraId="3AA3D20D" w14:textId="77777777" w:rsidR="00CE730A" w:rsidRPr="0078510F" w:rsidRDefault="00CE730A" w:rsidP="008E3BAB">
      <w:pPr>
        <w:pStyle w:val="ListParagraph"/>
        <w:numPr>
          <w:ilvl w:val="0"/>
          <w:numId w:val="34"/>
        </w:numPr>
        <w:spacing w:before="225" w:after="225" w:line="240" w:lineRule="auto"/>
        <w:jc w:val="both"/>
        <w:rPr>
          <w:rFonts w:asciiTheme="minorHAnsi" w:hAnsiTheme="minorHAnsi" w:cstheme="minorHAnsi"/>
          <w:b/>
          <w:color w:val="000000"/>
          <w:position w:val="-2"/>
          <w:sz w:val="18"/>
          <w:szCs w:val="18"/>
        </w:rPr>
      </w:pPr>
      <w:r w:rsidRPr="0078510F">
        <w:rPr>
          <w:rFonts w:asciiTheme="minorHAnsi" w:hAnsiTheme="minorHAnsi" w:cstheme="minorHAnsi"/>
          <w:b/>
          <w:color w:val="000000"/>
          <w:position w:val="-2"/>
          <w:sz w:val="18"/>
          <w:szCs w:val="18"/>
        </w:rPr>
        <w:t xml:space="preserve">Osnutek programa del s terminskim in finančnim načrtom </w:t>
      </w:r>
    </w:p>
    <w:p w14:paraId="39BE11C4" w14:textId="3E57B847" w:rsidR="00CE730A" w:rsidRPr="0078510F" w:rsidRDefault="00CE730A" w:rsidP="00CE730A">
      <w:pPr>
        <w:spacing w:before="225" w:after="225" w:line="240" w:lineRule="auto"/>
        <w:ind w:left="360"/>
        <w:jc w:val="both"/>
        <w:rPr>
          <w:rFonts w:asciiTheme="minorHAnsi" w:hAnsiTheme="minorHAnsi" w:cstheme="minorHAnsi"/>
          <w:sz w:val="18"/>
          <w:szCs w:val="18"/>
        </w:rPr>
      </w:pPr>
      <w:r w:rsidRPr="0078510F">
        <w:rPr>
          <w:rFonts w:asciiTheme="minorHAnsi" w:hAnsiTheme="minorHAnsi" w:cstheme="minorHAnsi"/>
          <w:sz w:val="18"/>
          <w:szCs w:val="18"/>
        </w:rPr>
        <w:t xml:space="preserve">Naredite opisni osnutek načrta svojega programa za izvedbo del, kjer boste prikazali zaporedje postopkov in časovno usklajenost priprave načrtov, pridobitve dovoljenj in izvedbe del. Pri izvedbi del je potrebno predstaviti relevantne dejavnosti, datume in razporeditev materiala in opreme, ki je potrebna za izvedbo del itd. </w:t>
      </w:r>
    </w:p>
    <w:p w14:paraId="4BBC6C43" w14:textId="77777777" w:rsidR="00CE730A" w:rsidRPr="0078510F" w:rsidRDefault="00CE730A" w:rsidP="00CE730A">
      <w:pPr>
        <w:spacing w:before="225" w:after="225" w:line="240" w:lineRule="auto"/>
        <w:ind w:left="360"/>
        <w:jc w:val="both"/>
        <w:rPr>
          <w:rFonts w:asciiTheme="minorHAnsi" w:hAnsiTheme="minorHAnsi" w:cstheme="minorHAnsi"/>
          <w:b/>
          <w:sz w:val="18"/>
          <w:szCs w:val="18"/>
        </w:rPr>
      </w:pPr>
      <w:r w:rsidRPr="0078510F">
        <w:rPr>
          <w:rFonts w:asciiTheme="minorHAnsi" w:hAnsiTheme="minorHAnsi" w:cstheme="minorHAnsi"/>
          <w:b/>
          <w:sz w:val="18"/>
          <w:szCs w:val="18"/>
        </w:rPr>
        <w:t>3. Pisna izjava o rešitvi odlaganja odvečnega materiala na deponijo</w:t>
      </w:r>
    </w:p>
    <w:p w14:paraId="16921AF0" w14:textId="77777777" w:rsidR="00CE730A" w:rsidRPr="0078510F" w:rsidRDefault="00CE730A" w:rsidP="00CE730A">
      <w:pPr>
        <w:spacing w:before="225" w:after="225" w:line="240" w:lineRule="auto"/>
        <w:ind w:left="360"/>
        <w:jc w:val="both"/>
        <w:rPr>
          <w:rFonts w:asciiTheme="minorHAnsi" w:hAnsiTheme="minorHAnsi" w:cstheme="minorHAnsi"/>
          <w:sz w:val="18"/>
          <w:szCs w:val="18"/>
        </w:rPr>
      </w:pPr>
      <w:r w:rsidRPr="0078510F">
        <w:rPr>
          <w:rFonts w:asciiTheme="minorHAnsi" w:hAnsiTheme="minorHAnsi" w:cstheme="minorHAnsi"/>
          <w:sz w:val="18"/>
          <w:szCs w:val="18"/>
        </w:rPr>
        <w:t xml:space="preserve">Priložite pisno Izjavo o zagotovitvi prevzema gradbenih odpadkov, ki potrjuje, da bo ponudnik oziroma izvajalec na lastne stroške zagotovil oddajo nastalih gradbenih odpadkov skladno z Uredbo o ravnanju z odpadki, ki nastanejo pri gradbenih delih (Uradni list RS, št. 34/08). Izjava, ki mora biti potrjena s strani prevzemnika gradbenih odpadkov (zbiralca gradbenih odpadkov ali izvajalca obdelave teh odpadkov – v slednjem so upoštevani predelovalci in odstranjevalci teh odpadkov; povzeto po Uredbi o ravnanju z odpadki, ki nastanejo pri gradbenih delih) naj vsebuje podatke o: </w:t>
      </w:r>
    </w:p>
    <w:p w14:paraId="7E201F6F" w14:textId="77777777" w:rsidR="00CE730A" w:rsidRPr="0078510F" w:rsidRDefault="00CE730A" w:rsidP="00CE730A">
      <w:pPr>
        <w:spacing w:before="225" w:after="225" w:line="240" w:lineRule="auto"/>
        <w:ind w:left="708"/>
        <w:jc w:val="both"/>
        <w:rPr>
          <w:rFonts w:asciiTheme="minorHAnsi" w:hAnsiTheme="minorHAnsi" w:cstheme="minorHAnsi"/>
          <w:sz w:val="18"/>
          <w:szCs w:val="18"/>
        </w:rPr>
      </w:pPr>
      <w:r w:rsidRPr="0078510F">
        <w:rPr>
          <w:rFonts w:asciiTheme="minorHAnsi" w:hAnsiTheme="minorHAnsi" w:cstheme="minorHAnsi"/>
          <w:sz w:val="18"/>
          <w:szCs w:val="18"/>
        </w:rPr>
        <w:t xml:space="preserve">• prevzemniku gradbenih odpadkov, </w:t>
      </w:r>
    </w:p>
    <w:p w14:paraId="3162D2A5" w14:textId="77777777" w:rsidR="00CE730A" w:rsidRPr="0078510F" w:rsidRDefault="00CE730A" w:rsidP="00CE730A">
      <w:pPr>
        <w:spacing w:before="225" w:after="225" w:line="240" w:lineRule="auto"/>
        <w:ind w:left="708"/>
        <w:jc w:val="both"/>
        <w:rPr>
          <w:rFonts w:asciiTheme="minorHAnsi" w:hAnsiTheme="minorHAnsi" w:cstheme="minorHAnsi"/>
          <w:sz w:val="18"/>
          <w:szCs w:val="18"/>
        </w:rPr>
      </w:pPr>
      <w:r w:rsidRPr="0078510F">
        <w:rPr>
          <w:rFonts w:asciiTheme="minorHAnsi" w:hAnsiTheme="minorHAnsi" w:cstheme="minorHAnsi"/>
          <w:sz w:val="18"/>
          <w:szCs w:val="18"/>
        </w:rPr>
        <w:t xml:space="preserve">• ocenjeni količini nastalih gradbenih odpadkov, </w:t>
      </w:r>
    </w:p>
    <w:p w14:paraId="3737DE61" w14:textId="77777777" w:rsidR="00CE730A" w:rsidRPr="0078510F" w:rsidRDefault="00CE730A" w:rsidP="00CE730A">
      <w:pPr>
        <w:spacing w:before="225" w:after="225" w:line="240" w:lineRule="auto"/>
        <w:ind w:left="708"/>
        <w:jc w:val="both"/>
        <w:rPr>
          <w:rFonts w:asciiTheme="minorHAnsi" w:hAnsiTheme="minorHAnsi" w:cstheme="minorHAnsi"/>
          <w:sz w:val="18"/>
          <w:szCs w:val="18"/>
        </w:rPr>
      </w:pPr>
      <w:r w:rsidRPr="0078510F">
        <w:rPr>
          <w:rFonts w:asciiTheme="minorHAnsi" w:hAnsiTheme="minorHAnsi" w:cstheme="minorHAnsi"/>
          <w:sz w:val="18"/>
          <w:szCs w:val="18"/>
        </w:rPr>
        <w:t>• ceno po enoti (m</w:t>
      </w:r>
      <w:r w:rsidRPr="0078510F">
        <w:rPr>
          <w:rFonts w:asciiTheme="minorHAnsi" w:hAnsiTheme="minorHAnsi" w:cstheme="minorHAnsi"/>
          <w:sz w:val="18"/>
          <w:szCs w:val="18"/>
          <w:vertAlign w:val="superscript"/>
        </w:rPr>
        <w:t>3</w:t>
      </w:r>
      <w:r w:rsidRPr="0078510F">
        <w:rPr>
          <w:rFonts w:asciiTheme="minorHAnsi" w:hAnsiTheme="minorHAnsi" w:cstheme="minorHAnsi"/>
          <w:sz w:val="18"/>
          <w:szCs w:val="18"/>
        </w:rPr>
        <w:t xml:space="preserve">) za ocenjene količine nastalih gradbenih odpadkov. </w:t>
      </w:r>
    </w:p>
    <w:p w14:paraId="7232C725" w14:textId="77777777" w:rsidR="00E0002B" w:rsidRPr="0078510F" w:rsidRDefault="00E0002B" w:rsidP="00E0002B">
      <w:pPr>
        <w:spacing w:before="225" w:after="225" w:line="240" w:lineRule="auto"/>
        <w:jc w:val="both"/>
        <w:rPr>
          <w:rFonts w:asciiTheme="minorHAnsi" w:hAnsiTheme="minorHAnsi" w:cstheme="minorHAnsi"/>
          <w:sz w:val="18"/>
          <w:szCs w:val="18"/>
        </w:rPr>
      </w:pPr>
    </w:p>
    <w:tbl>
      <w:tblPr>
        <w:tblStyle w:val="NormalTablePHPDOCX"/>
        <w:tblW w:w="8745" w:type="dxa"/>
        <w:tblInd w:w="108" w:type="dxa"/>
        <w:tblLook w:val="04A0" w:firstRow="1" w:lastRow="0" w:firstColumn="1" w:lastColumn="0" w:noHBand="0" w:noVBand="1"/>
      </w:tblPr>
      <w:tblGrid>
        <w:gridCol w:w="2325"/>
        <w:gridCol w:w="4080"/>
        <w:gridCol w:w="2340"/>
      </w:tblGrid>
      <w:tr w:rsidR="00E0002B" w:rsidRPr="0078510F" w14:paraId="49FFC1E2" w14:textId="77777777" w:rsidTr="006F1517">
        <w:tc>
          <w:tcPr>
            <w:tcW w:w="2325" w:type="dxa"/>
            <w:tcMar>
              <w:top w:w="75" w:type="dxa"/>
              <w:bottom w:w="75" w:type="dxa"/>
            </w:tcMar>
            <w:vAlign w:val="center"/>
          </w:tcPr>
          <w:p w14:paraId="210EC02B" w14:textId="77777777" w:rsidR="00E0002B" w:rsidRPr="0078510F" w:rsidRDefault="00E0002B" w:rsidP="006F1517">
            <w:pPr>
              <w:jc w:val="right"/>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4080" w:type="dxa"/>
            <w:tcMar>
              <w:top w:w="75" w:type="dxa"/>
              <w:bottom w:w="75" w:type="dxa"/>
            </w:tcMar>
            <w:vAlign w:val="center"/>
          </w:tcPr>
          <w:p w14:paraId="4DEEF07C" w14:textId="77777777" w:rsidR="00E0002B" w:rsidRPr="0078510F" w:rsidRDefault="00E0002B"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628CAE18" w14:textId="77777777" w:rsidR="00E0002B" w:rsidRPr="0078510F" w:rsidRDefault="00E0002B"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E0002B" w:rsidRPr="0078510F" w14:paraId="0450C5AA" w14:textId="77777777" w:rsidTr="006F1517">
        <w:tc>
          <w:tcPr>
            <w:tcW w:w="2325" w:type="dxa"/>
            <w:tcMar>
              <w:top w:w="75" w:type="dxa"/>
              <w:bottom w:w="75" w:type="dxa"/>
            </w:tcMar>
            <w:vAlign w:val="center"/>
          </w:tcPr>
          <w:p w14:paraId="73BDDBE8" w14:textId="77777777" w:rsidR="00E0002B" w:rsidRPr="0078510F" w:rsidRDefault="00E0002B" w:rsidP="006F1517">
            <w:pPr>
              <w:jc w:val="right"/>
              <w:rPr>
                <w:rFonts w:asciiTheme="minorHAnsi" w:hAnsiTheme="minorHAnsi" w:cstheme="minorHAnsi"/>
              </w:rPr>
            </w:pPr>
            <w:r w:rsidRPr="0078510F">
              <w:rPr>
                <w:rFonts w:asciiTheme="minorHAnsi" w:hAnsiTheme="minorHAnsi" w:cstheme="minorHAnsi"/>
                <w:color w:val="000000"/>
                <w:position w:val="-2"/>
                <w:sz w:val="18"/>
                <w:szCs w:val="18"/>
              </w:rPr>
              <w:t>Ime in priimek odgovorne osebe:</w:t>
            </w:r>
          </w:p>
        </w:tc>
        <w:tc>
          <w:tcPr>
            <w:tcW w:w="4080" w:type="dxa"/>
            <w:tcMar>
              <w:top w:w="75" w:type="dxa"/>
              <w:bottom w:w="75" w:type="dxa"/>
            </w:tcMar>
            <w:vAlign w:val="center"/>
          </w:tcPr>
          <w:p w14:paraId="55AA4732" w14:textId="77777777" w:rsidR="00E0002B" w:rsidRPr="0078510F" w:rsidRDefault="00E0002B"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007A2302" w14:textId="77777777" w:rsidR="00E0002B" w:rsidRPr="0078510F" w:rsidRDefault="00E0002B" w:rsidP="006F1517">
            <w:pPr>
              <w:rPr>
                <w:rFonts w:asciiTheme="minorHAnsi" w:hAnsiTheme="minorHAnsi" w:cstheme="minorHAnsi"/>
              </w:rPr>
            </w:pPr>
          </w:p>
          <w:p w14:paraId="689DAF08" w14:textId="77777777" w:rsidR="00E0002B" w:rsidRPr="0078510F" w:rsidRDefault="00E0002B" w:rsidP="006F1517">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503A1EE4" w14:textId="77777777" w:rsidR="00E0002B" w:rsidRPr="0078510F" w:rsidRDefault="00E0002B">
      <w:pPr>
        <w:rPr>
          <w:rFonts w:asciiTheme="minorHAnsi" w:hAnsiTheme="minorHAnsi" w:cstheme="minorHAnsi"/>
        </w:rPr>
        <w:sectPr w:rsidR="00E0002B" w:rsidRPr="0078510F" w:rsidSect="006E7A2B">
          <w:footerReference w:type="default" r:id="rId12"/>
          <w:pgSz w:w="11906" w:h="16838"/>
          <w:pgMar w:top="1418" w:right="1418" w:bottom="1418" w:left="1418" w:header="567" w:footer="596" w:gutter="0"/>
          <w:cols w:space="708"/>
          <w:docGrid w:linePitch="360"/>
        </w:sectPr>
      </w:pPr>
    </w:p>
    <w:p w14:paraId="0A0C3F4B" w14:textId="05A2C83C" w:rsidR="00643923" w:rsidRPr="0078510F" w:rsidRDefault="00643923" w:rsidP="00643923">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7</w:t>
      </w:r>
    </w:p>
    <w:p w14:paraId="50E86290" w14:textId="77777777" w:rsidR="00643923" w:rsidRPr="0078510F" w:rsidRDefault="00643923" w:rsidP="00643923">
      <w:pPr>
        <w:spacing w:after="0"/>
        <w:jc w:val="right"/>
        <w:rPr>
          <w:rFonts w:asciiTheme="minorHAnsi" w:hAnsiTheme="minorHAnsi" w:cstheme="minorHAnsi"/>
          <w:sz w:val="18"/>
          <w:szCs w:val="18"/>
        </w:rPr>
      </w:pPr>
    </w:p>
    <w:p w14:paraId="1E662CF9" w14:textId="77777777" w:rsidR="00643923" w:rsidRPr="0078510F" w:rsidRDefault="00643923" w:rsidP="0064392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Referenčna lista gospodarskega subjekta</w:t>
      </w:r>
    </w:p>
    <w:p w14:paraId="1542B678" w14:textId="4261BE7C" w:rsidR="00643923" w:rsidRPr="0078510F" w:rsidRDefault="00643923" w:rsidP="00643923">
      <w:pPr>
        <w:spacing w:before="225" w:after="225" w:line="240" w:lineRule="auto"/>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Z referenčno listo gospodarskega subjekta se izkazuje izpolnjevanje relevantnih pogojev za sklop/e: __________</w:t>
      </w:r>
    </w:p>
    <w:p w14:paraId="3B5EC38E" w14:textId="77777777" w:rsidR="00643923" w:rsidRPr="0078510F" w:rsidRDefault="00643923" w:rsidP="00643923">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Spodaj podpisani zastopnik gospodarskega subjekta ___________________________ pod kazensko in materialno odgovornostjo izjavljam, da je gospodarski subjekt izvedel sledeče referenčne projekte: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00"/>
        <w:gridCol w:w="1726"/>
        <w:gridCol w:w="4282"/>
        <w:gridCol w:w="1588"/>
        <w:gridCol w:w="1849"/>
        <w:gridCol w:w="1600"/>
        <w:gridCol w:w="1639"/>
      </w:tblGrid>
      <w:tr w:rsidR="00643923" w:rsidRPr="0078510F" w14:paraId="24E2AC2A" w14:textId="77777777" w:rsidTr="006F1517">
        <w:tc>
          <w:tcPr>
            <w:tcW w:w="46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D80EDA3"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Št. sklopa/ov za katerega se izkazuje referenca</w:t>
            </w:r>
          </w:p>
        </w:tc>
        <w:tc>
          <w:tcPr>
            <w:tcW w:w="61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2951E5"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Naročnik</w:t>
            </w:r>
            <w:r w:rsidRPr="0078510F">
              <w:rPr>
                <w:rFonts w:asciiTheme="minorHAnsi" w:hAnsiTheme="minorHAnsi" w:cstheme="minorHAnsi"/>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A378333"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Vrsta dela</w:t>
            </w:r>
            <w:r w:rsidRPr="0078510F">
              <w:rPr>
                <w:rStyle w:val="FootnoteReference"/>
                <w:rFonts w:asciiTheme="minorHAnsi" w:hAnsiTheme="minorHAnsi" w:cstheme="minorHAnsi"/>
                <w:b/>
                <w:bCs/>
                <w:color w:val="000000"/>
                <w:position w:val="-2"/>
                <w:sz w:val="18"/>
                <w:szCs w:val="18"/>
                <w:shd w:val="clear" w:color="auto" w:fill="CCCCCC"/>
              </w:rPr>
              <w:footnoteReference w:id="1"/>
            </w:r>
            <w:r w:rsidRPr="0078510F">
              <w:rPr>
                <w:rFonts w:asciiTheme="minorHAnsi" w:hAnsiTheme="minorHAnsi" w:cstheme="minorHAnsi"/>
                <w:b/>
                <w:bCs/>
                <w:color w:val="000000"/>
                <w:position w:val="-2"/>
                <w:sz w:val="18"/>
                <w:szCs w:val="18"/>
                <w:shd w:val="clear" w:color="auto" w:fill="CCCCCC"/>
              </w:rPr>
              <w:br/>
            </w:r>
            <w:r w:rsidRPr="0078510F">
              <w:rPr>
                <w:rFonts w:asciiTheme="minorHAnsi" w:hAnsiTheme="minorHAnsi" w:cstheme="minorHAnsi"/>
                <w:bCs/>
                <w:color w:val="000000"/>
                <w:position w:val="-2"/>
                <w:sz w:val="18"/>
                <w:szCs w:val="18"/>
                <w:shd w:val="clear" w:color="auto" w:fill="CCCCCC"/>
              </w:rPr>
              <w:t xml:space="preserve">(podroben opis </w:t>
            </w:r>
            <w:r w:rsidRPr="0078510F">
              <w:rPr>
                <w:rFonts w:asciiTheme="minorHAnsi" w:hAnsiTheme="minorHAnsi" w:cstheme="minorHAnsi"/>
                <w:bCs/>
                <w:color w:val="000000"/>
                <w:position w:val="-2"/>
                <w:sz w:val="18"/>
                <w:szCs w:val="18"/>
                <w:u w:val="single"/>
                <w:shd w:val="clear" w:color="auto" w:fill="CCCCCC"/>
              </w:rPr>
              <w:t>vrste del glede na sklop za katerega ponudnik oddaja ponudbo</w:t>
            </w:r>
            <w:r w:rsidRPr="0078510F">
              <w:rPr>
                <w:rFonts w:asciiTheme="minorHAnsi" w:hAnsiTheme="minorHAnsi" w:cstheme="minorHAnsi"/>
                <w:bCs/>
                <w:color w:val="000000"/>
                <w:position w:val="-2"/>
                <w:sz w:val="18"/>
                <w:szCs w:val="18"/>
                <w:shd w:val="clear" w:color="auto" w:fill="CCCCCC"/>
              </w:rPr>
              <w:t>, ki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EB12088"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Čas realizacije</w:t>
            </w:r>
            <w:r w:rsidRPr="0078510F">
              <w:rPr>
                <w:rFonts w:asciiTheme="minorHAnsi" w:hAnsiTheme="minorHAnsi" w:cstheme="minorHAnsi"/>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39D58C"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Pogodbeni znesek</w:t>
            </w:r>
            <w:r w:rsidRPr="0078510F">
              <w:rPr>
                <w:rFonts w:asciiTheme="minorHAnsi" w:hAnsiTheme="minorHAnsi" w:cstheme="minorHAnsi"/>
                <w:b/>
                <w:bCs/>
                <w:color w:val="000000"/>
                <w:position w:val="-2"/>
                <w:sz w:val="18"/>
                <w:szCs w:val="18"/>
                <w:shd w:val="clear" w:color="auto" w:fill="CCCCCC"/>
              </w:rPr>
              <w:br/>
              <w:t xml:space="preserve">(brez DDV), ki se nanaša na </w:t>
            </w:r>
            <w:r w:rsidRPr="0078510F">
              <w:rPr>
                <w:rFonts w:asciiTheme="minorHAnsi" w:hAnsiTheme="minorHAnsi" w:cstheme="minorHAnsi"/>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1C25B63"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38C4CD"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Kontaktna oseba pri naročniku</w:t>
            </w:r>
            <w:r w:rsidRPr="0078510F">
              <w:rPr>
                <w:rFonts w:asciiTheme="minorHAnsi" w:hAnsiTheme="minorHAnsi" w:cstheme="minorHAnsi"/>
                <w:b/>
                <w:bCs/>
                <w:color w:val="000000"/>
                <w:position w:val="-2"/>
                <w:sz w:val="18"/>
                <w:szCs w:val="18"/>
                <w:shd w:val="clear" w:color="auto" w:fill="CCCCCC"/>
              </w:rPr>
              <w:br/>
              <w:t>(ime in priimek ter telefon in e-mail)</w:t>
            </w:r>
          </w:p>
        </w:tc>
      </w:tr>
      <w:tr w:rsidR="00643923" w:rsidRPr="0078510F" w14:paraId="69C61570"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F389DF"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FCF5D8"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704465"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FCCA3B"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E716DE"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652FE6"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EB37BC"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643923" w:rsidRPr="0078510F" w14:paraId="710946A5"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316A56"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C960B9"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90803C"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944E46"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8B8A0D"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3BFE86"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A02070"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643923" w:rsidRPr="0078510F" w14:paraId="05F8A25E"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E81F9B"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1133EE"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021B43"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DC9F19"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D0600A"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01574B"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7EB528"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643923" w:rsidRPr="0078510F" w14:paraId="2F5E18E9"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7993AA"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22BE59"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ED0ACA"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C3B289"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A512BA"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CC450F"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8221F9"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643923" w:rsidRPr="0078510F" w14:paraId="4129420A"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EE791D"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A9188A"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1F3927"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E070E5"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57F855"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DE8102"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082967"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643923" w:rsidRPr="0078510F" w14:paraId="5AB7868F"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D74981"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2BCBD4"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7686B"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ADB9FF"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C53F68"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1E5579"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C1AA86" w14:textId="77777777" w:rsidR="00643923" w:rsidRPr="0078510F" w:rsidRDefault="00643923" w:rsidP="006F1517">
            <w:pPr>
              <w:rPr>
                <w:rFonts w:asciiTheme="minorHAnsi" w:hAnsiTheme="minorHAnsi" w:cstheme="minorHAnsi"/>
                <w:color w:val="000000"/>
                <w:position w:val="-2"/>
                <w:sz w:val="18"/>
                <w:szCs w:val="18"/>
              </w:rPr>
            </w:pPr>
          </w:p>
        </w:tc>
      </w:tr>
      <w:tr w:rsidR="00643923" w:rsidRPr="0078510F" w14:paraId="4069C0B4"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B1F86A"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93CA88"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CD9CF3"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0ACC14"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43DEC7"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C64505"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52AAA8" w14:textId="77777777" w:rsidR="00643923" w:rsidRPr="0078510F" w:rsidRDefault="00643923" w:rsidP="006F1517">
            <w:pPr>
              <w:rPr>
                <w:rFonts w:asciiTheme="minorHAnsi" w:hAnsiTheme="minorHAnsi" w:cstheme="minorHAnsi"/>
                <w:color w:val="000000"/>
                <w:position w:val="-2"/>
                <w:sz w:val="18"/>
                <w:szCs w:val="18"/>
              </w:rPr>
            </w:pPr>
          </w:p>
        </w:tc>
      </w:tr>
      <w:tr w:rsidR="00643923" w:rsidRPr="0078510F" w14:paraId="29077FB6"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1292C8"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95D0E2"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7B39DA"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75289"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D632A8"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620531"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6DD814" w14:textId="77777777" w:rsidR="00643923" w:rsidRPr="0078510F" w:rsidRDefault="00643923" w:rsidP="006F1517">
            <w:pPr>
              <w:rPr>
                <w:rFonts w:asciiTheme="minorHAnsi" w:hAnsiTheme="minorHAnsi" w:cstheme="minorHAnsi"/>
                <w:color w:val="000000"/>
                <w:position w:val="-2"/>
                <w:sz w:val="18"/>
                <w:szCs w:val="18"/>
              </w:rPr>
            </w:pPr>
          </w:p>
        </w:tc>
      </w:tr>
      <w:tr w:rsidR="00643923" w:rsidRPr="0078510F" w14:paraId="62DD68F2"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B3A1E"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B151EF"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A13123"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E6FA88"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26260C"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8E70C1"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886026" w14:textId="77777777" w:rsidR="00643923" w:rsidRPr="0078510F" w:rsidRDefault="00643923" w:rsidP="006F1517">
            <w:pPr>
              <w:rPr>
                <w:rFonts w:asciiTheme="minorHAnsi" w:hAnsiTheme="minorHAnsi" w:cstheme="minorHAnsi"/>
                <w:color w:val="000000"/>
                <w:position w:val="-2"/>
                <w:sz w:val="18"/>
                <w:szCs w:val="18"/>
              </w:rPr>
            </w:pPr>
          </w:p>
        </w:tc>
      </w:tr>
      <w:tr w:rsidR="00643923" w:rsidRPr="0078510F" w14:paraId="686B5E78" w14:textId="77777777" w:rsidTr="006F1517">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0FEF44" w14:textId="77777777" w:rsidR="00643923" w:rsidRPr="0078510F" w:rsidRDefault="00643923" w:rsidP="006F1517">
            <w:pPr>
              <w:rPr>
                <w:rFonts w:asciiTheme="minorHAnsi" w:hAnsiTheme="minorHAnsi" w:cstheme="minorHAnsi"/>
              </w:rPr>
            </w:pPr>
          </w:p>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5AFE5C"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DCF686"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EA4A1F"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2A6020"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B695CC" w14:textId="77777777" w:rsidR="00643923" w:rsidRPr="0078510F" w:rsidRDefault="00643923" w:rsidP="006F1517">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9D9BB5" w14:textId="77777777" w:rsidR="00643923" w:rsidRPr="0078510F" w:rsidRDefault="00643923" w:rsidP="006F1517">
            <w:pPr>
              <w:rPr>
                <w:rFonts w:asciiTheme="minorHAnsi" w:hAnsiTheme="minorHAnsi" w:cstheme="minorHAnsi"/>
                <w:color w:val="000000"/>
                <w:position w:val="-2"/>
                <w:sz w:val="18"/>
                <w:szCs w:val="18"/>
              </w:rPr>
            </w:pPr>
          </w:p>
        </w:tc>
      </w:tr>
    </w:tbl>
    <w:p w14:paraId="7A141B33" w14:textId="77777777" w:rsidR="00643923" w:rsidRPr="0078510F" w:rsidRDefault="00643923" w:rsidP="00643923">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r w:rsidRPr="0078510F">
        <w:rPr>
          <w:rFonts w:asciiTheme="minorHAnsi" w:hAnsiTheme="minorHAnsi" w:cstheme="minorHAnsi"/>
          <w:b/>
          <w:bCs/>
          <w:i/>
          <w:iCs/>
          <w:color w:val="000000"/>
          <w:sz w:val="18"/>
          <w:szCs w:val="18"/>
          <w:u w:val="single"/>
        </w:rPr>
        <w:t>Opomba:</w:t>
      </w:r>
      <w:r w:rsidRPr="0078510F">
        <w:rPr>
          <w:rFonts w:asciiTheme="minorHAnsi" w:hAnsiTheme="minorHAnsi" w:cstheme="minorHAnsi"/>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643923" w:rsidRPr="0078510F" w14:paraId="3BE7728F" w14:textId="77777777" w:rsidTr="006F1517">
        <w:tc>
          <w:tcPr>
            <w:tcW w:w="2500" w:type="pct"/>
            <w:tcMar>
              <w:top w:w="75" w:type="dxa"/>
              <w:bottom w:w="75" w:type="dxa"/>
            </w:tcMar>
            <w:vAlign w:val="center"/>
          </w:tcPr>
          <w:p w14:paraId="70646C29"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57964BD1"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643923" w:rsidRPr="0078510F" w14:paraId="53A80684" w14:textId="77777777" w:rsidTr="006F1517">
        <w:tc>
          <w:tcPr>
            <w:tcW w:w="2500" w:type="pct"/>
            <w:tcMar>
              <w:top w:w="75" w:type="dxa"/>
              <w:bottom w:w="75" w:type="dxa"/>
            </w:tcMar>
            <w:vAlign w:val="center"/>
          </w:tcPr>
          <w:p w14:paraId="3922A56D" w14:textId="77777777" w:rsidR="00643923" w:rsidRPr="0078510F" w:rsidRDefault="00643923"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01311966" w14:textId="77777777" w:rsidR="00643923" w:rsidRPr="0078510F" w:rsidRDefault="00643923" w:rsidP="006F1517">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700ED316" w14:textId="77777777" w:rsidR="00643923" w:rsidRPr="0078510F" w:rsidRDefault="00643923" w:rsidP="00643923">
      <w:pPr>
        <w:spacing w:before="225" w:after="225" w:line="240" w:lineRule="auto"/>
        <w:jc w:val="both"/>
        <w:rPr>
          <w:rFonts w:asciiTheme="minorHAnsi" w:hAnsiTheme="minorHAnsi" w:cstheme="minorHAnsi"/>
        </w:rPr>
        <w:sectPr w:rsidR="00643923" w:rsidRPr="0078510F" w:rsidSect="00B27BEB">
          <w:pgSz w:w="16838" w:h="11906" w:orient="landscape"/>
          <w:pgMar w:top="1418" w:right="1418" w:bottom="1418" w:left="1418" w:header="567" w:footer="596" w:gutter="0"/>
          <w:cols w:space="708"/>
          <w:docGrid w:linePitch="360"/>
        </w:sectPr>
      </w:pPr>
    </w:p>
    <w:p w14:paraId="507A7EC9" w14:textId="2CC58C54" w:rsidR="00252358" w:rsidRPr="0078510F" w:rsidRDefault="00E0002B" w:rsidP="00381F39">
      <w:pPr>
        <w:tabs>
          <w:tab w:val="left" w:pos="1657"/>
        </w:tabs>
        <w:jc w:val="right"/>
        <w:rPr>
          <w:rFonts w:asciiTheme="minorHAnsi" w:hAnsiTheme="minorHAnsi" w:cstheme="minorHAnsi"/>
          <w:sz w:val="18"/>
          <w:szCs w:val="18"/>
        </w:rPr>
      </w:pPr>
      <w:r w:rsidRPr="0078510F">
        <w:rPr>
          <w:rFonts w:asciiTheme="minorHAnsi" w:hAnsiTheme="minorHAnsi" w:cstheme="minorHAnsi"/>
        </w:rPr>
        <w:lastRenderedPageBreak/>
        <w:tab/>
      </w:r>
      <w:r w:rsidR="008E3BAB" w:rsidRPr="0078510F">
        <w:rPr>
          <w:rFonts w:asciiTheme="minorHAnsi" w:hAnsiTheme="minorHAnsi" w:cstheme="minorHAnsi"/>
          <w:sz w:val="18"/>
          <w:szCs w:val="18"/>
        </w:rPr>
        <w:t>Obrazec št: 8</w:t>
      </w:r>
    </w:p>
    <w:p w14:paraId="065EC947" w14:textId="66AC87FC"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 xml:space="preserve">Vodja </w:t>
      </w:r>
      <w:r w:rsidR="00934D46" w:rsidRPr="0078510F">
        <w:rPr>
          <w:rFonts w:asciiTheme="minorHAnsi" w:hAnsiTheme="minorHAnsi" w:cstheme="minorHAnsi"/>
        </w:rPr>
        <w:t>del</w:t>
      </w:r>
    </w:p>
    <w:p w14:paraId="7D5C5D9D" w14:textId="77777777" w:rsidR="00EB2A75" w:rsidRPr="0078510F" w:rsidRDefault="007910D1" w:rsidP="00EB2A75">
      <w:pPr>
        <w:spacing w:after="120"/>
        <w:rPr>
          <w:rFonts w:asciiTheme="minorHAnsi" w:hAnsiTheme="minorHAnsi" w:cstheme="minorHAnsi"/>
        </w:rPr>
      </w:pPr>
    </w:p>
    <w:p w14:paraId="5B805269" w14:textId="73AB3520"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 xml:space="preserve">VODJA </w:t>
      </w:r>
      <w:r w:rsidR="00934D46" w:rsidRPr="0078510F">
        <w:rPr>
          <w:rFonts w:asciiTheme="minorHAnsi" w:hAnsiTheme="minorHAnsi" w:cstheme="minorHAnsi"/>
          <w:b/>
          <w:bCs/>
          <w:color w:val="000000"/>
          <w:sz w:val="18"/>
          <w:szCs w:val="18"/>
        </w:rPr>
        <w:t>DEL</w:t>
      </w:r>
      <w:r w:rsidRPr="0078510F">
        <w:rPr>
          <w:rFonts w:asciiTheme="minorHAnsi" w:hAnsiTheme="minorHAnsi" w:cstheme="minorHAnsi"/>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0A644B" w:rsidRPr="0078510F" w14:paraId="3C4A8AAC"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E66214"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4D9498"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07DD9C9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B6C147"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17DA3"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19152728"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CC7C62"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CC924B"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xml:space="preserve">DA </w:t>
            </w:r>
            <w:r w:rsidRPr="0078510F">
              <w:rPr>
                <w:rFonts w:asciiTheme="minorHAnsi" w:hAnsiTheme="minorHAnsi" w:cstheme="minorHAnsi"/>
              </w:rPr>
              <w:fldChar w:fldCharType="begin">
                <w:ffData>
                  <w:name w:val="cbox160c1c53b98b58"/>
                  <w:enabled/>
                  <w:calcOnExit w:val="0"/>
                  <w:checkBox>
                    <w:sizeAuto/>
                    <w:default w:val="0"/>
                  </w:checkBox>
                </w:ffData>
              </w:fldChar>
            </w:r>
            <w:bookmarkStart w:id="5" w:name="cbox160c1c53b98b58"/>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5"/>
            <w:r w:rsidRPr="0078510F">
              <w:rPr>
                <w:rFonts w:asciiTheme="minorHAnsi" w:hAnsiTheme="minorHAnsi" w:cstheme="minorHAnsi"/>
                <w:color w:val="000000"/>
                <w:position w:val="-2"/>
                <w:sz w:val="18"/>
                <w:szCs w:val="18"/>
              </w:rPr>
              <w:t xml:space="preserve"> NE </w:t>
            </w:r>
            <w:r w:rsidRPr="0078510F">
              <w:rPr>
                <w:rFonts w:asciiTheme="minorHAnsi" w:hAnsiTheme="minorHAnsi" w:cstheme="minorHAnsi"/>
              </w:rPr>
              <w:fldChar w:fldCharType="begin">
                <w:ffData>
                  <w:name w:val="cbox160c1c53b98d56"/>
                  <w:enabled/>
                  <w:calcOnExit w:val="0"/>
                  <w:checkBox>
                    <w:sizeAuto/>
                    <w:default w:val="0"/>
                  </w:checkBox>
                </w:ffData>
              </w:fldChar>
            </w:r>
            <w:bookmarkStart w:id="6" w:name="cbox160c1c53b98d56"/>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6"/>
          </w:p>
        </w:tc>
      </w:tr>
      <w:tr w:rsidR="000A644B" w:rsidRPr="0078510F" w14:paraId="2DB7717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8BF030"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A464B"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3C3EFFA"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88508B"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86E9CC"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xml:space="preserve">DA </w:t>
            </w:r>
            <w:r w:rsidRPr="0078510F">
              <w:rPr>
                <w:rFonts w:asciiTheme="minorHAnsi" w:hAnsiTheme="minorHAnsi" w:cstheme="minorHAnsi"/>
              </w:rPr>
              <w:fldChar w:fldCharType="begin">
                <w:ffData>
                  <w:name w:val="cbox160c1c53b99b7f"/>
                  <w:enabled/>
                  <w:calcOnExit w:val="0"/>
                  <w:checkBox>
                    <w:sizeAuto/>
                    <w:default w:val="0"/>
                  </w:checkBox>
                </w:ffData>
              </w:fldChar>
            </w:r>
            <w:bookmarkStart w:id="7" w:name="cbox160c1c53b99b7f"/>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7"/>
            <w:r w:rsidRPr="0078510F">
              <w:rPr>
                <w:rFonts w:asciiTheme="minorHAnsi" w:hAnsiTheme="minorHAnsi" w:cstheme="minorHAnsi"/>
                <w:color w:val="000000"/>
                <w:position w:val="-2"/>
                <w:sz w:val="18"/>
                <w:szCs w:val="18"/>
              </w:rPr>
              <w:t xml:space="preserve"> NE </w:t>
            </w:r>
            <w:r w:rsidRPr="0078510F">
              <w:rPr>
                <w:rFonts w:asciiTheme="minorHAnsi" w:hAnsiTheme="minorHAnsi" w:cstheme="minorHAnsi"/>
              </w:rPr>
              <w:fldChar w:fldCharType="begin">
                <w:ffData>
                  <w:name w:val="cbox160c1c53b99d9b"/>
                  <w:enabled/>
                  <w:calcOnExit w:val="0"/>
                  <w:checkBox>
                    <w:sizeAuto/>
                    <w:default w:val="0"/>
                  </w:checkBox>
                </w:ffData>
              </w:fldChar>
            </w:r>
            <w:bookmarkStart w:id="8" w:name="cbox160c1c53b99d9b"/>
            <w:r w:rsidRPr="0078510F">
              <w:rPr>
                <w:rFonts w:asciiTheme="minorHAnsi" w:hAnsiTheme="minorHAnsi" w:cstheme="minorHAnsi"/>
              </w:rPr>
              <w:instrText xml:space="preserve"> FORMCHECKBOX </w:instrText>
            </w:r>
            <w:r w:rsidR="007910D1">
              <w:rPr>
                <w:rFonts w:asciiTheme="minorHAnsi" w:hAnsiTheme="minorHAnsi" w:cstheme="minorHAnsi"/>
              </w:rPr>
            </w:r>
            <w:r w:rsidR="007910D1">
              <w:rPr>
                <w:rFonts w:asciiTheme="minorHAnsi" w:hAnsiTheme="minorHAnsi" w:cstheme="minorHAnsi"/>
              </w:rPr>
              <w:fldChar w:fldCharType="separate"/>
            </w:r>
            <w:r w:rsidRPr="0078510F">
              <w:rPr>
                <w:rFonts w:asciiTheme="minorHAnsi" w:hAnsiTheme="minorHAnsi" w:cstheme="minorHAnsi"/>
              </w:rPr>
              <w:fldChar w:fldCharType="end"/>
            </w:r>
            <w:bookmarkEnd w:id="8"/>
            <w:r w:rsidRPr="0078510F">
              <w:rPr>
                <w:rFonts w:asciiTheme="minorHAnsi" w:hAnsiTheme="minorHAnsi" w:cstheme="minorHAnsi"/>
                <w:color w:val="000000"/>
                <w:position w:val="-2"/>
                <w:sz w:val="18"/>
                <w:szCs w:val="18"/>
              </w:rPr>
              <w:t xml:space="preserve"> Številka: </w:t>
            </w:r>
            <w:r w:rsidRPr="0078510F">
              <w:rPr>
                <w:rFonts w:asciiTheme="minorHAnsi" w:hAnsiTheme="minorHAnsi" w:cstheme="minorHAnsi"/>
                <w:color w:val="000000"/>
                <w:position w:val="-2"/>
                <w:sz w:val="18"/>
                <w:szCs w:val="18"/>
                <w:u w:val="single"/>
              </w:rPr>
              <w:t>__________</w:t>
            </w:r>
            <w:r w:rsidRPr="0078510F">
              <w:rPr>
                <w:rFonts w:asciiTheme="minorHAnsi" w:hAnsiTheme="minorHAnsi" w:cstheme="minorHAnsi"/>
                <w:color w:val="000000"/>
                <w:position w:val="-2"/>
                <w:sz w:val="18"/>
                <w:szCs w:val="18"/>
              </w:rPr>
              <w:t xml:space="preserve"> Datum: </w:t>
            </w:r>
            <w:r w:rsidRPr="0078510F">
              <w:rPr>
                <w:rFonts w:asciiTheme="minorHAnsi" w:hAnsiTheme="minorHAnsi" w:cstheme="minorHAnsi"/>
                <w:color w:val="000000"/>
                <w:position w:val="-2"/>
                <w:sz w:val="18"/>
                <w:szCs w:val="18"/>
                <w:u w:val="single"/>
              </w:rPr>
              <w:t>__________</w:t>
            </w:r>
          </w:p>
        </w:tc>
      </w:tr>
    </w:tbl>
    <w:p w14:paraId="3EDA44D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Opozorilo: </w:t>
      </w:r>
      <w:r w:rsidRPr="0078510F">
        <w:rPr>
          <w:rFonts w:asciiTheme="minorHAnsi" w:hAnsiTheme="minorHAnsi" w:cstheme="minorHAnsi"/>
          <w:color w:val="000000"/>
          <w:sz w:val="18"/>
          <w:szCs w:val="18"/>
        </w:rPr>
        <w:t>Gospodarski subjekt jamči pod kazensko in materialno odgovornostjo, da navedeni kadri izpolnjujejo zakonske pogoje za opravljanje razpisanih storitev skladno z gradbeno zakonodajo.</w:t>
      </w:r>
    </w:p>
    <w:p w14:paraId="569042E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_____________________________________________________</w:t>
      </w:r>
    </w:p>
    <w:p w14:paraId="77644ED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u w:val="single"/>
        </w:rPr>
        <w:t>Velja za tuje gospodarske subjekte:</w:t>
      </w:r>
    </w:p>
    <w:p w14:paraId="5E32938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5551BB9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da je za opravljanje dejavnosti odgovornega vodje del v državi domicila (ustrezno označi):</w:t>
      </w:r>
    </w:p>
    <w:p w14:paraId="3B976AA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 potrebno posebno dovoljenje pristojnega organa, za kar prilagamo fotokopijo potrdila pristojnega organa.</w:t>
      </w:r>
    </w:p>
    <w:p w14:paraId="3AE247E1"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 posebno dovoljenje ni potrebno. </w:t>
      </w:r>
    </w:p>
    <w:p w14:paraId="15EC4EB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Pod kazensko in materialno odgovornostjo jamčimo, da so navedene izjave resnične.</w:t>
      </w:r>
    </w:p>
    <w:p w14:paraId="2594A35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_____________________________________________________</w:t>
      </w:r>
    </w:p>
    <w:p w14:paraId="14EDAC56" w14:textId="77777777" w:rsidR="000A644B" w:rsidRPr="0078510F" w:rsidRDefault="000A644B">
      <w:pPr>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4535"/>
        <w:gridCol w:w="4535"/>
      </w:tblGrid>
      <w:tr w:rsidR="00233610" w:rsidRPr="0078510F" w14:paraId="76EFE843" w14:textId="77777777" w:rsidTr="006F1517">
        <w:tc>
          <w:tcPr>
            <w:tcW w:w="2500" w:type="pct"/>
            <w:tcMar>
              <w:top w:w="75" w:type="dxa"/>
              <w:bottom w:w="75" w:type="dxa"/>
            </w:tcMar>
            <w:vAlign w:val="center"/>
          </w:tcPr>
          <w:p w14:paraId="7BBAD03C"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48D38DB3"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233610" w:rsidRPr="0078510F" w14:paraId="5BFBEF3D" w14:textId="77777777" w:rsidTr="006F1517">
        <w:tc>
          <w:tcPr>
            <w:tcW w:w="2500" w:type="pct"/>
            <w:tcMar>
              <w:top w:w="75" w:type="dxa"/>
              <w:bottom w:w="75" w:type="dxa"/>
            </w:tcMar>
            <w:vAlign w:val="center"/>
          </w:tcPr>
          <w:p w14:paraId="6CAE432E"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74542AD4" w14:textId="77777777" w:rsidR="00233610" w:rsidRPr="0078510F" w:rsidRDefault="00233610" w:rsidP="006F1517">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7AB8D9CB" w14:textId="77777777" w:rsidR="00381F39" w:rsidRPr="0078510F" w:rsidRDefault="00381F39">
      <w:pPr>
        <w:rPr>
          <w:rFonts w:asciiTheme="minorHAnsi" w:hAnsiTheme="minorHAnsi" w:cstheme="minorHAnsi"/>
        </w:rPr>
      </w:pPr>
    </w:p>
    <w:p w14:paraId="23B8187A" w14:textId="77777777" w:rsidR="00381F39" w:rsidRPr="0078510F" w:rsidRDefault="00381F39">
      <w:pPr>
        <w:rPr>
          <w:rFonts w:asciiTheme="minorHAnsi" w:hAnsiTheme="minorHAnsi" w:cstheme="minorHAnsi"/>
        </w:rPr>
      </w:pPr>
    </w:p>
    <w:p w14:paraId="708ED5A0" w14:textId="77777777" w:rsidR="00381F39" w:rsidRPr="0078510F" w:rsidRDefault="00381F39">
      <w:pPr>
        <w:rPr>
          <w:rFonts w:asciiTheme="minorHAnsi" w:hAnsiTheme="minorHAnsi" w:cstheme="minorHAnsi"/>
        </w:rPr>
      </w:pPr>
    </w:p>
    <w:p w14:paraId="6F44A369" w14:textId="77777777" w:rsidR="00381F39" w:rsidRPr="0078510F" w:rsidRDefault="00381F39">
      <w:pPr>
        <w:rPr>
          <w:rFonts w:asciiTheme="minorHAnsi" w:hAnsiTheme="minorHAnsi" w:cstheme="minorHAnsi"/>
        </w:rPr>
        <w:sectPr w:rsidR="00381F39" w:rsidRPr="0078510F" w:rsidSect="006E7A2B">
          <w:footerReference w:type="default" r:id="rId13"/>
          <w:pgSz w:w="11906" w:h="16838"/>
          <w:pgMar w:top="1418" w:right="1418" w:bottom="1418" w:left="1418" w:header="567" w:footer="596" w:gutter="0"/>
          <w:cols w:space="708"/>
          <w:docGrid w:linePitch="360"/>
        </w:sectPr>
      </w:pPr>
    </w:p>
    <w:p w14:paraId="155D36D8" w14:textId="41F5E5A6" w:rsidR="00233610" w:rsidRPr="0078510F" w:rsidRDefault="00233610" w:rsidP="00233610">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9</w:t>
      </w:r>
    </w:p>
    <w:p w14:paraId="1177D6C4" w14:textId="77777777" w:rsidR="00233610" w:rsidRPr="0078510F" w:rsidRDefault="00233610" w:rsidP="00233610">
      <w:pPr>
        <w:spacing w:after="0"/>
        <w:jc w:val="right"/>
        <w:rPr>
          <w:rFonts w:asciiTheme="minorHAnsi" w:hAnsiTheme="minorHAnsi" w:cstheme="minorHAnsi"/>
          <w:sz w:val="18"/>
          <w:szCs w:val="18"/>
        </w:rPr>
      </w:pPr>
    </w:p>
    <w:p w14:paraId="340DAB4D" w14:textId="5611ADE5" w:rsidR="00233610" w:rsidRPr="0078510F" w:rsidRDefault="00233610" w:rsidP="0023361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Referenčna lista vodje del</w:t>
      </w:r>
    </w:p>
    <w:p w14:paraId="0B71709C" w14:textId="7F10D6A9" w:rsidR="00233610" w:rsidRPr="0078510F" w:rsidRDefault="00233610" w:rsidP="00233610">
      <w:pPr>
        <w:spacing w:before="225" w:after="225" w:line="240" w:lineRule="auto"/>
        <w:jc w:val="both"/>
        <w:rPr>
          <w:rFonts w:asciiTheme="minorHAnsi" w:hAnsiTheme="minorHAnsi" w:cstheme="minorHAnsi"/>
          <w:sz w:val="18"/>
          <w:szCs w:val="18"/>
        </w:rPr>
      </w:pPr>
      <w:r w:rsidRPr="0078510F">
        <w:rPr>
          <w:rFonts w:asciiTheme="minorHAnsi" w:hAnsiTheme="minorHAnsi" w:cstheme="minorHAnsi"/>
          <w:color w:val="000000"/>
          <w:sz w:val="18"/>
          <w:szCs w:val="18"/>
        </w:rPr>
        <w:t>V zvezi z javnim naročilom »</w:t>
      </w:r>
      <w:r w:rsidRPr="0078510F">
        <w:rPr>
          <w:rFonts w:asciiTheme="minorHAnsi" w:hAnsiTheme="minorHAnsi" w:cstheme="minorHAnsi"/>
          <w:sz w:val="18"/>
          <w:szCs w:val="18"/>
        </w:rPr>
        <w:t>Sanacijska dela plaz Laze, Leskovica</w:t>
      </w:r>
      <w:r w:rsidRPr="0078510F">
        <w:rPr>
          <w:rFonts w:asciiTheme="minorHAnsi" w:hAnsiTheme="minorHAnsi" w:cstheme="minorHAnsi"/>
          <w:color w:val="000000"/>
          <w:sz w:val="18"/>
          <w:szCs w:val="18"/>
        </w:rPr>
        <w:t>«,</w:t>
      </w:r>
    </w:p>
    <w:p w14:paraId="19F9B6AA" w14:textId="77777777" w:rsidR="00233610" w:rsidRPr="0078510F" w:rsidRDefault="00233610" w:rsidP="00233610">
      <w:pPr>
        <w:spacing w:before="225" w:after="225" w:line="240" w:lineRule="auto"/>
        <w:jc w:val="both"/>
        <w:rPr>
          <w:rFonts w:asciiTheme="minorHAnsi" w:hAnsiTheme="minorHAnsi" w:cstheme="minorHAnsi"/>
          <w:sz w:val="18"/>
          <w:szCs w:val="18"/>
        </w:rPr>
      </w:pPr>
      <w:r w:rsidRPr="0078510F">
        <w:rPr>
          <w:rFonts w:asciiTheme="minorHAnsi" w:hAnsiTheme="minorHAnsi" w:cstheme="minorHAnsi"/>
          <w:color w:val="000000"/>
          <w:sz w:val="18"/>
          <w:szCs w:val="18"/>
          <w:u w:val="single"/>
        </w:rPr>
        <w:t>__________________________________________________________________________</w:t>
      </w:r>
      <w:r w:rsidRPr="0078510F">
        <w:rPr>
          <w:rFonts w:asciiTheme="minorHAnsi" w:hAnsiTheme="minorHAnsi" w:cstheme="minorHAnsi"/>
          <w:color w:val="000000"/>
          <w:sz w:val="18"/>
          <w:szCs w:val="18"/>
        </w:rPr>
        <w:t>,</w:t>
      </w:r>
    </w:p>
    <w:p w14:paraId="1BE14EC2" w14:textId="77777777" w:rsidR="00233610" w:rsidRPr="0078510F" w:rsidRDefault="00233610" w:rsidP="00233610">
      <w:pPr>
        <w:spacing w:before="225" w:after="225" w:line="240" w:lineRule="auto"/>
        <w:jc w:val="both"/>
        <w:rPr>
          <w:rFonts w:asciiTheme="minorHAnsi" w:hAnsiTheme="minorHAnsi" w:cstheme="minorHAnsi"/>
          <w:i/>
          <w:iCs/>
          <w:color w:val="000000"/>
          <w:sz w:val="18"/>
          <w:szCs w:val="18"/>
        </w:rPr>
      </w:pPr>
      <w:r w:rsidRPr="0078510F">
        <w:rPr>
          <w:rFonts w:asciiTheme="minorHAnsi" w:hAnsiTheme="minorHAnsi" w:cstheme="minorHAnsi"/>
          <w:i/>
          <w:iCs/>
          <w:color w:val="000000"/>
          <w:sz w:val="18"/>
          <w:szCs w:val="18"/>
        </w:rPr>
        <w:t>(naziv gospodarskega subjekta)</w:t>
      </w:r>
    </w:p>
    <w:p w14:paraId="2D972864" w14:textId="77777777" w:rsidR="00233610" w:rsidRPr="0078510F" w:rsidRDefault="00233610" w:rsidP="00233610">
      <w:pPr>
        <w:spacing w:after="120"/>
        <w:jc w:val="both"/>
        <w:rPr>
          <w:rFonts w:asciiTheme="minorHAnsi" w:hAnsiTheme="minorHAnsi" w:cstheme="minorHAnsi"/>
          <w:sz w:val="18"/>
          <w:szCs w:val="18"/>
        </w:rPr>
      </w:pPr>
      <w:r w:rsidRPr="0078510F">
        <w:rPr>
          <w:rFonts w:asciiTheme="minorHAnsi" w:hAnsiTheme="minorHAnsi" w:cstheme="minorHAnsi"/>
          <w:sz w:val="18"/>
          <w:szCs w:val="18"/>
        </w:rPr>
        <w:t>podajamo naslednjo referenčno listo, ki izpolnjuje zahteve iz razpisne dokumentacije v Podnaslovu Tehnična in strokovna sposobnost, poglavje Pogoji za priznanje usposobljenosti):</w:t>
      </w:r>
    </w:p>
    <w:tbl>
      <w:tblPr>
        <w:tblStyle w:val="TableGridPHPDOCX"/>
        <w:tblW w:w="49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59"/>
        <w:gridCol w:w="1471"/>
        <w:gridCol w:w="4268"/>
        <w:gridCol w:w="2611"/>
        <w:gridCol w:w="1764"/>
        <w:gridCol w:w="2929"/>
      </w:tblGrid>
      <w:tr w:rsidR="00233610" w:rsidRPr="0078510F" w14:paraId="72A424E0" w14:textId="77777777" w:rsidTr="00233610">
        <w:trPr>
          <w:trHeight w:val="662"/>
        </w:trPr>
        <w:tc>
          <w:tcPr>
            <w:tcW w:w="27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AF55BD9" w14:textId="77777777" w:rsidR="00233610" w:rsidRPr="0078510F" w:rsidRDefault="00233610"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Zap. št.</w:t>
            </w:r>
          </w:p>
        </w:tc>
        <w:tc>
          <w:tcPr>
            <w:tcW w:w="53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1D14D4D" w14:textId="77777777" w:rsidR="00233610" w:rsidRPr="0078510F" w:rsidRDefault="00233610"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Referenčni naročnik</w:t>
            </w:r>
            <w:r w:rsidRPr="0078510F">
              <w:rPr>
                <w:rFonts w:asciiTheme="minorHAnsi" w:hAnsiTheme="minorHAnsi" w:cstheme="minorHAnsi"/>
                <w:b/>
                <w:bCs/>
                <w:color w:val="000000"/>
                <w:position w:val="-2"/>
                <w:sz w:val="18"/>
                <w:szCs w:val="18"/>
                <w:shd w:val="clear" w:color="auto" w:fill="CCCCCC"/>
              </w:rPr>
              <w:br/>
              <w:t>(naziv, naslov)</w:t>
            </w:r>
          </w:p>
        </w:tc>
        <w:tc>
          <w:tcPr>
            <w:tcW w:w="154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0EF685D" w14:textId="2C9EEE7B" w:rsidR="00233610" w:rsidRPr="0078510F" w:rsidRDefault="00233610"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Vrsta dela</w:t>
            </w:r>
            <w:r w:rsidRPr="0078510F">
              <w:rPr>
                <w:rFonts w:asciiTheme="minorHAnsi" w:hAnsiTheme="minorHAnsi" w:cstheme="minorHAnsi"/>
                <w:b/>
                <w:bCs/>
                <w:color w:val="000000"/>
                <w:position w:val="-2"/>
                <w:sz w:val="18"/>
                <w:szCs w:val="18"/>
                <w:shd w:val="clear" w:color="auto" w:fill="CCCCCC"/>
              </w:rPr>
              <w:br/>
            </w:r>
            <w:r w:rsidRPr="0078510F">
              <w:rPr>
                <w:rFonts w:asciiTheme="minorHAnsi" w:hAnsiTheme="minorHAnsi" w:cstheme="minorHAnsi"/>
                <w:b/>
                <w:color w:val="000000"/>
                <w:position w:val="-2"/>
                <w:sz w:val="18"/>
                <w:szCs w:val="18"/>
                <w:shd w:val="clear" w:color="auto" w:fill="CCCCCC"/>
              </w:rPr>
              <w:t xml:space="preserve">(podroben opis </w:t>
            </w:r>
            <w:r w:rsidRPr="0078510F">
              <w:rPr>
                <w:rFonts w:asciiTheme="minorHAnsi" w:hAnsiTheme="minorHAnsi" w:cstheme="minorHAnsi"/>
                <w:b/>
                <w:color w:val="000000"/>
                <w:position w:val="-2"/>
                <w:sz w:val="18"/>
                <w:szCs w:val="18"/>
                <w:u w:val="single"/>
                <w:shd w:val="clear" w:color="auto" w:fill="CCCCCC"/>
              </w:rPr>
              <w:t>vrste del glede na sklop za katerega ponudnik oddaja ponudbo</w:t>
            </w:r>
            <w:r w:rsidRPr="0078510F">
              <w:rPr>
                <w:rFonts w:asciiTheme="minorHAnsi" w:hAnsiTheme="minorHAnsi" w:cstheme="minorHAnsi"/>
                <w:b/>
                <w:color w:val="000000"/>
                <w:position w:val="-2"/>
                <w:sz w:val="18"/>
                <w:szCs w:val="18"/>
                <w:shd w:val="clear" w:color="auto" w:fill="CCCCCC"/>
              </w:rPr>
              <w:t xml:space="preserve">, ki jih je izvedel izvajalec </w:t>
            </w:r>
          </w:p>
        </w:tc>
        <w:tc>
          <w:tcPr>
            <w:tcW w:w="946" w:type="pct"/>
            <w:tcBorders>
              <w:top w:val="inset" w:sz="7" w:space="0" w:color="000000"/>
              <w:left w:val="inset" w:sz="7" w:space="0" w:color="000000"/>
              <w:bottom w:val="inset" w:sz="7" w:space="0" w:color="000000"/>
              <w:right w:val="inset" w:sz="7" w:space="0" w:color="000000"/>
            </w:tcBorders>
            <w:shd w:val="clear" w:color="auto" w:fill="CCCCCC"/>
          </w:tcPr>
          <w:p w14:paraId="2B839CB7" w14:textId="77777777" w:rsidR="00233610" w:rsidRPr="0078510F" w:rsidRDefault="00233610" w:rsidP="006F1517">
            <w:pPr>
              <w:jc w:val="center"/>
              <w:rPr>
                <w:rFonts w:asciiTheme="minorHAnsi" w:hAnsiTheme="minorHAnsi" w:cstheme="minorHAnsi"/>
                <w:b/>
                <w:bCs/>
                <w:color w:val="000000"/>
                <w:position w:val="-2"/>
                <w:sz w:val="18"/>
                <w:szCs w:val="18"/>
                <w:shd w:val="clear" w:color="auto" w:fill="CCCCCC"/>
              </w:rPr>
            </w:pPr>
          </w:p>
          <w:p w14:paraId="731FE5BB" w14:textId="77777777" w:rsidR="00233610" w:rsidRPr="0078510F" w:rsidRDefault="00233610" w:rsidP="006F1517">
            <w:pPr>
              <w:jc w:val="center"/>
              <w:rPr>
                <w:rFonts w:asciiTheme="minorHAnsi" w:hAnsiTheme="minorHAnsi" w:cstheme="minorHAnsi"/>
                <w:b/>
                <w:bCs/>
                <w:color w:val="000000"/>
                <w:position w:val="-2"/>
                <w:sz w:val="18"/>
                <w:szCs w:val="18"/>
                <w:shd w:val="clear" w:color="auto" w:fill="CCCCCC"/>
              </w:rPr>
            </w:pPr>
            <w:r w:rsidRPr="0078510F">
              <w:rPr>
                <w:rFonts w:asciiTheme="minorHAnsi" w:hAnsiTheme="minorHAnsi" w:cstheme="minorHAnsi"/>
                <w:b/>
                <w:bCs/>
                <w:color w:val="000000"/>
                <w:position w:val="-2"/>
                <w:sz w:val="18"/>
                <w:szCs w:val="18"/>
                <w:shd w:val="clear" w:color="auto" w:fill="CCCCCC"/>
              </w:rPr>
              <w:t>Pogodbeni znesek</w:t>
            </w:r>
            <w:r w:rsidRPr="0078510F">
              <w:rPr>
                <w:rFonts w:asciiTheme="minorHAnsi" w:hAnsiTheme="minorHAnsi" w:cstheme="minorHAnsi"/>
                <w:b/>
                <w:bCs/>
                <w:color w:val="000000"/>
                <w:position w:val="-2"/>
                <w:sz w:val="18"/>
                <w:szCs w:val="18"/>
                <w:shd w:val="clear" w:color="auto" w:fill="CCCCCC"/>
              </w:rPr>
              <w:br/>
              <w:t xml:space="preserve">(brez DDV), ki se nanaša na </w:t>
            </w:r>
            <w:r w:rsidRPr="0078510F">
              <w:rPr>
                <w:rFonts w:asciiTheme="minorHAnsi" w:hAnsiTheme="minorHAnsi" w:cstheme="minorHAnsi"/>
                <w:b/>
                <w:bCs/>
                <w:color w:val="000000"/>
                <w:position w:val="-2"/>
                <w:sz w:val="18"/>
                <w:szCs w:val="18"/>
                <w:u w:val="single"/>
                <w:shd w:val="clear" w:color="auto" w:fill="CCCCCC"/>
              </w:rPr>
              <w:t>referenčno delo</w:t>
            </w:r>
          </w:p>
        </w:tc>
        <w:tc>
          <w:tcPr>
            <w:tcW w:w="63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9BD1B30" w14:textId="77777777" w:rsidR="00233610" w:rsidRPr="0078510F" w:rsidRDefault="00233610"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Čas izvedbe del</w:t>
            </w:r>
            <w:r w:rsidRPr="0078510F">
              <w:rPr>
                <w:rFonts w:asciiTheme="minorHAnsi" w:hAnsiTheme="minorHAnsi" w:cstheme="minorHAnsi"/>
                <w:b/>
                <w:bCs/>
                <w:color w:val="000000"/>
                <w:position w:val="-2"/>
                <w:sz w:val="18"/>
                <w:szCs w:val="18"/>
                <w:shd w:val="clear" w:color="auto" w:fill="CCCCCC"/>
              </w:rPr>
              <w:br/>
              <w:t>(od mesec/leto do mesec/leto)</w:t>
            </w:r>
          </w:p>
        </w:tc>
        <w:tc>
          <w:tcPr>
            <w:tcW w:w="106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6C8DBC6" w14:textId="77777777" w:rsidR="00233610" w:rsidRPr="0078510F" w:rsidRDefault="00233610" w:rsidP="006F1517">
            <w:pPr>
              <w:jc w:val="center"/>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CCCCCC"/>
              </w:rPr>
              <w:t>Kontaktna oseba pri naročniku</w:t>
            </w:r>
            <w:r w:rsidRPr="0078510F">
              <w:rPr>
                <w:rFonts w:asciiTheme="minorHAnsi" w:hAnsiTheme="minorHAnsi" w:cstheme="minorHAnsi"/>
                <w:b/>
                <w:bCs/>
                <w:color w:val="000000"/>
                <w:position w:val="-2"/>
                <w:sz w:val="18"/>
                <w:szCs w:val="18"/>
                <w:shd w:val="clear" w:color="auto" w:fill="CCCCCC"/>
              </w:rPr>
              <w:br/>
              <w:t>(ime in priimek ter telefon in e-mail)</w:t>
            </w:r>
          </w:p>
        </w:tc>
      </w:tr>
      <w:tr w:rsidR="00233610" w:rsidRPr="0078510F" w14:paraId="7D5BAAE0" w14:textId="77777777" w:rsidTr="00233610">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279F70" w14:textId="77777777" w:rsidR="00233610" w:rsidRPr="0078510F" w:rsidRDefault="00233610" w:rsidP="006F1517">
            <w:pPr>
              <w:rPr>
                <w:rFonts w:asciiTheme="minorHAnsi" w:hAnsiTheme="minorHAnsi" w:cstheme="minorHAnsi"/>
                <w:sz w:val="18"/>
                <w:szCs w:val="18"/>
              </w:rPr>
            </w:pPr>
            <w:r w:rsidRPr="0078510F">
              <w:rPr>
                <w:rFonts w:asciiTheme="minorHAnsi" w:hAnsiTheme="minorHAnsi" w:cstheme="minorHAnsi"/>
                <w:sz w:val="18"/>
                <w:szCs w:val="18"/>
              </w:rPr>
              <w:t>1</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C3B1D"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1FD0C2" w14:textId="77777777" w:rsidR="00233610" w:rsidRPr="0078510F" w:rsidRDefault="00233610" w:rsidP="006F1517">
            <w:pPr>
              <w:rPr>
                <w:rFonts w:asciiTheme="minorHAnsi" w:hAnsiTheme="minorHAnsi" w:cstheme="minorHAnsi"/>
                <w:color w:val="000000"/>
                <w:position w:val="-2"/>
                <w:sz w:val="18"/>
                <w:szCs w:val="18"/>
              </w:rPr>
            </w:pPr>
            <w:r w:rsidRPr="0078510F">
              <w:rPr>
                <w:rFonts w:asciiTheme="minorHAnsi" w:hAnsiTheme="minorHAnsi" w:cstheme="minorHAnsi"/>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72985C78" w14:textId="77777777" w:rsidR="00233610" w:rsidRPr="0078510F" w:rsidRDefault="00233610" w:rsidP="006F1517">
            <w:pPr>
              <w:rPr>
                <w:rFonts w:asciiTheme="minorHAnsi" w:hAnsiTheme="minorHAnsi" w:cstheme="minorHAnsi"/>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tcPr>
          <w:p w14:paraId="5A20580F" w14:textId="77777777" w:rsidR="00233610" w:rsidRPr="0078510F" w:rsidRDefault="00233610" w:rsidP="006F1517">
            <w:pPr>
              <w:rPr>
                <w:rFonts w:asciiTheme="minorHAnsi" w:hAnsiTheme="minorHAnsi" w:cstheme="minorHAnsi"/>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F2A04"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233610" w:rsidRPr="0078510F" w14:paraId="02660ADA" w14:textId="77777777" w:rsidTr="00233610">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B741E5" w14:textId="77777777" w:rsidR="00233610" w:rsidRPr="0078510F" w:rsidRDefault="00233610" w:rsidP="006F1517">
            <w:pPr>
              <w:rPr>
                <w:rFonts w:asciiTheme="minorHAnsi" w:hAnsiTheme="minorHAnsi" w:cstheme="minorHAnsi"/>
                <w:sz w:val="18"/>
                <w:szCs w:val="18"/>
              </w:rPr>
            </w:pPr>
            <w:r w:rsidRPr="0078510F">
              <w:rPr>
                <w:rFonts w:asciiTheme="minorHAnsi" w:hAnsiTheme="minorHAnsi" w:cstheme="minorHAnsi"/>
                <w:sz w:val="18"/>
                <w:szCs w:val="18"/>
              </w:rPr>
              <w:t>2</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67C508"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F5F788" w14:textId="77777777" w:rsidR="00233610" w:rsidRPr="0078510F" w:rsidRDefault="00233610" w:rsidP="006F1517">
            <w:pPr>
              <w:rPr>
                <w:rFonts w:asciiTheme="minorHAnsi" w:hAnsiTheme="minorHAnsi" w:cstheme="minorHAnsi"/>
                <w:color w:val="000000"/>
                <w:position w:val="-2"/>
                <w:sz w:val="18"/>
                <w:szCs w:val="18"/>
              </w:rPr>
            </w:pPr>
            <w:r w:rsidRPr="0078510F">
              <w:rPr>
                <w:rFonts w:asciiTheme="minorHAnsi" w:hAnsiTheme="minorHAnsi" w:cstheme="minorHAnsi"/>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3C25DBA5" w14:textId="77777777" w:rsidR="00233610" w:rsidRPr="0078510F" w:rsidRDefault="00233610" w:rsidP="006F1517">
            <w:pPr>
              <w:rPr>
                <w:rFonts w:asciiTheme="minorHAnsi" w:hAnsiTheme="minorHAnsi" w:cstheme="minorHAnsi"/>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682E79"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CB9028"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233610" w:rsidRPr="0078510F" w14:paraId="000F9FD9" w14:textId="77777777" w:rsidTr="00233610">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B0924" w14:textId="77777777" w:rsidR="00233610" w:rsidRPr="0078510F" w:rsidRDefault="00233610" w:rsidP="006F1517">
            <w:pPr>
              <w:rPr>
                <w:rFonts w:asciiTheme="minorHAnsi" w:hAnsiTheme="minorHAnsi" w:cstheme="minorHAnsi"/>
                <w:sz w:val="18"/>
                <w:szCs w:val="18"/>
              </w:rPr>
            </w:pPr>
            <w:r w:rsidRPr="0078510F">
              <w:rPr>
                <w:rFonts w:asciiTheme="minorHAnsi" w:hAnsiTheme="minorHAnsi" w:cstheme="minorHAnsi"/>
                <w:sz w:val="18"/>
                <w:szCs w:val="18"/>
              </w:rPr>
              <w:t>3</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5A698B"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407E2C" w14:textId="77777777" w:rsidR="00233610" w:rsidRPr="0078510F" w:rsidRDefault="00233610" w:rsidP="006F1517">
            <w:pPr>
              <w:rPr>
                <w:rFonts w:asciiTheme="minorHAnsi" w:hAnsiTheme="minorHAnsi" w:cstheme="minorHAnsi"/>
                <w:color w:val="000000"/>
                <w:position w:val="-2"/>
                <w:sz w:val="18"/>
                <w:szCs w:val="18"/>
              </w:rPr>
            </w:pPr>
            <w:r w:rsidRPr="0078510F">
              <w:rPr>
                <w:rFonts w:asciiTheme="minorHAnsi" w:hAnsiTheme="minorHAnsi" w:cstheme="minorHAnsi"/>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7C351C3F" w14:textId="77777777" w:rsidR="00233610" w:rsidRPr="0078510F" w:rsidRDefault="00233610" w:rsidP="006F1517">
            <w:pPr>
              <w:rPr>
                <w:rFonts w:asciiTheme="minorHAnsi" w:hAnsiTheme="minorHAnsi" w:cstheme="minorHAnsi"/>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899AEB"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08F0ED"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233610" w:rsidRPr="0078510F" w14:paraId="484028D4" w14:textId="77777777" w:rsidTr="00233610">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7402F3" w14:textId="77777777" w:rsidR="00233610" w:rsidRPr="0078510F" w:rsidRDefault="00233610" w:rsidP="006F1517">
            <w:pPr>
              <w:rPr>
                <w:rFonts w:asciiTheme="minorHAnsi" w:hAnsiTheme="minorHAnsi" w:cstheme="minorHAnsi"/>
                <w:sz w:val="18"/>
                <w:szCs w:val="18"/>
              </w:rPr>
            </w:pPr>
            <w:r w:rsidRPr="0078510F">
              <w:rPr>
                <w:rFonts w:asciiTheme="minorHAnsi" w:hAnsiTheme="minorHAnsi" w:cstheme="minorHAnsi"/>
                <w:sz w:val="18"/>
                <w:szCs w:val="18"/>
              </w:rPr>
              <w:t>4</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A20A2E"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5CB907" w14:textId="77777777" w:rsidR="00233610" w:rsidRPr="0078510F" w:rsidRDefault="00233610" w:rsidP="006F1517">
            <w:pPr>
              <w:rPr>
                <w:rFonts w:asciiTheme="minorHAnsi" w:hAnsiTheme="minorHAnsi" w:cstheme="minorHAnsi"/>
                <w:color w:val="000000"/>
                <w:position w:val="-2"/>
                <w:sz w:val="18"/>
                <w:szCs w:val="18"/>
              </w:rPr>
            </w:pPr>
            <w:r w:rsidRPr="0078510F">
              <w:rPr>
                <w:rFonts w:asciiTheme="minorHAnsi" w:hAnsiTheme="minorHAnsi" w:cstheme="minorHAnsi"/>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1B332EB7" w14:textId="77777777" w:rsidR="00233610" w:rsidRPr="0078510F" w:rsidRDefault="00233610" w:rsidP="006F1517">
            <w:pPr>
              <w:rPr>
                <w:rFonts w:asciiTheme="minorHAnsi" w:hAnsiTheme="minorHAnsi" w:cstheme="minorHAnsi"/>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93EEE9"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11E9C"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233610" w:rsidRPr="0078510F" w14:paraId="34A06272" w14:textId="77777777" w:rsidTr="00233610">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6B24E8" w14:textId="77777777" w:rsidR="00233610" w:rsidRPr="0078510F" w:rsidRDefault="00233610" w:rsidP="006F1517">
            <w:pPr>
              <w:rPr>
                <w:rFonts w:asciiTheme="minorHAnsi" w:hAnsiTheme="minorHAnsi" w:cstheme="minorHAnsi"/>
                <w:sz w:val="18"/>
                <w:szCs w:val="18"/>
              </w:rPr>
            </w:pPr>
            <w:r w:rsidRPr="0078510F">
              <w:rPr>
                <w:rFonts w:asciiTheme="minorHAnsi" w:hAnsiTheme="minorHAnsi" w:cstheme="minorHAnsi"/>
                <w:sz w:val="18"/>
                <w:szCs w:val="18"/>
              </w:rPr>
              <w:t>5</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73B499" w14:textId="77777777" w:rsidR="00233610" w:rsidRPr="0078510F" w:rsidRDefault="00233610" w:rsidP="006F1517">
            <w:pPr>
              <w:rPr>
                <w:rFonts w:asciiTheme="minorHAnsi" w:hAnsiTheme="minorHAnsi" w:cstheme="minorHAnsi"/>
                <w:color w:val="000000"/>
                <w:position w:val="-2"/>
                <w:sz w:val="18"/>
                <w:szCs w:val="18"/>
              </w:rPr>
            </w:pP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60F09B" w14:textId="77777777" w:rsidR="00233610" w:rsidRPr="0078510F" w:rsidRDefault="00233610" w:rsidP="006F1517">
            <w:pPr>
              <w:rPr>
                <w:rFonts w:asciiTheme="minorHAnsi" w:hAnsiTheme="minorHAnsi" w:cstheme="minorHAnsi"/>
                <w:color w:val="000000"/>
                <w:position w:val="-2"/>
                <w:sz w:val="18"/>
                <w:szCs w:val="18"/>
              </w:rPr>
            </w:pPr>
          </w:p>
        </w:tc>
        <w:tc>
          <w:tcPr>
            <w:tcW w:w="946" w:type="pct"/>
            <w:tcBorders>
              <w:top w:val="inset" w:sz="7" w:space="0" w:color="000000"/>
              <w:left w:val="inset" w:sz="7" w:space="0" w:color="000000"/>
              <w:bottom w:val="inset" w:sz="7" w:space="0" w:color="000000"/>
              <w:right w:val="inset" w:sz="7" w:space="0" w:color="000000"/>
            </w:tcBorders>
          </w:tcPr>
          <w:p w14:paraId="18FB44E6" w14:textId="77777777" w:rsidR="00233610" w:rsidRPr="0078510F" w:rsidRDefault="00233610" w:rsidP="006F1517">
            <w:pPr>
              <w:rPr>
                <w:rFonts w:asciiTheme="minorHAnsi" w:hAnsiTheme="minorHAnsi" w:cstheme="minorHAnsi"/>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8EF62E" w14:textId="77777777" w:rsidR="00233610" w:rsidRPr="0078510F" w:rsidRDefault="00233610" w:rsidP="006F1517">
            <w:pPr>
              <w:rPr>
                <w:rFonts w:asciiTheme="minorHAnsi" w:hAnsiTheme="minorHAnsi" w:cstheme="minorHAnsi"/>
                <w:color w:val="000000"/>
                <w:position w:val="-2"/>
                <w:sz w:val="18"/>
                <w:szCs w:val="18"/>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873F9D" w14:textId="77777777" w:rsidR="00233610" w:rsidRPr="0078510F" w:rsidRDefault="00233610" w:rsidP="006F1517">
            <w:pPr>
              <w:rPr>
                <w:rFonts w:asciiTheme="minorHAnsi" w:hAnsiTheme="minorHAnsi" w:cstheme="minorHAnsi"/>
                <w:color w:val="000000"/>
                <w:position w:val="-2"/>
                <w:sz w:val="18"/>
                <w:szCs w:val="18"/>
              </w:rPr>
            </w:pPr>
          </w:p>
        </w:tc>
      </w:tr>
      <w:tr w:rsidR="00233610" w:rsidRPr="0078510F" w14:paraId="0270CC44" w14:textId="77777777" w:rsidTr="00233610">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4189CE" w14:textId="3C590713" w:rsidR="00233610" w:rsidRPr="0078510F" w:rsidRDefault="00233610" w:rsidP="006F1517">
            <w:pPr>
              <w:rPr>
                <w:rFonts w:asciiTheme="minorHAnsi" w:hAnsiTheme="minorHAnsi" w:cstheme="minorHAnsi"/>
                <w:sz w:val="18"/>
                <w:szCs w:val="18"/>
              </w:rPr>
            </w:pPr>
            <w:r w:rsidRPr="0078510F">
              <w:rPr>
                <w:rFonts w:asciiTheme="minorHAnsi" w:hAnsiTheme="minorHAnsi" w:cstheme="minorHAnsi"/>
                <w:sz w:val="18"/>
                <w:szCs w:val="18"/>
              </w:rPr>
              <w:t>6</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504819" w14:textId="77777777" w:rsidR="00233610" w:rsidRPr="0078510F" w:rsidRDefault="00233610" w:rsidP="006F1517">
            <w:pPr>
              <w:rPr>
                <w:rFonts w:asciiTheme="minorHAnsi" w:hAnsiTheme="minorHAnsi" w:cstheme="minorHAnsi"/>
                <w:color w:val="000000"/>
                <w:position w:val="-2"/>
                <w:sz w:val="18"/>
                <w:szCs w:val="18"/>
              </w:rPr>
            </w:pP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EAE3FD" w14:textId="77777777" w:rsidR="00233610" w:rsidRPr="0078510F" w:rsidRDefault="00233610" w:rsidP="006F1517">
            <w:pPr>
              <w:rPr>
                <w:rFonts w:asciiTheme="minorHAnsi" w:hAnsiTheme="minorHAnsi" w:cstheme="minorHAnsi"/>
                <w:color w:val="000000"/>
                <w:position w:val="-2"/>
                <w:sz w:val="18"/>
                <w:szCs w:val="18"/>
              </w:rPr>
            </w:pPr>
          </w:p>
        </w:tc>
        <w:tc>
          <w:tcPr>
            <w:tcW w:w="946" w:type="pct"/>
            <w:tcBorders>
              <w:top w:val="inset" w:sz="7" w:space="0" w:color="000000"/>
              <w:left w:val="inset" w:sz="7" w:space="0" w:color="000000"/>
              <w:bottom w:val="inset" w:sz="7" w:space="0" w:color="000000"/>
              <w:right w:val="inset" w:sz="7" w:space="0" w:color="000000"/>
            </w:tcBorders>
          </w:tcPr>
          <w:p w14:paraId="603932F4" w14:textId="77777777" w:rsidR="00233610" w:rsidRPr="0078510F" w:rsidRDefault="00233610" w:rsidP="006F1517">
            <w:pPr>
              <w:rPr>
                <w:rFonts w:asciiTheme="minorHAnsi" w:hAnsiTheme="minorHAnsi" w:cstheme="minorHAnsi"/>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64B6E0" w14:textId="77777777" w:rsidR="00233610" w:rsidRPr="0078510F" w:rsidRDefault="00233610" w:rsidP="006F1517">
            <w:pPr>
              <w:rPr>
                <w:rFonts w:asciiTheme="minorHAnsi" w:hAnsiTheme="minorHAnsi" w:cstheme="minorHAnsi"/>
                <w:color w:val="000000"/>
                <w:position w:val="-2"/>
                <w:sz w:val="18"/>
                <w:szCs w:val="18"/>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C868FE" w14:textId="77777777" w:rsidR="00233610" w:rsidRPr="0078510F" w:rsidRDefault="00233610" w:rsidP="006F1517">
            <w:pPr>
              <w:rPr>
                <w:rFonts w:asciiTheme="minorHAnsi" w:hAnsiTheme="minorHAnsi" w:cstheme="minorHAnsi"/>
                <w:color w:val="000000"/>
                <w:position w:val="-2"/>
                <w:sz w:val="18"/>
                <w:szCs w:val="18"/>
              </w:rPr>
            </w:pPr>
          </w:p>
        </w:tc>
      </w:tr>
    </w:tbl>
    <w:p w14:paraId="07ED8549" w14:textId="77777777" w:rsidR="00233610" w:rsidRPr="0078510F" w:rsidRDefault="00233610" w:rsidP="00233610">
      <w:pPr>
        <w:spacing w:after="120"/>
        <w:rPr>
          <w:rFonts w:asciiTheme="minorHAnsi" w:hAnsiTheme="minorHAnsi" w:cstheme="minorHAnsi"/>
        </w:rPr>
      </w:pPr>
    </w:p>
    <w:p w14:paraId="3E1EFB24" w14:textId="77777777" w:rsidR="00233610" w:rsidRPr="0078510F" w:rsidRDefault="00233610" w:rsidP="00233610">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Opozorilo: </w:t>
      </w:r>
      <w:r w:rsidRPr="0078510F">
        <w:rPr>
          <w:rFonts w:asciiTheme="minorHAnsi" w:hAnsiTheme="minorHAnsi" w:cstheme="minorHAnsi"/>
          <w:color w:val="000000"/>
          <w:sz w:val="18"/>
          <w:szCs w:val="18"/>
        </w:rPr>
        <w:t>Gospodarski subjekt jamči pod kazensko in materialno odgovornostjo, da navedeni kadri izpolnjujejo zakonske pogoje za opravljanje razpisanih storitev skladno z gradbeno zakonodajo.</w:t>
      </w:r>
    </w:p>
    <w:p w14:paraId="459561B4" w14:textId="77777777" w:rsidR="00233610" w:rsidRPr="0078510F" w:rsidRDefault="00233610" w:rsidP="00233610">
      <w:pPr>
        <w:spacing w:before="225" w:after="225" w:line="240" w:lineRule="auto"/>
        <w:jc w:val="both"/>
        <w:rPr>
          <w:rFonts w:asciiTheme="minorHAnsi" w:hAnsiTheme="minorHAnsi" w:cstheme="minorHAnsi"/>
          <w:i/>
          <w:iCs/>
          <w:color w:val="000000"/>
          <w:sz w:val="18"/>
          <w:szCs w:val="18"/>
        </w:rPr>
      </w:pPr>
      <w:r w:rsidRPr="0078510F">
        <w:rPr>
          <w:rFonts w:asciiTheme="minorHAnsi" w:hAnsiTheme="minorHAnsi" w:cstheme="minorHAnsi"/>
          <w:b/>
          <w:bCs/>
          <w:i/>
          <w:iCs/>
          <w:color w:val="000000"/>
          <w:sz w:val="18"/>
          <w:szCs w:val="18"/>
          <w:u w:val="single"/>
        </w:rPr>
        <w:t>Opomba:</w:t>
      </w:r>
      <w:r w:rsidRPr="0078510F">
        <w:rPr>
          <w:rFonts w:asciiTheme="minorHAnsi" w:hAnsiTheme="minorHAnsi" w:cstheme="minorHAnsi"/>
          <w:i/>
          <w:iCs/>
          <w:color w:val="000000"/>
          <w:sz w:val="18"/>
          <w:szCs w:val="18"/>
        </w:rPr>
        <w:br/>
        <w:t>V primeru več referenc se obrazec fotokopira.</w:t>
      </w:r>
    </w:p>
    <w:p w14:paraId="1677CBF0" w14:textId="77777777" w:rsidR="00233610" w:rsidRPr="0078510F" w:rsidRDefault="00233610" w:rsidP="00233610">
      <w:pPr>
        <w:spacing w:before="225" w:after="225" w:line="240" w:lineRule="auto"/>
        <w:jc w:val="both"/>
        <w:rPr>
          <w:rFonts w:asciiTheme="minorHAnsi" w:hAnsiTheme="minorHAnsi" w:cstheme="minorHAnsi"/>
          <w:b/>
          <w:i/>
          <w:iCs/>
          <w:color w:val="000000"/>
          <w:sz w:val="18"/>
          <w:szCs w:val="18"/>
        </w:rPr>
      </w:pPr>
    </w:p>
    <w:p w14:paraId="410E58A2" w14:textId="77777777" w:rsidR="00233610" w:rsidRPr="0078510F" w:rsidRDefault="00233610" w:rsidP="00233610">
      <w:pPr>
        <w:spacing w:before="225" w:after="225" w:line="240" w:lineRule="auto"/>
        <w:jc w:val="both"/>
        <w:rPr>
          <w:rFonts w:asciiTheme="minorHAnsi" w:hAnsiTheme="minorHAnsi" w:cstheme="minorHAnsi"/>
          <w:b/>
          <w:i/>
          <w:iCs/>
          <w:color w:val="000000"/>
          <w:sz w:val="18"/>
          <w:szCs w:val="18"/>
        </w:rPr>
      </w:pPr>
    </w:p>
    <w:p w14:paraId="0ED21720" w14:textId="0CD77774" w:rsidR="00233610" w:rsidRPr="0078510F" w:rsidRDefault="00233610" w:rsidP="00233610">
      <w:pPr>
        <w:spacing w:before="225" w:after="225" w:line="240" w:lineRule="auto"/>
        <w:jc w:val="both"/>
        <w:rPr>
          <w:rFonts w:asciiTheme="minorHAnsi" w:hAnsiTheme="minorHAnsi" w:cstheme="minorHAnsi"/>
          <w:b/>
          <w:i/>
          <w:iCs/>
          <w:color w:val="000000"/>
          <w:sz w:val="18"/>
          <w:szCs w:val="18"/>
        </w:rPr>
      </w:pPr>
      <w:r w:rsidRPr="0078510F">
        <w:rPr>
          <w:rFonts w:asciiTheme="minorHAnsi" w:hAnsiTheme="minorHAnsi" w:cstheme="minorHAnsi"/>
          <w:b/>
          <w:i/>
          <w:iCs/>
          <w:color w:val="000000"/>
          <w:sz w:val="18"/>
          <w:szCs w:val="18"/>
        </w:rPr>
        <w:t>Priloge:</w:t>
      </w:r>
    </w:p>
    <w:p w14:paraId="2CCDED35" w14:textId="77777777" w:rsidR="00233610" w:rsidRPr="0078510F" w:rsidRDefault="00233610" w:rsidP="008E3BAB">
      <w:pPr>
        <w:pStyle w:val="ListParagraph"/>
        <w:numPr>
          <w:ilvl w:val="0"/>
          <w:numId w:val="35"/>
        </w:numPr>
        <w:spacing w:before="225" w:after="225" w:line="240" w:lineRule="auto"/>
        <w:jc w:val="both"/>
        <w:rPr>
          <w:rFonts w:asciiTheme="minorHAnsi" w:hAnsiTheme="minorHAnsi" w:cstheme="minorHAnsi"/>
        </w:rPr>
      </w:pPr>
      <w:r w:rsidRPr="0078510F">
        <w:rPr>
          <w:rFonts w:asciiTheme="minorHAnsi" w:hAnsiTheme="minorHAnsi" w:cstheme="minorHAnsi"/>
          <w:color w:val="000000"/>
          <w:position w:val="-2"/>
          <w:sz w:val="18"/>
          <w:szCs w:val="18"/>
        </w:rPr>
        <w:t xml:space="preserve">fotokopija potrdila Inženirske zbornice Slovenije oziroma za tuje gospodarske subjekte pristojne organizacije v matični državi (če je članstvo pogoj za opravljanje dejavnosti), in </w:t>
      </w:r>
    </w:p>
    <w:p w14:paraId="7311E823" w14:textId="5E6B213B" w:rsidR="00233610" w:rsidRPr="0078510F" w:rsidRDefault="00233610" w:rsidP="008E3BAB">
      <w:pPr>
        <w:pStyle w:val="ListParagraph"/>
        <w:numPr>
          <w:ilvl w:val="0"/>
          <w:numId w:val="35"/>
        </w:numPr>
        <w:spacing w:before="225" w:after="225" w:line="240" w:lineRule="auto"/>
        <w:jc w:val="both"/>
        <w:rPr>
          <w:rFonts w:asciiTheme="minorHAnsi" w:hAnsiTheme="minorHAnsi" w:cstheme="minorHAnsi"/>
        </w:rPr>
      </w:pPr>
      <w:r w:rsidRPr="0078510F">
        <w:rPr>
          <w:rFonts w:asciiTheme="minorHAnsi" w:hAnsiTheme="minorHAnsi" w:cstheme="minorHAnsi"/>
          <w:color w:val="000000"/>
          <w:position w:val="-2"/>
          <w:sz w:val="18"/>
          <w:szCs w:val="18"/>
        </w:rPr>
        <w:t>fotokopija M1 obrazca oziroma drugo ustrezno dokazilo o pravni podlagi za opravljanje dejavnosti.</w:t>
      </w:r>
    </w:p>
    <w:p w14:paraId="4EE6C13B" w14:textId="77777777" w:rsidR="00233610" w:rsidRPr="0078510F" w:rsidRDefault="00233610" w:rsidP="00233610">
      <w:pPr>
        <w:spacing w:before="225" w:after="225" w:line="240" w:lineRule="auto"/>
        <w:jc w:val="both"/>
        <w:rPr>
          <w:rFonts w:asciiTheme="minorHAnsi" w:hAnsiTheme="minorHAnsi" w:cstheme="minorHAnsi"/>
        </w:rPr>
      </w:pPr>
    </w:p>
    <w:p w14:paraId="11037769" w14:textId="77777777" w:rsidR="00233610" w:rsidRPr="0078510F" w:rsidRDefault="00233610" w:rsidP="00233610">
      <w:pPr>
        <w:pStyle w:val="ListParagraph"/>
        <w:spacing w:before="225" w:after="225" w:line="240" w:lineRule="auto"/>
        <w:jc w:val="both"/>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7001"/>
        <w:gridCol w:w="7001"/>
      </w:tblGrid>
      <w:tr w:rsidR="00233610" w:rsidRPr="0078510F" w14:paraId="79A29C37" w14:textId="77777777" w:rsidTr="006F1517">
        <w:tc>
          <w:tcPr>
            <w:tcW w:w="2500" w:type="pct"/>
            <w:tcMar>
              <w:top w:w="75" w:type="dxa"/>
              <w:bottom w:w="75" w:type="dxa"/>
            </w:tcMar>
            <w:vAlign w:val="center"/>
          </w:tcPr>
          <w:p w14:paraId="4D08B1D0"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619A5B04"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Naziv:</w:t>
            </w:r>
          </w:p>
        </w:tc>
      </w:tr>
      <w:tr w:rsidR="00233610" w:rsidRPr="0078510F" w14:paraId="3CB2D079" w14:textId="77777777" w:rsidTr="006F1517">
        <w:tc>
          <w:tcPr>
            <w:tcW w:w="2500" w:type="pct"/>
            <w:tcMar>
              <w:top w:w="75" w:type="dxa"/>
              <w:bottom w:w="75" w:type="dxa"/>
            </w:tcMar>
            <w:vAlign w:val="center"/>
          </w:tcPr>
          <w:p w14:paraId="6E4FDC2B" w14:textId="77777777" w:rsidR="00233610" w:rsidRPr="0078510F" w:rsidRDefault="00233610" w:rsidP="006F1517">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08BE56EF" w14:textId="77777777" w:rsidR="00233610" w:rsidRPr="0078510F" w:rsidRDefault="00233610" w:rsidP="006F1517">
            <w:pPr>
              <w:rPr>
                <w:rFonts w:asciiTheme="minorHAnsi" w:hAnsiTheme="minorHAnsi" w:cstheme="minorHAnsi"/>
              </w:rPr>
            </w:pPr>
          </w:p>
          <w:p w14:paraId="0919C54D" w14:textId="77777777" w:rsidR="00233610" w:rsidRPr="0078510F" w:rsidRDefault="00233610" w:rsidP="006F1517">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5A63607B" w14:textId="77777777" w:rsidR="00381F39" w:rsidRPr="0078510F" w:rsidRDefault="00381F39">
      <w:pPr>
        <w:rPr>
          <w:rFonts w:asciiTheme="minorHAnsi" w:hAnsiTheme="minorHAnsi" w:cstheme="minorHAnsi"/>
        </w:rPr>
      </w:pPr>
    </w:p>
    <w:p w14:paraId="674E523C" w14:textId="1FFCA319" w:rsidR="00381F39" w:rsidRPr="0078510F" w:rsidRDefault="00381F39" w:rsidP="00381F39">
      <w:pPr>
        <w:tabs>
          <w:tab w:val="left" w:pos="1657"/>
        </w:tabs>
        <w:rPr>
          <w:rFonts w:asciiTheme="minorHAnsi" w:hAnsiTheme="minorHAnsi" w:cstheme="minorHAnsi"/>
        </w:rPr>
        <w:sectPr w:rsidR="00381F39" w:rsidRPr="0078510F" w:rsidSect="00381F39">
          <w:pgSz w:w="16838" w:h="11906" w:orient="landscape"/>
          <w:pgMar w:top="1418" w:right="1418" w:bottom="1418" w:left="1418" w:header="567" w:footer="596" w:gutter="0"/>
          <w:cols w:space="708"/>
          <w:docGrid w:linePitch="360"/>
        </w:sectPr>
      </w:pPr>
    </w:p>
    <w:p w14:paraId="2B6A3250" w14:textId="77777777"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10</w:t>
      </w:r>
    </w:p>
    <w:p w14:paraId="2418F97C" w14:textId="77777777" w:rsidR="00252358" w:rsidRPr="0078510F" w:rsidRDefault="007910D1" w:rsidP="00252358">
      <w:pPr>
        <w:rPr>
          <w:rFonts w:asciiTheme="minorHAnsi" w:hAnsiTheme="minorHAnsi" w:cstheme="minorHAnsi"/>
        </w:rPr>
      </w:pPr>
    </w:p>
    <w:p w14:paraId="6D27DC64" w14:textId="61D04EC1"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 xml:space="preserve">Vzorec bančne garancije / kavcijskega zavarovanja za resnost ponudbe </w:t>
      </w:r>
    </w:p>
    <w:p w14:paraId="2D3EDA12" w14:textId="77777777" w:rsidR="00EB2A75" w:rsidRPr="0078510F" w:rsidRDefault="007910D1" w:rsidP="00EB2A75">
      <w:pPr>
        <w:spacing w:after="120"/>
        <w:rPr>
          <w:rFonts w:asciiTheme="minorHAnsi" w:hAnsiTheme="minorHAnsi" w:cstheme="minorHAnsi"/>
        </w:rPr>
      </w:pPr>
    </w:p>
    <w:p w14:paraId="5F40B43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i/>
          <w:iCs/>
          <w:color w:val="000000"/>
          <w:sz w:val="18"/>
          <w:szCs w:val="18"/>
        </w:rPr>
        <w:t>Glava s podatki o garantu (zavarovalnici/banki)</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ali SWIFT ključ</w:t>
      </w:r>
    </w:p>
    <w:p w14:paraId="504D727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 OBČINA GORENJA VAS-POLJANE, Poljanska cesta 87, 4224 Gorenja vas</w:t>
      </w:r>
    </w:p>
    <w:p w14:paraId="462E62E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xml:space="preserve">Datum: </w:t>
      </w:r>
      <w:r w:rsidRPr="0078510F">
        <w:rPr>
          <w:rFonts w:asciiTheme="minorHAnsi" w:hAnsiTheme="minorHAnsi" w:cstheme="minorHAnsi"/>
          <w:i/>
          <w:iCs/>
          <w:color w:val="000000"/>
          <w:sz w:val="18"/>
          <w:szCs w:val="18"/>
        </w:rPr>
        <w:t>(vpiše se datum izdaje)</w:t>
      </w:r>
    </w:p>
    <w:p w14:paraId="7C951FE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VRSTA ZAVAROVANJA:</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vrsta zavarovanja: kavcijsko zavarovanje/bančna garancija)</w:t>
      </w:r>
    </w:p>
    <w:p w14:paraId="7FF658B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ŠTEVILKA:</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številka zavarovanja)</w:t>
      </w:r>
    </w:p>
    <w:p w14:paraId="28B5E59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GARANT:</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in naslov zavarovalnice/banke v kraju izdaje)</w:t>
      </w:r>
    </w:p>
    <w:p w14:paraId="65363AA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NAROČNIK:</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in naslov naročnika zavarovanja, tj. kandidata oziroma ponudnika v postopku javnega naročanja)</w:t>
      </w:r>
    </w:p>
    <w:p w14:paraId="6C75269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UPRAVIČENEC:</w:t>
      </w:r>
      <w:r w:rsidRPr="0078510F">
        <w:rPr>
          <w:rFonts w:asciiTheme="minorHAnsi" w:hAnsiTheme="minorHAnsi" w:cstheme="minorHAnsi"/>
          <w:color w:val="000000"/>
          <w:sz w:val="18"/>
          <w:szCs w:val="18"/>
        </w:rPr>
        <w:t> OBČINA GORENJA VAS-POLJANE, Poljanska cesta 87, 4224 Gorenja vas</w:t>
      </w:r>
    </w:p>
    <w:p w14:paraId="6555FD0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OSNOVNI POSEL:</w:t>
      </w:r>
      <w:r w:rsidRPr="0078510F">
        <w:rPr>
          <w:rFonts w:asciiTheme="minorHAnsi" w:hAnsiTheme="minorHAnsi" w:cstheme="minorHAnsi"/>
          <w:color w:val="000000"/>
          <w:sz w:val="18"/>
          <w:szCs w:val="18"/>
        </w:rPr>
        <w:t xml:space="preserve"> obveznost naročnika zavarovanja iz njegove ponudbe, predložene v postopku javnega naročanja št. _________________ </w:t>
      </w:r>
      <w:r w:rsidRPr="0078510F">
        <w:rPr>
          <w:rFonts w:asciiTheme="minorHAnsi" w:hAnsiTheme="minorHAnsi" w:cstheme="minorHAnsi"/>
          <w:i/>
          <w:iCs/>
          <w:color w:val="000000"/>
          <w:sz w:val="18"/>
          <w:szCs w:val="18"/>
        </w:rPr>
        <w:t>(vpiše se številka objave oziroma interna oznaka postopka javnega naročanja),</w:t>
      </w:r>
      <w:r w:rsidRPr="0078510F">
        <w:rPr>
          <w:rFonts w:asciiTheme="minorHAnsi" w:hAnsiTheme="minorHAnsi" w:cstheme="minorHAnsi"/>
          <w:color w:val="000000"/>
          <w:sz w:val="18"/>
          <w:szCs w:val="18"/>
        </w:rPr>
        <w:t xml:space="preserve"> z dne _______________</w:t>
      </w:r>
      <w:r w:rsidRPr="0078510F">
        <w:rPr>
          <w:rFonts w:asciiTheme="minorHAnsi" w:hAnsiTheme="minorHAnsi" w:cstheme="minorHAnsi"/>
          <w:i/>
          <w:iCs/>
          <w:color w:val="000000"/>
          <w:sz w:val="18"/>
          <w:szCs w:val="18"/>
        </w:rPr>
        <w:t>(vpiše se datum objave),</w:t>
      </w:r>
      <w:r w:rsidRPr="0078510F">
        <w:rPr>
          <w:rFonts w:asciiTheme="minorHAnsi" w:hAnsiTheme="minorHAnsi" w:cstheme="minorHAnsi"/>
          <w:color w:val="000000"/>
          <w:sz w:val="18"/>
          <w:szCs w:val="18"/>
        </w:rPr>
        <w:t xml:space="preserve"> katerega predmet je </w:t>
      </w:r>
      <w:r w:rsidRPr="0078510F">
        <w:rPr>
          <w:rFonts w:asciiTheme="minorHAnsi" w:hAnsiTheme="minorHAnsi" w:cstheme="minorHAnsi"/>
          <w:b/>
          <w:bCs/>
          <w:color w:val="000000"/>
          <w:sz w:val="18"/>
          <w:szCs w:val="18"/>
        </w:rPr>
        <w:t>Sanacijska dela plaz Laze, Leskovica</w:t>
      </w:r>
    </w:p>
    <w:p w14:paraId="2ED86908" w14:textId="701482CA"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ZNESEK IN VALUTA:</w:t>
      </w:r>
      <w:r w:rsidRPr="0078510F">
        <w:rPr>
          <w:rFonts w:asciiTheme="minorHAnsi" w:hAnsiTheme="minorHAnsi" w:cstheme="minorHAnsi"/>
          <w:color w:val="000000"/>
          <w:sz w:val="18"/>
          <w:szCs w:val="18"/>
        </w:rPr>
        <w:t xml:space="preserve"> </w:t>
      </w:r>
      <w:r w:rsidR="003F70EF">
        <w:rPr>
          <w:rFonts w:asciiTheme="minorHAnsi" w:hAnsiTheme="minorHAnsi" w:cstheme="minorHAnsi"/>
          <w:b/>
          <w:bCs/>
          <w:color w:val="000000"/>
          <w:sz w:val="18"/>
          <w:szCs w:val="18"/>
        </w:rPr>
        <w:t>……………………….</w:t>
      </w:r>
      <w:r w:rsidRPr="0078510F">
        <w:rPr>
          <w:rFonts w:asciiTheme="minorHAnsi" w:hAnsiTheme="minorHAnsi" w:cstheme="minorHAnsi"/>
          <w:b/>
          <w:bCs/>
          <w:color w:val="000000"/>
          <w:sz w:val="18"/>
          <w:szCs w:val="18"/>
        </w:rPr>
        <w:t>EUR</w:t>
      </w:r>
    </w:p>
    <w:p w14:paraId="3F4224E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LISTINE, KI JIH JE POLEG IZJAVE TREBA PRILOŽITI ZAHTEVI ZA PLAČILO IN SE IZRECNO ZAHTEVAJO V SPODNJEM BESEDILU:</w:t>
      </w:r>
    </w:p>
    <w:p w14:paraId="678FB42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1. Izjava Uprave RS za javna plačila, da so zahtevek za unovčenje podpisale osebe, ki so pooblaščene za zastopanje;</w:t>
      </w:r>
    </w:p>
    <w:p w14:paraId="0EFFE38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2. Kopija garancije št. ______________</w:t>
      </w:r>
    </w:p>
    <w:p w14:paraId="09C8D9A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JEZIK V ZAHTEVANIH LISTINAH:</w:t>
      </w:r>
      <w:r w:rsidRPr="0078510F">
        <w:rPr>
          <w:rFonts w:asciiTheme="minorHAnsi" w:hAnsiTheme="minorHAnsi" w:cstheme="minorHAnsi"/>
          <w:color w:val="000000"/>
          <w:sz w:val="18"/>
          <w:szCs w:val="18"/>
        </w:rPr>
        <w:t xml:space="preserve"> slovenski</w:t>
      </w:r>
    </w:p>
    <w:p w14:paraId="7952E88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OBLIKA PREDLOŽITVE:</w:t>
      </w:r>
      <w:r w:rsidRPr="0078510F">
        <w:rPr>
          <w:rFonts w:asciiTheme="minorHAnsi" w:hAnsiTheme="minorHAnsi" w:cstheme="minorHAnsi"/>
          <w:color w:val="000000"/>
          <w:sz w:val="18"/>
          <w:szCs w:val="18"/>
        </w:rPr>
        <w:t xml:space="preserve"> v papirni obliki s priporočeno pošto</w:t>
      </w:r>
    </w:p>
    <w:p w14:paraId="7CAF95D3"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KRAJ PREDLOŽITVE:</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(garant vpiše naslov podružnice, kjer se opravi predložitev papirnih listin, ali elektronski naslov za predložitev v elektronski obliki, kot na primer garantov SWIFT naslov)</w:t>
      </w:r>
    </w:p>
    <w:p w14:paraId="7713B98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DATUM VELJAVNOSTI:</w:t>
      </w:r>
      <w:r w:rsidRPr="0078510F">
        <w:rPr>
          <w:rFonts w:asciiTheme="minorHAnsi" w:hAnsiTheme="minorHAnsi" w:cstheme="minorHAnsi"/>
          <w:color w:val="000000"/>
          <w:sz w:val="18"/>
          <w:szCs w:val="18"/>
        </w:rPr>
        <w:t xml:space="preserve"> DD. MM. LLLL </w:t>
      </w:r>
      <w:r w:rsidRPr="0078510F">
        <w:rPr>
          <w:rFonts w:asciiTheme="minorHAnsi" w:hAnsiTheme="minorHAnsi" w:cstheme="minorHAnsi"/>
          <w:i/>
          <w:iCs/>
          <w:color w:val="000000"/>
          <w:sz w:val="18"/>
          <w:szCs w:val="18"/>
        </w:rPr>
        <w:t>(vpiše se datum veljavnosti, skladno z zahtevami iz razpisne dokumentacije)</w:t>
      </w:r>
    </w:p>
    <w:p w14:paraId="4AC2912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STRANKA, KI JE DOLŽNA PLAČATI STROŠKE:</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naročnika zavarovanja, tj. kandidata oziroma ponudnika v postopku javnega naročanja)</w:t>
      </w:r>
    </w:p>
    <w:p w14:paraId="2547FFF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6330B9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Zavarovanje se lahko unovči iz naslednjih razlogov, ki morajo biti navedeni v izjavi upravičenca oziroma zahtevi za plačilo:</w:t>
      </w:r>
    </w:p>
    <w:p w14:paraId="7F511C96" w14:textId="77777777" w:rsidR="000A644B" w:rsidRPr="0078510F" w:rsidRDefault="008E3BAB">
      <w:pPr>
        <w:spacing w:before="225" w:after="225" w:line="240" w:lineRule="auto"/>
        <w:ind w:left="720"/>
        <w:jc w:val="both"/>
        <w:rPr>
          <w:rFonts w:asciiTheme="minorHAnsi" w:hAnsiTheme="minorHAnsi" w:cstheme="minorHAnsi"/>
        </w:rPr>
      </w:pPr>
      <w:r w:rsidRPr="0078510F">
        <w:rPr>
          <w:rFonts w:asciiTheme="minorHAnsi" w:hAnsiTheme="minorHAnsi" w:cstheme="minorHAnsi"/>
          <w:color w:val="000000"/>
          <w:sz w:val="18"/>
          <w:szCs w:val="18"/>
        </w:rPr>
        <w:t>1. naročnik zavarovanja je umaknil ponudbo po poteku roka za prejem ponudb ali nedopustno spremenil ponudbo v času njene veljavnosti; ali</w:t>
      </w:r>
    </w:p>
    <w:p w14:paraId="65C29A2E" w14:textId="77777777" w:rsidR="000A644B" w:rsidRPr="0078510F" w:rsidRDefault="008E3BAB">
      <w:pPr>
        <w:spacing w:before="225" w:after="225" w:line="240" w:lineRule="auto"/>
        <w:ind w:left="720"/>
        <w:jc w:val="both"/>
        <w:rPr>
          <w:rFonts w:asciiTheme="minorHAnsi" w:hAnsiTheme="minorHAnsi" w:cstheme="minorHAnsi"/>
        </w:rPr>
      </w:pPr>
      <w:r w:rsidRPr="0078510F">
        <w:rPr>
          <w:rFonts w:asciiTheme="minorHAnsi" w:hAnsiTheme="minorHAnsi" w:cstheme="minorHAnsi"/>
          <w:color w:val="000000"/>
          <w:sz w:val="18"/>
          <w:szCs w:val="18"/>
        </w:rPr>
        <w:lastRenderedPageBreak/>
        <w:t>2. izbrani naročnik zavarovanja na poziv upravičenca ni podpisal pogodbe; ali</w:t>
      </w:r>
    </w:p>
    <w:p w14:paraId="75A1C1EE" w14:textId="77777777" w:rsidR="000A644B" w:rsidRPr="0078510F" w:rsidRDefault="008E3BAB">
      <w:pPr>
        <w:spacing w:before="225" w:after="225" w:line="240" w:lineRule="auto"/>
        <w:ind w:left="720"/>
        <w:jc w:val="both"/>
        <w:rPr>
          <w:rFonts w:asciiTheme="minorHAnsi" w:hAnsiTheme="minorHAnsi" w:cstheme="minorHAnsi"/>
        </w:rPr>
      </w:pPr>
      <w:r w:rsidRPr="0078510F">
        <w:rPr>
          <w:rFonts w:asciiTheme="minorHAnsi" w:hAnsiTheme="minorHAnsi" w:cstheme="minorHAnsi"/>
          <w:color w:val="000000"/>
          <w:sz w:val="18"/>
          <w:szCs w:val="18"/>
        </w:rPr>
        <w:t>3. izbrani naročnik zavarovanja ni predložil zavarovanja za dobro izvedbo pogodbenih obveznosti v skladu s pogoji naročila.</w:t>
      </w:r>
    </w:p>
    <w:p w14:paraId="5999C4E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7B233B5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Katerokoli zahtevo za plačilo po tem zavarovanju moramo prejeti na datum veljavnosti zavarovanja ali pred njim v zgoraj navedenem kraju predložitve.</w:t>
      </w:r>
    </w:p>
    <w:p w14:paraId="11A9452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Morebitne spore v zvezi s tem zavarovanjem rešuje stvarno pristojno sodišče po sedežu upravičenca po slovenskem pravu.</w:t>
      </w:r>
    </w:p>
    <w:p w14:paraId="25CE2E5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 to zavarovanje veljajo Enotna pravila za garancije na poziv (EPGP) revizija iz leta 2010, izdana pri MTZ pod št. 758.</w:t>
      </w:r>
    </w:p>
    <w:tbl>
      <w:tblPr>
        <w:tblStyle w:val="NormalTablePHPDOCX"/>
        <w:tblW w:w="8745" w:type="dxa"/>
        <w:tblInd w:w="108" w:type="dxa"/>
        <w:tblLook w:val="04A0" w:firstRow="1" w:lastRow="0" w:firstColumn="1" w:lastColumn="0" w:noHBand="0" w:noVBand="1"/>
      </w:tblPr>
      <w:tblGrid>
        <w:gridCol w:w="4080"/>
        <w:gridCol w:w="4665"/>
      </w:tblGrid>
      <w:tr w:rsidR="000A644B" w:rsidRPr="0078510F" w14:paraId="5EC9086D" w14:textId="77777777">
        <w:tc>
          <w:tcPr>
            <w:tcW w:w="4080" w:type="dxa"/>
            <w:tcMar>
              <w:top w:w="75" w:type="dxa"/>
              <w:bottom w:w="75" w:type="dxa"/>
            </w:tcMar>
            <w:vAlign w:val="center"/>
          </w:tcPr>
          <w:p w14:paraId="71D4F5F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11ED7C5F"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000000"/>
                <w:position w:val="-2"/>
                <w:sz w:val="18"/>
                <w:szCs w:val="18"/>
              </w:rPr>
              <w:t>Garant</w:t>
            </w:r>
          </w:p>
        </w:tc>
      </w:tr>
      <w:tr w:rsidR="000A644B" w:rsidRPr="0078510F" w14:paraId="62387A80" w14:textId="77777777">
        <w:tc>
          <w:tcPr>
            <w:tcW w:w="4080" w:type="dxa"/>
            <w:tcMar>
              <w:top w:w="75" w:type="dxa"/>
              <w:bottom w:w="75" w:type="dxa"/>
            </w:tcMar>
            <w:vAlign w:val="center"/>
          </w:tcPr>
          <w:p w14:paraId="6155151D"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1817D95F" w14:textId="77777777" w:rsidR="000A644B" w:rsidRPr="0078510F" w:rsidRDefault="000A644B">
            <w:pPr>
              <w:rPr>
                <w:rFonts w:asciiTheme="minorHAnsi" w:hAnsiTheme="minorHAnsi" w:cstheme="minorHAnsi"/>
              </w:rPr>
            </w:pPr>
          </w:p>
          <w:p w14:paraId="65FAD133"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2BC06CB3"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1016CD9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55DA0D6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2940B8FB" w14:textId="77777777" w:rsidR="000A644B" w:rsidRPr="0078510F" w:rsidRDefault="000A644B">
      <w:pPr>
        <w:rPr>
          <w:rFonts w:asciiTheme="minorHAnsi" w:hAnsiTheme="minorHAnsi" w:cstheme="minorHAnsi"/>
        </w:rPr>
        <w:sectPr w:rsidR="000A644B" w:rsidRPr="0078510F" w:rsidSect="006E7A2B">
          <w:footerReference w:type="default" r:id="rId14"/>
          <w:pgSz w:w="11906" w:h="16838"/>
          <w:pgMar w:top="1418" w:right="1418" w:bottom="1418" w:left="1418" w:header="567" w:footer="596" w:gutter="0"/>
          <w:cols w:space="708"/>
          <w:docGrid w:linePitch="360"/>
        </w:sectPr>
      </w:pPr>
    </w:p>
    <w:p w14:paraId="3805AA14" w14:textId="36F44197"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w:t>
      </w:r>
      <w:r w:rsidR="00137291" w:rsidRPr="0078510F">
        <w:rPr>
          <w:rFonts w:asciiTheme="minorHAnsi" w:hAnsiTheme="minorHAnsi" w:cstheme="minorHAnsi"/>
          <w:sz w:val="18"/>
          <w:szCs w:val="18"/>
        </w:rPr>
        <w:t>1</w:t>
      </w:r>
    </w:p>
    <w:p w14:paraId="4C5AA166" w14:textId="77777777" w:rsidR="00252358" w:rsidRPr="0078510F" w:rsidRDefault="007910D1" w:rsidP="00252358">
      <w:pPr>
        <w:rPr>
          <w:rFonts w:asciiTheme="minorHAnsi" w:hAnsiTheme="minorHAnsi" w:cstheme="minorHAnsi"/>
        </w:rPr>
      </w:pPr>
    </w:p>
    <w:p w14:paraId="4BEEA19E"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Vzorec bančne garancije / kavcijskega zavarovanja za dobro izvedbo</w:t>
      </w:r>
    </w:p>
    <w:p w14:paraId="1CBB02E4" w14:textId="77777777" w:rsidR="00EB2A75" w:rsidRPr="0078510F" w:rsidRDefault="007910D1" w:rsidP="00EB2A75">
      <w:pPr>
        <w:spacing w:after="120"/>
        <w:rPr>
          <w:rFonts w:asciiTheme="minorHAnsi" w:hAnsiTheme="minorHAnsi" w:cstheme="minorHAnsi"/>
        </w:rPr>
      </w:pPr>
    </w:p>
    <w:p w14:paraId="4D6AAC2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i/>
          <w:iCs/>
          <w:color w:val="000000"/>
          <w:sz w:val="18"/>
          <w:szCs w:val="18"/>
        </w:rPr>
        <w:t>Glava s podatki o garantu (zavarovalnici/banki) ali SWIFT ključ</w:t>
      </w:r>
    </w:p>
    <w:p w14:paraId="105B77B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 OBČINA GORENJA VAS-POLJANE, Poljanska cesta 87, 4224 Gorenja vas</w:t>
      </w:r>
    </w:p>
    <w:p w14:paraId="200D552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xml:space="preserve">Datum: </w:t>
      </w:r>
      <w:r w:rsidRPr="0078510F">
        <w:rPr>
          <w:rFonts w:asciiTheme="minorHAnsi" w:hAnsiTheme="minorHAnsi" w:cstheme="minorHAnsi"/>
          <w:i/>
          <w:iCs/>
          <w:color w:val="000000"/>
          <w:sz w:val="18"/>
          <w:szCs w:val="18"/>
        </w:rPr>
        <w:t>(vpiše se datum izdaje)</w:t>
      </w:r>
    </w:p>
    <w:p w14:paraId="3A882AD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VRSTA ZAVAROVANJA:</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vrsta zavarovanja: kavcijsko zavarovanje/bančna garancija)</w:t>
      </w:r>
    </w:p>
    <w:p w14:paraId="14E0F92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ŠTEVILKA:</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številka zavarovanja)</w:t>
      </w:r>
    </w:p>
    <w:p w14:paraId="15C37F6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GARANT:</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in naslov zavarovalnice/banke v kraju izdaje)</w:t>
      </w:r>
    </w:p>
    <w:p w14:paraId="07FC30C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NAROČNIK:</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in naslov naročnika zavarovanja, tj. v postopku javnega naročanja izbranega ponudnika)</w:t>
      </w:r>
    </w:p>
    <w:p w14:paraId="70E8BE6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UPRAVIČENEC:</w:t>
      </w:r>
      <w:r w:rsidRPr="0078510F">
        <w:rPr>
          <w:rFonts w:asciiTheme="minorHAnsi" w:hAnsiTheme="minorHAnsi" w:cstheme="minorHAnsi"/>
          <w:color w:val="000000"/>
          <w:sz w:val="18"/>
          <w:szCs w:val="18"/>
        </w:rPr>
        <w:t xml:space="preserve"> OBČINA GORENJA VAS-POLJANE, Poljanska cesta 87, 4224 Gorenja vas</w:t>
      </w:r>
    </w:p>
    <w:p w14:paraId="2BDE3DE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OSNOVNI POSEL:</w:t>
      </w:r>
      <w:r w:rsidRPr="0078510F">
        <w:rPr>
          <w:rFonts w:asciiTheme="minorHAnsi" w:hAnsiTheme="minorHAnsi" w:cstheme="minorHAnsi"/>
          <w:color w:val="000000"/>
          <w:sz w:val="18"/>
          <w:szCs w:val="18"/>
        </w:rPr>
        <w:t xml:space="preserve"> obveznost naročnika zavarovanja iz pogodbe št. z dne </w:t>
      </w:r>
      <w:r w:rsidRPr="0078510F">
        <w:rPr>
          <w:rFonts w:asciiTheme="minorHAnsi" w:hAnsiTheme="minorHAnsi" w:cstheme="minorHAnsi"/>
          <w:i/>
          <w:iCs/>
          <w:color w:val="000000"/>
          <w:sz w:val="18"/>
          <w:szCs w:val="18"/>
        </w:rPr>
        <w:t>(vpiše se številko in datum pogodbe o izvedbi javnega naročila, sklenjene na podlagi postopka z oznako XXXXXX)</w:t>
      </w:r>
      <w:r w:rsidRPr="0078510F">
        <w:rPr>
          <w:rFonts w:asciiTheme="minorHAnsi" w:hAnsiTheme="minorHAnsi" w:cstheme="minorHAnsi"/>
          <w:color w:val="000000"/>
          <w:sz w:val="18"/>
          <w:szCs w:val="18"/>
        </w:rPr>
        <w:t xml:space="preserve"> za </w:t>
      </w:r>
      <w:r w:rsidRPr="0078510F">
        <w:rPr>
          <w:rFonts w:asciiTheme="minorHAnsi" w:hAnsiTheme="minorHAnsi" w:cstheme="minorHAnsi"/>
          <w:b/>
          <w:bCs/>
          <w:color w:val="000000"/>
          <w:sz w:val="18"/>
          <w:szCs w:val="18"/>
        </w:rPr>
        <w:t>Sanacijska dela plaz Laze, Leskovica</w:t>
      </w:r>
    </w:p>
    <w:p w14:paraId="07F9ACC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 xml:space="preserve">ZNESEK IN VALUTA: najmanj 10,00 % pogodbene vrednosti z DDV, kar znaša </w:t>
      </w:r>
      <w:r w:rsidRPr="0078510F">
        <w:rPr>
          <w:rFonts w:asciiTheme="minorHAnsi" w:hAnsiTheme="minorHAnsi" w:cstheme="minorHAnsi"/>
          <w:b/>
          <w:bCs/>
          <w:color w:val="000000"/>
          <w:sz w:val="18"/>
          <w:szCs w:val="18"/>
          <w:u w:val="single"/>
        </w:rPr>
        <w:t>__________</w:t>
      </w:r>
    </w:p>
    <w:p w14:paraId="1064EF7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LISTINE, KI JIH JE POLEG IZJAVE TREBA PRILOŽITI ZAHTEVI ZA PLAČILO IN SE IZRECNO ZAHTEVAJO V SPODNJEM BESEDILU:</w:t>
      </w:r>
    </w:p>
    <w:p w14:paraId="0B432DB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1. Izjava Uprave RS za javna plačila, da so zahtevek za unovčenje podpisale osebe, ki so pooblaščene za zastopanje;</w:t>
      </w:r>
    </w:p>
    <w:p w14:paraId="2B3D0FD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2. Kopija garancije št. ______________</w:t>
      </w:r>
    </w:p>
    <w:p w14:paraId="6095361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JEZIK V ZAHTEVANIH LISTINAH:</w:t>
      </w:r>
      <w:r w:rsidRPr="0078510F">
        <w:rPr>
          <w:rFonts w:asciiTheme="minorHAnsi" w:hAnsiTheme="minorHAnsi" w:cstheme="minorHAnsi"/>
          <w:color w:val="000000"/>
          <w:sz w:val="18"/>
          <w:szCs w:val="18"/>
        </w:rPr>
        <w:t xml:space="preserve"> slovenski</w:t>
      </w:r>
    </w:p>
    <w:p w14:paraId="574A11A3"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OBLIKA PREDLOŽITVE:</w:t>
      </w:r>
      <w:r w:rsidRPr="0078510F">
        <w:rPr>
          <w:rFonts w:asciiTheme="minorHAnsi" w:hAnsiTheme="minorHAnsi" w:cstheme="minorHAnsi"/>
          <w:color w:val="000000"/>
          <w:sz w:val="18"/>
          <w:szCs w:val="18"/>
        </w:rPr>
        <w:t xml:space="preserve"> v papirni obliki s priporočeno pošto</w:t>
      </w:r>
    </w:p>
    <w:p w14:paraId="4F9373E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KRAJ PREDLOŽITVE:</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(garant vpiše naslov podružnice, kjer se opravi predložitev papirnih listin, ali elektronski naslov za predložitev v elektronski obliki, kot na primer garantov SWIFT naslov)</w:t>
      </w:r>
    </w:p>
    <w:p w14:paraId="66D24F0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DATUM VELJAVNOSTI:</w:t>
      </w:r>
      <w:r w:rsidRPr="0078510F">
        <w:rPr>
          <w:rFonts w:asciiTheme="minorHAnsi" w:hAnsiTheme="minorHAnsi" w:cstheme="minorHAnsi"/>
          <w:color w:val="000000"/>
          <w:sz w:val="18"/>
          <w:szCs w:val="18"/>
        </w:rPr>
        <w:t xml:space="preserve"> DD. MM. LLLL </w:t>
      </w:r>
      <w:r w:rsidRPr="0078510F">
        <w:rPr>
          <w:rFonts w:asciiTheme="minorHAnsi" w:hAnsiTheme="minorHAnsi" w:cstheme="minorHAnsi"/>
          <w:i/>
          <w:iCs/>
          <w:color w:val="000000"/>
          <w:sz w:val="18"/>
          <w:szCs w:val="18"/>
        </w:rPr>
        <w:t>(vpiše se datum zapadlosti zavarovanja)</w:t>
      </w:r>
    </w:p>
    <w:p w14:paraId="2D2E2E1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STRANKA, KI JE DOLŽNA PLAČATI STROŠKE:</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naročnika zavarovanja, tj. v postopku javnega naročanja izbranega ponudnika)</w:t>
      </w:r>
    </w:p>
    <w:p w14:paraId="5FAACF7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E6016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Katerokoli zahtevo za plačilo po tem zavarovanju moramo prejeti na datum veljavnosti zavarovanja ali pred njim v zgoraj navedenem kraju predložitve.</w:t>
      </w:r>
    </w:p>
    <w:p w14:paraId="30D0282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Morebitne spore v zvezi s tem zavarovanjem rešuje stvarno pristojno sodišče po sedežu upravičenca po slovenskem pravu.</w:t>
      </w:r>
    </w:p>
    <w:p w14:paraId="3CA13D4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 to zavarovanje veljajo Enotna pravila za garancije na poziv (EPGP) revizija iz leta 2010, izdana pri MTZ pod št. 758.</w:t>
      </w:r>
    </w:p>
    <w:p w14:paraId="10B9AAB6" w14:textId="77777777" w:rsidR="000A644B" w:rsidRPr="0078510F" w:rsidRDefault="008E3BAB">
      <w:pPr>
        <w:spacing w:before="225" w:after="225" w:line="240" w:lineRule="auto"/>
        <w:jc w:val="center"/>
        <w:rPr>
          <w:rFonts w:asciiTheme="minorHAnsi" w:hAnsiTheme="minorHAnsi" w:cstheme="minorHAnsi"/>
        </w:rPr>
      </w:pPr>
      <w:r w:rsidRPr="0078510F">
        <w:rPr>
          <w:rFonts w:asciiTheme="minorHAnsi" w:hAnsiTheme="minorHAnsi" w:cstheme="minorHAnsi"/>
          <w:color w:val="000000"/>
          <w:sz w:val="18"/>
          <w:szCs w:val="18"/>
        </w:rPr>
        <w:lastRenderedPageBreak/>
        <w:t> </w:t>
      </w:r>
    </w:p>
    <w:tbl>
      <w:tblPr>
        <w:tblStyle w:val="NormalTablePHPDOCX"/>
        <w:tblW w:w="8745" w:type="dxa"/>
        <w:tblInd w:w="108" w:type="dxa"/>
        <w:tblLook w:val="04A0" w:firstRow="1" w:lastRow="0" w:firstColumn="1" w:lastColumn="0" w:noHBand="0" w:noVBand="1"/>
      </w:tblPr>
      <w:tblGrid>
        <w:gridCol w:w="4080"/>
        <w:gridCol w:w="4665"/>
      </w:tblGrid>
      <w:tr w:rsidR="000A644B" w:rsidRPr="0078510F" w14:paraId="13307C92" w14:textId="77777777">
        <w:tc>
          <w:tcPr>
            <w:tcW w:w="4080" w:type="dxa"/>
            <w:tcMar>
              <w:top w:w="75" w:type="dxa"/>
              <w:bottom w:w="75" w:type="dxa"/>
            </w:tcMar>
            <w:vAlign w:val="center"/>
          </w:tcPr>
          <w:p w14:paraId="3DD6C5A2"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7368B68F"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000000"/>
                <w:position w:val="-2"/>
                <w:sz w:val="18"/>
                <w:szCs w:val="18"/>
              </w:rPr>
              <w:t>Garant</w:t>
            </w:r>
          </w:p>
        </w:tc>
      </w:tr>
      <w:tr w:rsidR="000A644B" w:rsidRPr="0078510F" w14:paraId="3457BF11" w14:textId="77777777">
        <w:tc>
          <w:tcPr>
            <w:tcW w:w="4080" w:type="dxa"/>
            <w:tcMar>
              <w:top w:w="75" w:type="dxa"/>
              <w:bottom w:w="75" w:type="dxa"/>
            </w:tcMar>
            <w:vAlign w:val="center"/>
          </w:tcPr>
          <w:p w14:paraId="4627A0D1"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7951391B" w14:textId="77777777" w:rsidR="000A644B" w:rsidRPr="0078510F" w:rsidRDefault="000A644B">
            <w:pPr>
              <w:rPr>
                <w:rFonts w:asciiTheme="minorHAnsi" w:hAnsiTheme="minorHAnsi" w:cstheme="minorHAnsi"/>
              </w:rPr>
            </w:pPr>
          </w:p>
          <w:p w14:paraId="3C08B014"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2549B3D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1783F4B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3C5045F5" w14:textId="77777777" w:rsidR="000A644B" w:rsidRPr="0078510F" w:rsidRDefault="000A644B">
      <w:pPr>
        <w:rPr>
          <w:rFonts w:asciiTheme="minorHAnsi" w:hAnsiTheme="minorHAnsi" w:cstheme="minorHAnsi"/>
        </w:rPr>
        <w:sectPr w:rsidR="000A644B" w:rsidRPr="0078510F" w:rsidSect="006E7A2B">
          <w:footerReference w:type="default" r:id="rId15"/>
          <w:pgSz w:w="11906" w:h="16838"/>
          <w:pgMar w:top="1418" w:right="1418" w:bottom="1418" w:left="1418" w:header="567" w:footer="596" w:gutter="0"/>
          <w:cols w:space="708"/>
          <w:docGrid w:linePitch="360"/>
        </w:sectPr>
      </w:pPr>
    </w:p>
    <w:p w14:paraId="6E989F4B" w14:textId="34FECCEC"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w:t>
      </w:r>
      <w:r w:rsidR="00137291" w:rsidRPr="0078510F">
        <w:rPr>
          <w:rFonts w:asciiTheme="minorHAnsi" w:hAnsiTheme="minorHAnsi" w:cstheme="minorHAnsi"/>
          <w:sz w:val="18"/>
          <w:szCs w:val="18"/>
        </w:rPr>
        <w:t>2</w:t>
      </w:r>
    </w:p>
    <w:p w14:paraId="7023F189" w14:textId="77777777" w:rsidR="00252358" w:rsidRPr="0078510F" w:rsidRDefault="007910D1" w:rsidP="00252358">
      <w:pPr>
        <w:rPr>
          <w:rFonts w:asciiTheme="minorHAnsi" w:hAnsiTheme="minorHAnsi" w:cstheme="minorHAnsi"/>
        </w:rPr>
      </w:pPr>
    </w:p>
    <w:p w14:paraId="2DF60730"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Vzorec bančne garancije / kavcijskega zavarovanja za odpravo napak</w:t>
      </w:r>
    </w:p>
    <w:p w14:paraId="527E7E00" w14:textId="77777777" w:rsidR="00EB2A75" w:rsidRPr="0078510F" w:rsidRDefault="007910D1" w:rsidP="00EB2A75">
      <w:pPr>
        <w:spacing w:after="120"/>
        <w:rPr>
          <w:rFonts w:asciiTheme="minorHAnsi" w:hAnsiTheme="minorHAnsi" w:cstheme="minorHAnsi"/>
        </w:rPr>
      </w:pPr>
    </w:p>
    <w:p w14:paraId="59B49D5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i/>
          <w:iCs/>
          <w:color w:val="000000"/>
          <w:sz w:val="18"/>
          <w:szCs w:val="18"/>
        </w:rPr>
        <w:t>Glava s podatki o garantu (zavarovalnici/banki) ali SWIFT ključ</w:t>
      </w:r>
    </w:p>
    <w:p w14:paraId="0105F10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Za: OBČINA GORENJA VAS-POLJANE, Poljanska cesta 87, 4224 Gorenja vas</w:t>
      </w:r>
    </w:p>
    <w:p w14:paraId="5BFD214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xml:space="preserve">Datum: </w:t>
      </w:r>
      <w:r w:rsidRPr="0078510F">
        <w:rPr>
          <w:rFonts w:asciiTheme="minorHAnsi" w:hAnsiTheme="minorHAnsi" w:cstheme="minorHAnsi"/>
          <w:i/>
          <w:iCs/>
          <w:color w:val="000000"/>
          <w:sz w:val="18"/>
          <w:szCs w:val="18"/>
        </w:rPr>
        <w:t>(vpiše se datum izdaje)</w:t>
      </w:r>
    </w:p>
    <w:p w14:paraId="18F2FC1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VRSTA ZAVAROVANJA:</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vrsta zavarovanja: kavcijsko zavarovanje/bančna garancija)</w:t>
      </w:r>
    </w:p>
    <w:p w14:paraId="3CBE9683"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ŠTEVILKA:</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številka zavarovanja)</w:t>
      </w:r>
    </w:p>
    <w:p w14:paraId="76A0FF5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GARANT:</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in naslov zavarovalnice/banke v kraju izdaje)</w:t>
      </w:r>
    </w:p>
    <w:p w14:paraId="1970D86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NAROČNIK:</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in naslov naročnika zavarovanja, tj. v postopku javnega naročanja izbranega ponudnika)</w:t>
      </w:r>
    </w:p>
    <w:p w14:paraId="192B47A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UPRAVIČENEC:</w:t>
      </w:r>
      <w:r w:rsidRPr="0078510F">
        <w:rPr>
          <w:rFonts w:asciiTheme="minorHAnsi" w:hAnsiTheme="minorHAnsi" w:cstheme="minorHAnsi"/>
          <w:color w:val="000000"/>
          <w:sz w:val="18"/>
          <w:szCs w:val="18"/>
        </w:rPr>
        <w:t> OBČINA GORENJA VAS-POLJANE, Poljanska cesta 87, 4224 Gorenja vas,</w:t>
      </w:r>
    </w:p>
    <w:p w14:paraId="2C69AAA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OSNOVNI POSEL:</w:t>
      </w:r>
      <w:r w:rsidRPr="0078510F">
        <w:rPr>
          <w:rFonts w:asciiTheme="minorHAnsi" w:hAnsiTheme="minorHAnsi" w:cstheme="minorHAnsi"/>
          <w:color w:val="000000"/>
          <w:sz w:val="18"/>
          <w:szCs w:val="18"/>
        </w:rPr>
        <w:t xml:space="preserve"> obveznost naročnika zavarovanja za odpravo napak v garancijskem roku, ki izhaja iz pogodbe št. z dne __________________ </w:t>
      </w:r>
      <w:r w:rsidRPr="0078510F">
        <w:rPr>
          <w:rFonts w:asciiTheme="minorHAnsi" w:hAnsiTheme="minorHAnsi" w:cstheme="minorHAnsi"/>
          <w:i/>
          <w:iCs/>
          <w:color w:val="000000"/>
          <w:sz w:val="18"/>
          <w:szCs w:val="18"/>
        </w:rPr>
        <w:t>(vpiše se številko in datum pogodbe o izvedbi javnega naročila, sklenjene na podlagi postopka z oznako XXXXXX)</w:t>
      </w:r>
      <w:r w:rsidRPr="0078510F">
        <w:rPr>
          <w:rFonts w:asciiTheme="minorHAnsi" w:hAnsiTheme="minorHAnsi" w:cstheme="minorHAnsi"/>
          <w:color w:val="000000"/>
          <w:sz w:val="18"/>
          <w:szCs w:val="18"/>
        </w:rPr>
        <w:t xml:space="preserve"> za </w:t>
      </w:r>
      <w:r w:rsidRPr="0078510F">
        <w:rPr>
          <w:rFonts w:asciiTheme="minorHAnsi" w:hAnsiTheme="minorHAnsi" w:cstheme="minorHAnsi"/>
          <w:b/>
          <w:bCs/>
          <w:color w:val="000000"/>
          <w:sz w:val="18"/>
          <w:szCs w:val="18"/>
        </w:rPr>
        <w:t>Sanacijska dela plaz Laze, Leskovica</w:t>
      </w:r>
      <w:r w:rsidRPr="0078510F">
        <w:rPr>
          <w:rFonts w:asciiTheme="minorHAnsi" w:hAnsiTheme="minorHAnsi" w:cstheme="minorHAnsi"/>
          <w:i/>
          <w:iCs/>
          <w:color w:val="000000"/>
          <w:sz w:val="18"/>
          <w:szCs w:val="18"/>
        </w:rPr>
        <w:t> </w:t>
      </w:r>
    </w:p>
    <w:p w14:paraId="6CC4138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 xml:space="preserve">ZNESEK IN VALUTA: najmanj 5,00 % pogodbene vrednosti z DDV, kar znaša </w:t>
      </w:r>
      <w:r w:rsidRPr="0078510F">
        <w:rPr>
          <w:rFonts w:asciiTheme="minorHAnsi" w:hAnsiTheme="minorHAnsi" w:cstheme="minorHAnsi"/>
          <w:b/>
          <w:bCs/>
          <w:color w:val="000000"/>
          <w:sz w:val="18"/>
          <w:szCs w:val="18"/>
          <w:u w:val="single"/>
        </w:rPr>
        <w:t>__________</w:t>
      </w:r>
    </w:p>
    <w:p w14:paraId="392E9DA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LISTINE, KI JIH JE POLEG IZJAVE TREBA PRILOŽITI ZAHTEVI ZA PLAČILO IN SE IZRECNO ZAHTEVAJO V SPODNJEM BESEDILU:</w:t>
      </w:r>
    </w:p>
    <w:p w14:paraId="4C62E7B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1. Izjava Uprave RS za javna plačila, da so zahtevek za unovčenje podpisale osebe, ki so pooblaščene za zastopanje;</w:t>
      </w:r>
    </w:p>
    <w:p w14:paraId="095FF50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2. Kopija garancije št. ______________</w:t>
      </w:r>
    </w:p>
    <w:p w14:paraId="4146F09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JEZIK V ZAHTEVANIH LISTINAH:</w:t>
      </w:r>
      <w:r w:rsidRPr="0078510F">
        <w:rPr>
          <w:rFonts w:asciiTheme="minorHAnsi" w:hAnsiTheme="minorHAnsi" w:cstheme="minorHAnsi"/>
          <w:color w:val="000000"/>
          <w:sz w:val="18"/>
          <w:szCs w:val="18"/>
        </w:rPr>
        <w:t xml:space="preserve"> slovenski</w:t>
      </w:r>
    </w:p>
    <w:p w14:paraId="5987D64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OBLIKA PREDLOŽITVE:</w:t>
      </w:r>
      <w:r w:rsidRPr="0078510F">
        <w:rPr>
          <w:rFonts w:asciiTheme="minorHAnsi" w:hAnsiTheme="minorHAnsi" w:cstheme="minorHAnsi"/>
          <w:color w:val="000000"/>
          <w:sz w:val="18"/>
          <w:szCs w:val="18"/>
        </w:rPr>
        <w:t xml:space="preserve"> v papirni obliki s priporočeno pošto</w:t>
      </w:r>
    </w:p>
    <w:p w14:paraId="4B340EF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KRAJ PREDLOŽITVE:</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(garant vpiše naslov podružnice, kjer se opravi predložitev papirnih listin, ali elektronski naslov za predložitev v elektronski obliki, kot na primer garantov SWIFT naslov)</w:t>
      </w:r>
    </w:p>
    <w:p w14:paraId="272F549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DATUM VELJAVNOSTI:</w:t>
      </w:r>
      <w:r w:rsidRPr="0078510F">
        <w:rPr>
          <w:rFonts w:asciiTheme="minorHAnsi" w:hAnsiTheme="minorHAnsi" w:cstheme="minorHAnsi"/>
          <w:color w:val="000000"/>
          <w:sz w:val="18"/>
          <w:szCs w:val="18"/>
        </w:rPr>
        <w:t xml:space="preserve"> DD. MM. LLLL </w:t>
      </w:r>
      <w:r w:rsidRPr="0078510F">
        <w:rPr>
          <w:rFonts w:asciiTheme="minorHAnsi" w:hAnsiTheme="minorHAnsi" w:cstheme="minorHAnsi"/>
          <w:i/>
          <w:iCs/>
          <w:color w:val="000000"/>
          <w:sz w:val="18"/>
          <w:szCs w:val="18"/>
        </w:rPr>
        <w:t>(vpiše se datum zapadlosti zavarovanja)</w:t>
      </w:r>
    </w:p>
    <w:p w14:paraId="5DCD723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STRANKA, KI JE DOLŽNA PLAČATI STROŠKE:</w:t>
      </w:r>
      <w:r w:rsidRPr="0078510F">
        <w:rPr>
          <w:rFonts w:asciiTheme="minorHAnsi" w:hAnsiTheme="minorHAnsi" w:cstheme="minorHAnsi"/>
          <w:color w:val="000000"/>
          <w:sz w:val="18"/>
          <w:szCs w:val="18"/>
        </w:rPr>
        <w:t xml:space="preserve"> </w:t>
      </w:r>
      <w:r w:rsidRPr="0078510F">
        <w:rPr>
          <w:rFonts w:asciiTheme="minorHAnsi" w:hAnsiTheme="minorHAnsi" w:cstheme="minorHAnsi"/>
          <w:i/>
          <w:iCs/>
          <w:color w:val="000000"/>
          <w:sz w:val="18"/>
          <w:szCs w:val="18"/>
        </w:rPr>
        <w:t>(vpiše se ime naročnika zavarovanja, tj. v postopku javnega naročanja izbranega ponudnika)</w:t>
      </w:r>
    </w:p>
    <w:p w14:paraId="2DA43CE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0C1C40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Katerokoli zahtevo za plačilo po tem zavarovanju moramo prejeti na datum veljavnosti zavarovanja ali pred njim v zgoraj navedenem kraju predložitve.</w:t>
      </w:r>
    </w:p>
    <w:p w14:paraId="748A5DB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Morebitne spore v zvezi s tem zavarovanjem rešuje stvarno pristojno sodišče po sedežu upravičenca po slovenskem pravu.</w:t>
      </w:r>
    </w:p>
    <w:p w14:paraId="7B3B1F0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lastRenderedPageBreak/>
        <w:t>Za to zavarovanje veljajo Enotna pravila za garancije na poziv (EPGP) revizija iz leta 2010, izdana pri MTZ pod št. 758.</w:t>
      </w:r>
    </w:p>
    <w:p w14:paraId="2621799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6D42D5B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380EE13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2DE208B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A644B" w:rsidRPr="0078510F" w14:paraId="1AF00B5E" w14:textId="77777777">
        <w:tc>
          <w:tcPr>
            <w:tcW w:w="2500" w:type="pct"/>
            <w:tcMar>
              <w:top w:w="75" w:type="dxa"/>
              <w:bottom w:w="75" w:type="dxa"/>
            </w:tcMar>
            <w:vAlign w:val="center"/>
          </w:tcPr>
          <w:p w14:paraId="53752E3E"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517BF197"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000000"/>
                <w:position w:val="-2"/>
                <w:sz w:val="18"/>
                <w:szCs w:val="18"/>
              </w:rPr>
              <w:t>Garant</w:t>
            </w:r>
          </w:p>
        </w:tc>
      </w:tr>
      <w:tr w:rsidR="000A644B" w:rsidRPr="0078510F" w14:paraId="756C6E19" w14:textId="77777777">
        <w:tc>
          <w:tcPr>
            <w:tcW w:w="2500" w:type="pct"/>
            <w:tcMar>
              <w:top w:w="75" w:type="dxa"/>
              <w:bottom w:w="75" w:type="dxa"/>
            </w:tcMar>
            <w:vAlign w:val="center"/>
          </w:tcPr>
          <w:p w14:paraId="05F0E301"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05414647" w14:textId="77777777" w:rsidR="000A644B" w:rsidRPr="0078510F" w:rsidRDefault="000A644B">
            <w:pPr>
              <w:rPr>
                <w:rFonts w:asciiTheme="minorHAnsi" w:hAnsiTheme="minorHAnsi" w:cstheme="minorHAnsi"/>
              </w:rPr>
            </w:pPr>
          </w:p>
          <w:p w14:paraId="3431CC03"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5BC89B3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39F73046"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5B03B61C" w14:textId="77777777" w:rsidR="000A644B" w:rsidRPr="0078510F" w:rsidRDefault="000A644B">
      <w:pPr>
        <w:rPr>
          <w:rFonts w:asciiTheme="minorHAnsi" w:hAnsiTheme="minorHAnsi" w:cstheme="minorHAnsi"/>
        </w:rPr>
        <w:sectPr w:rsidR="000A644B" w:rsidRPr="0078510F" w:rsidSect="006E7A2B">
          <w:footerReference w:type="default" r:id="rId16"/>
          <w:pgSz w:w="11906" w:h="16838"/>
          <w:pgMar w:top="1418" w:right="1418" w:bottom="1418" w:left="1418" w:header="567" w:footer="596" w:gutter="0"/>
          <w:cols w:space="708"/>
          <w:docGrid w:linePitch="360"/>
        </w:sectPr>
      </w:pPr>
    </w:p>
    <w:p w14:paraId="386E315B" w14:textId="0E9DD58C"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w:t>
      </w:r>
      <w:r w:rsidR="00137291" w:rsidRPr="0078510F">
        <w:rPr>
          <w:rFonts w:asciiTheme="minorHAnsi" w:hAnsiTheme="minorHAnsi" w:cstheme="minorHAnsi"/>
          <w:sz w:val="18"/>
          <w:szCs w:val="18"/>
        </w:rPr>
        <w:t>3</w:t>
      </w:r>
    </w:p>
    <w:p w14:paraId="76683A16" w14:textId="77777777" w:rsidR="00252358" w:rsidRPr="0078510F" w:rsidRDefault="007910D1" w:rsidP="00252358">
      <w:pPr>
        <w:rPr>
          <w:rFonts w:asciiTheme="minorHAnsi" w:hAnsiTheme="minorHAnsi" w:cstheme="minorHAnsi"/>
        </w:rPr>
      </w:pPr>
    </w:p>
    <w:p w14:paraId="17894984"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Izjava zastopnika podizvajalca v zvezi z izpolnjevanjem obveznih pogojev za podizvajalce</w:t>
      </w:r>
    </w:p>
    <w:p w14:paraId="08D6199C" w14:textId="77777777" w:rsidR="00EB2A75" w:rsidRPr="0078510F" w:rsidRDefault="007910D1" w:rsidP="00EB2A75">
      <w:pPr>
        <w:spacing w:after="120"/>
        <w:rPr>
          <w:rFonts w:asciiTheme="minorHAnsi" w:hAnsiTheme="minorHAnsi" w:cstheme="minorHAnsi"/>
        </w:rPr>
      </w:pPr>
    </w:p>
    <w:p w14:paraId="18A1222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Pod kazensko in materialno odgovornostjo izjavljamo, da naša družba, </w:t>
      </w:r>
      <w:r w:rsidRPr="0078510F">
        <w:rPr>
          <w:rFonts w:asciiTheme="minorHAnsi" w:hAnsiTheme="minorHAnsi" w:cstheme="minorHAnsi"/>
          <w:color w:val="000000"/>
          <w:sz w:val="18"/>
          <w:szCs w:val="18"/>
          <w:u w:val="single"/>
        </w:rPr>
        <w:t>_______________</w:t>
      </w:r>
      <w:r w:rsidRPr="0078510F">
        <w:rPr>
          <w:rFonts w:asciiTheme="minorHAnsi" w:hAnsiTheme="minorHAnsi" w:cstheme="minorHAnsi"/>
          <w:color w:val="000000"/>
          <w:sz w:val="18"/>
          <w:szCs w:val="18"/>
        </w:rPr>
        <w:t>(Firma), </w:t>
      </w:r>
      <w:r w:rsidRPr="0078510F">
        <w:rPr>
          <w:rFonts w:asciiTheme="minorHAnsi" w:hAnsiTheme="minorHAnsi" w:cstheme="minorHAnsi"/>
          <w:color w:val="000000"/>
          <w:sz w:val="18"/>
          <w:szCs w:val="18"/>
          <w:u w:val="single"/>
        </w:rPr>
        <w:t>_________________</w:t>
      </w:r>
      <w:r w:rsidRPr="0078510F">
        <w:rPr>
          <w:rFonts w:asciiTheme="minorHAnsi" w:hAnsiTheme="minorHAnsi" w:cstheme="minorHAnsi"/>
          <w:color w:val="000000"/>
          <w:sz w:val="18"/>
          <w:szCs w:val="18"/>
        </w:rPr>
        <w:t>(Naslov), matična številka: </w:t>
      </w:r>
      <w:r w:rsidRPr="0078510F">
        <w:rPr>
          <w:rFonts w:asciiTheme="minorHAnsi" w:hAnsiTheme="minorHAnsi" w:cstheme="minorHAnsi"/>
          <w:color w:val="000000"/>
          <w:sz w:val="18"/>
          <w:szCs w:val="18"/>
          <w:u w:val="single"/>
        </w:rPr>
        <w:t>_______________</w:t>
      </w:r>
      <w:r w:rsidRPr="0078510F">
        <w:rPr>
          <w:rFonts w:asciiTheme="minorHAnsi" w:hAnsiTheme="minorHAnsi" w:cstheme="minorHAnsi"/>
          <w:color w:val="000000"/>
          <w:sz w:val="18"/>
          <w:szCs w:val="18"/>
        </w:rPr>
        <w:t> ni bila pravnomočno obsojena zaradi kaznivih dejanj, ki so našteta v prvem odstavku 75. člena ZJN-3.</w:t>
      </w:r>
    </w:p>
    <w:p w14:paraId="78A91480"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0A644B" w:rsidRPr="0078510F" w14:paraId="78D3044B" w14:textId="77777777">
        <w:tc>
          <w:tcPr>
            <w:tcW w:w="0" w:type="auto"/>
            <w:tcMar>
              <w:top w:w="0" w:type="auto"/>
              <w:bottom w:w="0" w:type="auto"/>
            </w:tcMar>
          </w:tcPr>
          <w:p w14:paraId="098471E2"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911967C"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na dan oddaje ponudbe ali prijave nimamo nepredloženih obračunov davčnih odtegljajev za dohodke iz delovnega razmerja za obdobje zadnjih petih let do dne oddaje ponudbe ali prijave,</w:t>
            </w:r>
          </w:p>
          <w:p w14:paraId="72C6F367"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na dan, ko poteče rok za oddajo ponudb ali prijav, nismo izločeni iz postopkov oddaje javnih naročil zaradi uvrstitve v evidenco gospodarskih subjektov z negativnimi referencami,</w:t>
            </w:r>
          </w:p>
          <w:p w14:paraId="5574A6E2"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7331EAA"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smo vpisani v poklicni oziroma poslovni register v državi sedeža,</w:t>
            </w:r>
          </w:p>
          <w:p w14:paraId="7F2C558B"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62DAA403" w14:textId="77777777" w:rsidR="000A644B" w:rsidRPr="0078510F" w:rsidRDefault="008E3BAB" w:rsidP="008E3BAB">
            <w:pPr>
              <w:numPr>
                <w:ilvl w:val="0"/>
                <w:numId w:val="10"/>
              </w:numPr>
              <w:jc w:val="both"/>
              <w:rPr>
                <w:rFonts w:asciiTheme="minorHAnsi" w:hAnsiTheme="minorHAnsi" w:cstheme="minorHAnsi"/>
                <w:color w:val="000000"/>
                <w:sz w:val="18"/>
                <w:szCs w:val="18"/>
              </w:rPr>
            </w:pPr>
            <w:r w:rsidRPr="0078510F">
              <w:rPr>
                <w:rFonts w:asciiTheme="minorHAnsi" w:hAnsiTheme="minorHAnsi" w:cstheme="minorHAnsi"/>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2589F17"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2CDC1A49" w14:textId="77777777" w:rsidR="000A644B" w:rsidRPr="0078510F" w:rsidRDefault="008E3BAB">
      <w:pPr>
        <w:spacing w:before="225" w:after="225" w:line="240" w:lineRule="auto"/>
        <w:jc w:val="center"/>
        <w:rPr>
          <w:rFonts w:asciiTheme="minorHAnsi" w:hAnsiTheme="minorHAnsi" w:cstheme="minorHAnsi"/>
        </w:rPr>
      </w:pPr>
      <w:r w:rsidRPr="0078510F">
        <w:rPr>
          <w:rFonts w:asciiTheme="minorHAnsi" w:hAnsiTheme="minorHAnsi" w:cstheme="minorHAnsi"/>
          <w:b/>
          <w:bCs/>
          <w:color w:val="000000"/>
          <w:sz w:val="21"/>
          <w:szCs w:val="21"/>
        </w:rPr>
        <w:t>in</w:t>
      </w:r>
    </w:p>
    <w:p w14:paraId="12E92FB3" w14:textId="77777777" w:rsidR="000A644B" w:rsidRPr="0078510F" w:rsidRDefault="008E3BAB">
      <w:pPr>
        <w:spacing w:before="225" w:after="225" w:line="240" w:lineRule="auto"/>
        <w:jc w:val="center"/>
        <w:rPr>
          <w:rFonts w:asciiTheme="minorHAnsi" w:hAnsiTheme="minorHAnsi" w:cstheme="minorHAnsi"/>
        </w:rPr>
      </w:pPr>
      <w:r w:rsidRPr="0078510F">
        <w:rPr>
          <w:rFonts w:asciiTheme="minorHAnsi" w:hAnsiTheme="minorHAnsi" w:cstheme="minorHAnsi"/>
          <w:b/>
          <w:bCs/>
          <w:color w:val="000000"/>
          <w:sz w:val="21"/>
          <w:szCs w:val="21"/>
        </w:rPr>
        <w:t>POOBLASTILO</w:t>
      </w:r>
    </w:p>
    <w:p w14:paraId="16D79CF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Pooblaščamo naročnika OBČINA GORENJA VAS-POLJANE,Poljanska cesta 87, 4224 Gorenja vas,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A644B" w:rsidRPr="0078510F" w14:paraId="61596C7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ACF595"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565721"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3D595CF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A23AFD"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BDD320"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2A99086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4FA687"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B45121"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53BA94C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E5023B"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9379F6"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32BCF12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E98768" w14:textId="77777777" w:rsidR="000A644B" w:rsidRPr="0078510F" w:rsidRDefault="008E3BAB">
            <w:pPr>
              <w:jc w:val="right"/>
              <w:rPr>
                <w:rFonts w:asciiTheme="minorHAnsi" w:hAnsiTheme="minorHAnsi" w:cstheme="minorHAnsi"/>
              </w:rPr>
            </w:pPr>
            <w:r w:rsidRPr="0078510F">
              <w:rPr>
                <w:rFonts w:asciiTheme="minorHAnsi" w:hAnsiTheme="minorHAnsi" w:cstheme="minorHAnsi"/>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FC6BB6"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157CE67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A644B" w:rsidRPr="0078510F" w14:paraId="24BA3BD3" w14:textId="77777777">
        <w:tc>
          <w:tcPr>
            <w:tcW w:w="2500" w:type="pct"/>
            <w:tcMar>
              <w:top w:w="75" w:type="dxa"/>
              <w:bottom w:w="75" w:type="dxa"/>
            </w:tcMar>
            <w:vAlign w:val="center"/>
          </w:tcPr>
          <w:p w14:paraId="73A2805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lastRenderedPageBreak/>
              <w:t>Kraj in datum:</w:t>
            </w:r>
          </w:p>
        </w:tc>
        <w:tc>
          <w:tcPr>
            <w:tcW w:w="0" w:type="auto"/>
            <w:tcMar>
              <w:top w:w="75" w:type="dxa"/>
              <w:bottom w:w="75" w:type="dxa"/>
            </w:tcMar>
            <w:vAlign w:val="center"/>
          </w:tcPr>
          <w:p w14:paraId="3C22F914"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196DA9B5" w14:textId="77777777">
        <w:tc>
          <w:tcPr>
            <w:tcW w:w="2500" w:type="pct"/>
            <w:tcMar>
              <w:top w:w="75" w:type="dxa"/>
              <w:bottom w:w="75" w:type="dxa"/>
            </w:tcMar>
            <w:vAlign w:val="center"/>
          </w:tcPr>
          <w:p w14:paraId="1795D30A"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69CDE1C0" w14:textId="77777777" w:rsidR="000A644B" w:rsidRPr="0078510F" w:rsidRDefault="000A644B">
            <w:pPr>
              <w:rPr>
                <w:rFonts w:asciiTheme="minorHAnsi" w:hAnsiTheme="minorHAnsi" w:cstheme="minorHAnsi"/>
              </w:rPr>
            </w:pPr>
          </w:p>
          <w:p w14:paraId="1A5A68A8"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1F1452D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69BA7331" w14:textId="77777777" w:rsidR="000A644B" w:rsidRPr="0078510F" w:rsidRDefault="008E3BAB">
      <w:pPr>
        <w:spacing w:before="5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30E21962" w14:textId="77777777" w:rsidR="000A644B" w:rsidRPr="0078510F" w:rsidRDefault="000A644B">
      <w:pPr>
        <w:rPr>
          <w:rFonts w:asciiTheme="minorHAnsi" w:hAnsiTheme="minorHAnsi" w:cstheme="minorHAnsi"/>
        </w:rPr>
        <w:sectPr w:rsidR="000A644B" w:rsidRPr="0078510F" w:rsidSect="006E7A2B">
          <w:footerReference w:type="default" r:id="rId17"/>
          <w:pgSz w:w="11906" w:h="16838"/>
          <w:pgMar w:top="1418" w:right="1418" w:bottom="1418" w:left="1418" w:header="567" w:footer="596" w:gutter="0"/>
          <w:cols w:space="708"/>
          <w:docGrid w:linePitch="360"/>
        </w:sectPr>
      </w:pPr>
    </w:p>
    <w:p w14:paraId="6CF4A4BB" w14:textId="604EB3CF"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w:t>
      </w:r>
      <w:r w:rsidR="00137291" w:rsidRPr="0078510F">
        <w:rPr>
          <w:rFonts w:asciiTheme="minorHAnsi" w:hAnsiTheme="minorHAnsi" w:cstheme="minorHAnsi"/>
          <w:sz w:val="18"/>
          <w:szCs w:val="18"/>
        </w:rPr>
        <w:t>4</w:t>
      </w:r>
    </w:p>
    <w:p w14:paraId="00609BDD" w14:textId="77777777" w:rsidR="00252358" w:rsidRPr="0078510F" w:rsidRDefault="007910D1" w:rsidP="00252358">
      <w:pPr>
        <w:rPr>
          <w:rFonts w:asciiTheme="minorHAnsi" w:hAnsiTheme="minorHAnsi" w:cstheme="minorHAnsi"/>
        </w:rPr>
      </w:pPr>
    </w:p>
    <w:p w14:paraId="15481F91"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Izjava podizvajalca</w:t>
      </w:r>
    </w:p>
    <w:p w14:paraId="0AEFAC96" w14:textId="77777777" w:rsidR="00EB2A75" w:rsidRPr="0078510F" w:rsidRDefault="007910D1" w:rsidP="00EB2A75">
      <w:pPr>
        <w:spacing w:after="120"/>
        <w:rPr>
          <w:rFonts w:asciiTheme="minorHAnsi" w:hAnsiTheme="minorHAnsi" w:cstheme="minorHAnsi"/>
        </w:rPr>
      </w:pPr>
    </w:p>
    <w:p w14:paraId="27BCAD1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V zvezi z javnim naročilom »Sanacijska dela plaz Laze, Leskovica«,</w:t>
      </w:r>
    </w:p>
    <w:p w14:paraId="0C49635F"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da bomo v primeru izbire gospodarskega subjekta sodelovali pri izvedbi predmeta javnega naročila z deli v vrednosti _______________ EUR v skladu z razpisnimi pogoji.</w:t>
      </w:r>
    </w:p>
    <w:p w14:paraId="7675DD8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(ustrezno označi):</w:t>
      </w:r>
    </w:p>
    <w:p w14:paraId="22C119E1"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650A944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 NE zahtevamo izvedbe neposrednih plačil.</w:t>
      </w:r>
    </w:p>
    <w:p w14:paraId="61E7ECF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197BADC2"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A644B" w:rsidRPr="0078510F" w14:paraId="05AD16DA" w14:textId="77777777">
        <w:tc>
          <w:tcPr>
            <w:tcW w:w="2500" w:type="pct"/>
            <w:tcMar>
              <w:top w:w="75" w:type="dxa"/>
              <w:bottom w:w="75" w:type="dxa"/>
            </w:tcMar>
            <w:vAlign w:val="center"/>
          </w:tcPr>
          <w:p w14:paraId="38C5AB04"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123E937E"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3516A6F1" w14:textId="77777777">
        <w:tc>
          <w:tcPr>
            <w:tcW w:w="2500" w:type="pct"/>
            <w:tcMar>
              <w:top w:w="75" w:type="dxa"/>
              <w:bottom w:w="75" w:type="dxa"/>
            </w:tcMar>
            <w:vAlign w:val="center"/>
          </w:tcPr>
          <w:p w14:paraId="5C526702"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6046B24F" w14:textId="77777777" w:rsidR="000A644B" w:rsidRPr="0078510F" w:rsidRDefault="000A644B">
            <w:pPr>
              <w:rPr>
                <w:rFonts w:asciiTheme="minorHAnsi" w:hAnsiTheme="minorHAnsi" w:cstheme="minorHAnsi"/>
              </w:rPr>
            </w:pPr>
          </w:p>
          <w:p w14:paraId="133360D6"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410F440B"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01B22155"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29B56A5C"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w:t>
      </w:r>
    </w:p>
    <w:p w14:paraId="2FBE12E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i/>
          <w:iCs/>
          <w:color w:val="000000"/>
          <w:sz w:val="18"/>
          <w:szCs w:val="18"/>
          <w:u w:val="single"/>
        </w:rPr>
        <w:t>Opomba:</w:t>
      </w:r>
    </w:p>
    <w:p w14:paraId="29E823B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i/>
          <w:iCs/>
          <w:color w:val="000000"/>
          <w:sz w:val="18"/>
          <w:szCs w:val="18"/>
        </w:rPr>
        <w:t>V primeru večjega števila podizvajalcev se obrazec fotokopira.</w:t>
      </w:r>
    </w:p>
    <w:p w14:paraId="49AE6690" w14:textId="77777777" w:rsidR="000A644B" w:rsidRPr="0078510F" w:rsidRDefault="000A644B">
      <w:pPr>
        <w:rPr>
          <w:rFonts w:asciiTheme="minorHAnsi" w:hAnsiTheme="minorHAnsi" w:cstheme="minorHAnsi"/>
        </w:rPr>
        <w:sectPr w:rsidR="000A644B" w:rsidRPr="0078510F" w:rsidSect="006E7A2B">
          <w:footerReference w:type="default" r:id="rId18"/>
          <w:pgSz w:w="11906" w:h="16838"/>
          <w:pgMar w:top="1418" w:right="1418" w:bottom="1418" w:left="1418" w:header="567" w:footer="596" w:gutter="0"/>
          <w:cols w:space="708"/>
          <w:docGrid w:linePitch="360"/>
        </w:sectPr>
      </w:pPr>
    </w:p>
    <w:p w14:paraId="42A188AA" w14:textId="470BE5A0"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w:t>
      </w:r>
      <w:r w:rsidR="00137291" w:rsidRPr="0078510F">
        <w:rPr>
          <w:rFonts w:asciiTheme="minorHAnsi" w:hAnsiTheme="minorHAnsi" w:cstheme="minorHAnsi"/>
          <w:sz w:val="18"/>
          <w:szCs w:val="18"/>
        </w:rPr>
        <w:t>5</w:t>
      </w:r>
    </w:p>
    <w:p w14:paraId="4A04C03E" w14:textId="77777777" w:rsidR="00252358" w:rsidRPr="0078510F" w:rsidRDefault="007910D1" w:rsidP="00252358">
      <w:pPr>
        <w:rPr>
          <w:rFonts w:asciiTheme="minorHAnsi" w:hAnsiTheme="minorHAnsi" w:cstheme="minorHAnsi"/>
        </w:rPr>
      </w:pPr>
    </w:p>
    <w:p w14:paraId="334FE63D"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Izjava o nastopu s podizvajalci</w:t>
      </w:r>
    </w:p>
    <w:p w14:paraId="1B40723A" w14:textId="77777777" w:rsidR="00EB2A75" w:rsidRPr="0078510F" w:rsidRDefault="007910D1" w:rsidP="00EB2A75">
      <w:pPr>
        <w:spacing w:after="120"/>
        <w:rPr>
          <w:rFonts w:asciiTheme="minorHAnsi" w:hAnsiTheme="minorHAnsi" w:cstheme="minorHAnsi"/>
        </w:rPr>
      </w:pPr>
    </w:p>
    <w:p w14:paraId="126ADA2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V razpisu za izvedbo javnega naročila »</w:t>
      </w:r>
      <w:r w:rsidRPr="0078510F">
        <w:rPr>
          <w:rFonts w:asciiTheme="minorHAnsi" w:hAnsiTheme="minorHAnsi" w:cstheme="minorHAnsi"/>
          <w:b/>
          <w:bCs/>
          <w:color w:val="000000"/>
          <w:sz w:val="18"/>
          <w:szCs w:val="18"/>
        </w:rPr>
        <w:t>Sanacijska dela plaz Laze, Leskovica</w:t>
      </w:r>
      <w:r w:rsidRPr="0078510F">
        <w:rPr>
          <w:rFonts w:asciiTheme="minorHAnsi" w:hAnsiTheme="minorHAnsi" w:cstheme="minorHAnsi"/>
          <w:color w:val="000000"/>
          <w:sz w:val="18"/>
          <w:szCs w:val="18"/>
        </w:rPr>
        <w:t>«,</w:t>
      </w:r>
    </w:p>
    <w:p w14:paraId="28402E7D"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da (ustrezno označi in izpolni):</w:t>
      </w:r>
    </w:p>
    <w:p w14:paraId="414431D9"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   ] ne nastopamo s podizvajalci</w:t>
      </w:r>
    </w:p>
    <w:p w14:paraId="703933C3"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0A644B" w:rsidRPr="0078510F" w14:paraId="24650B9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D83A930"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FE7F44"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EFECE1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37AD9C0"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008D8B"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Opis del, ki jih bo izvedel podizvajalec:</w:t>
            </w:r>
          </w:p>
          <w:p w14:paraId="4F42CB76"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p w14:paraId="50845006"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končne ponudbe vrednosti, ki jo bo izvedel podizvajalec: ____</w:t>
            </w:r>
          </w:p>
        </w:tc>
      </w:tr>
      <w:tr w:rsidR="000A644B" w:rsidRPr="0078510F" w14:paraId="3E0A0E6D"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03464DB"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0DD0A4"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68B11AC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2D84630" w14:textId="77777777" w:rsidR="000A644B" w:rsidRPr="0078510F" w:rsidRDefault="008E3BAB">
            <w:pPr>
              <w:jc w:val="right"/>
              <w:rPr>
                <w:rFonts w:asciiTheme="minorHAnsi" w:hAnsiTheme="minorHAnsi" w:cstheme="minorHAnsi"/>
              </w:rPr>
            </w:pPr>
            <w:r w:rsidRPr="0078510F">
              <w:rPr>
                <w:rFonts w:asciiTheme="minorHAnsi" w:hAnsiTheme="minorHAnsi" w:cstheme="minorHAnsi"/>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096A11"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Opis del, ki jih bo izvedel podizvajalec:</w:t>
            </w:r>
          </w:p>
          <w:p w14:paraId="2A36E4B8"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p w14:paraId="16F138D1"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končne ponudbe vrednosti, ki jo bo izvedel podizvajalec: ____</w:t>
            </w:r>
          </w:p>
          <w:p w14:paraId="3F1D78D3"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6D5C51B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09B830D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0A644B" w:rsidRPr="0078510F" w14:paraId="204F63C5" w14:textId="77777777">
        <w:tc>
          <w:tcPr>
            <w:tcW w:w="4080" w:type="dxa"/>
            <w:tcMar>
              <w:top w:w="135" w:type="dxa"/>
              <w:bottom w:w="135" w:type="dxa"/>
            </w:tcMar>
            <w:vAlign w:val="center"/>
          </w:tcPr>
          <w:p w14:paraId="7A35E9FD"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135" w:type="dxa"/>
              <w:bottom w:w="135" w:type="dxa"/>
            </w:tcMar>
            <w:vAlign w:val="center"/>
          </w:tcPr>
          <w:p w14:paraId="015E78DD"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638C4C98" w14:textId="77777777">
        <w:tc>
          <w:tcPr>
            <w:tcW w:w="4080" w:type="dxa"/>
            <w:tcMar>
              <w:top w:w="135" w:type="dxa"/>
              <w:bottom w:w="135" w:type="dxa"/>
            </w:tcMar>
            <w:vAlign w:val="center"/>
          </w:tcPr>
          <w:p w14:paraId="20B339DC"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135" w:type="dxa"/>
              <w:bottom w:w="135" w:type="dxa"/>
            </w:tcMar>
            <w:vAlign w:val="center"/>
          </w:tcPr>
          <w:p w14:paraId="16BF823B" w14:textId="77777777" w:rsidR="000A644B" w:rsidRPr="0078510F" w:rsidRDefault="000A644B">
            <w:pPr>
              <w:rPr>
                <w:rFonts w:asciiTheme="minorHAnsi" w:hAnsiTheme="minorHAnsi" w:cstheme="minorHAnsi"/>
              </w:rPr>
            </w:pPr>
          </w:p>
          <w:p w14:paraId="4BF3D056"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A9A9A9"/>
                <w:position w:val="-2"/>
                <w:sz w:val="18"/>
                <w:szCs w:val="18"/>
              </w:rPr>
              <w:t>(žig in podpis)</w:t>
            </w:r>
          </w:p>
        </w:tc>
      </w:tr>
    </w:tbl>
    <w:p w14:paraId="1863412E"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i/>
          <w:iCs/>
          <w:color w:val="000000"/>
          <w:sz w:val="18"/>
          <w:szCs w:val="18"/>
          <w:u w:val="single"/>
        </w:rPr>
        <w:t>Opomba: </w:t>
      </w:r>
      <w:r w:rsidRPr="0078510F">
        <w:rPr>
          <w:rFonts w:asciiTheme="minorHAnsi" w:hAnsiTheme="minorHAnsi" w:cstheme="minorHAnsi"/>
          <w:i/>
          <w:iCs/>
          <w:color w:val="000000"/>
          <w:sz w:val="18"/>
          <w:szCs w:val="18"/>
        </w:rPr>
        <w:br/>
        <w:t>V primeru nastopa z več podizvajalci se obrazec ustrezno razmnoži.</w:t>
      </w:r>
    </w:p>
    <w:p w14:paraId="32C85302" w14:textId="77777777" w:rsidR="000A644B" w:rsidRPr="0078510F" w:rsidRDefault="000A644B">
      <w:pPr>
        <w:rPr>
          <w:rFonts w:asciiTheme="minorHAnsi" w:hAnsiTheme="minorHAnsi" w:cstheme="minorHAnsi"/>
        </w:rPr>
        <w:sectPr w:rsidR="000A644B" w:rsidRPr="0078510F" w:rsidSect="006E7A2B">
          <w:footerReference w:type="default" r:id="rId19"/>
          <w:pgSz w:w="11906" w:h="16838"/>
          <w:pgMar w:top="1418" w:right="1418" w:bottom="1418" w:left="1418" w:header="567" w:footer="596" w:gutter="0"/>
          <w:cols w:space="708"/>
          <w:docGrid w:linePitch="360"/>
        </w:sectPr>
      </w:pPr>
    </w:p>
    <w:p w14:paraId="4A2550A3" w14:textId="5ABF443A" w:rsidR="00252358" w:rsidRPr="0078510F" w:rsidRDefault="008E3BAB" w:rsidP="00252358">
      <w:pPr>
        <w:spacing w:after="0"/>
        <w:jc w:val="right"/>
        <w:rPr>
          <w:rFonts w:asciiTheme="minorHAnsi" w:hAnsiTheme="minorHAnsi" w:cstheme="minorHAnsi"/>
          <w:sz w:val="18"/>
          <w:szCs w:val="18"/>
        </w:rPr>
      </w:pPr>
      <w:r w:rsidRPr="0078510F">
        <w:rPr>
          <w:rFonts w:asciiTheme="minorHAnsi" w:hAnsiTheme="minorHAnsi" w:cstheme="minorHAnsi"/>
          <w:sz w:val="18"/>
          <w:szCs w:val="18"/>
        </w:rPr>
        <w:lastRenderedPageBreak/>
        <w:t>Obrazec št: 1</w:t>
      </w:r>
      <w:r w:rsidR="00137291" w:rsidRPr="0078510F">
        <w:rPr>
          <w:rFonts w:asciiTheme="minorHAnsi" w:hAnsiTheme="minorHAnsi" w:cstheme="minorHAnsi"/>
          <w:sz w:val="18"/>
          <w:szCs w:val="18"/>
        </w:rPr>
        <w:t>6</w:t>
      </w:r>
    </w:p>
    <w:p w14:paraId="1493600C" w14:textId="77777777" w:rsidR="00252358" w:rsidRPr="0078510F" w:rsidRDefault="007910D1" w:rsidP="00252358">
      <w:pPr>
        <w:rPr>
          <w:rFonts w:asciiTheme="minorHAnsi" w:hAnsiTheme="minorHAnsi" w:cstheme="minorHAnsi"/>
        </w:rPr>
      </w:pPr>
    </w:p>
    <w:p w14:paraId="74D8763C" w14:textId="77777777" w:rsidR="00EB2A75" w:rsidRPr="0078510F" w:rsidRDefault="008E3BAB"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78510F">
        <w:rPr>
          <w:rFonts w:asciiTheme="minorHAnsi" w:hAnsiTheme="minorHAnsi" w:cstheme="minorHAnsi"/>
        </w:rPr>
        <w:t>Izjava o lastniških deležih</w:t>
      </w:r>
    </w:p>
    <w:p w14:paraId="2F3CDFBF" w14:textId="77777777" w:rsidR="00EB2A75" w:rsidRPr="0078510F" w:rsidRDefault="007910D1" w:rsidP="00EB2A75">
      <w:pPr>
        <w:spacing w:after="120"/>
        <w:rPr>
          <w:rFonts w:asciiTheme="minorHAnsi" w:hAnsiTheme="minorHAnsi" w:cstheme="minorHAnsi"/>
        </w:rPr>
      </w:pPr>
    </w:p>
    <w:p w14:paraId="4D60774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Skladno z določili 14. člena Zakona o integriteti in preprečevanju korupcije spodaj podpisani zakoniti zastopnik gospodarskega subjekta:</w:t>
      </w:r>
    </w:p>
    <w:p w14:paraId="08CCD748"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A644B" w:rsidRPr="0078510F" w14:paraId="0CD76BE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6B9BA1"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Ime in priimek</w:t>
            </w:r>
          </w:p>
          <w:p w14:paraId="7C3E4B59"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ali</w:t>
            </w:r>
          </w:p>
          <w:p w14:paraId="7CDD89B1"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F84EF3"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Naslov prebivališča</w:t>
            </w:r>
          </w:p>
          <w:p w14:paraId="25F99FAA"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ali</w:t>
            </w:r>
          </w:p>
          <w:p w14:paraId="746EF8FF"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535056"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Delež lastništva</w:t>
            </w:r>
          </w:p>
          <w:p w14:paraId="773DDD43"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ali</w:t>
            </w:r>
          </w:p>
          <w:p w14:paraId="1B5E545E"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Delež lastništva gospodarskega subjekta</w:t>
            </w:r>
          </w:p>
        </w:tc>
      </w:tr>
      <w:tr w:rsidR="000A644B" w:rsidRPr="0078510F" w14:paraId="3629EF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53108D"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AEBB53"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5551A4"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D78A39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D1E869"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CDBB24"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913A5C"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72F4881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283B89"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80B76E"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09EDCD"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51B5F39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15EA85"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D2B614"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9FD4DD"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4C4E780A"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A644B" w:rsidRPr="0078510F" w14:paraId="6839D3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5FFA76"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18711B"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B81CE9"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b/>
                <w:bCs/>
                <w:color w:val="000000"/>
                <w:position w:val="-2"/>
                <w:sz w:val="18"/>
                <w:szCs w:val="18"/>
              </w:rPr>
              <w:t>Delež lastništva gospodarskega subjekta</w:t>
            </w:r>
          </w:p>
        </w:tc>
      </w:tr>
      <w:tr w:rsidR="000A644B" w:rsidRPr="0078510F" w14:paraId="4E99BF4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64C96B"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8FC517"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88FE8A"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2E42A18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4C3479"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8607CF"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E661CB"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0666B88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3BB0C1"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5F8A77F"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3E5C46"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r w:rsidR="000A644B" w:rsidRPr="0078510F" w14:paraId="02122F4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C2F23C"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D3A8B0"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FB26F5" w14:textId="77777777" w:rsidR="000A644B" w:rsidRPr="0078510F" w:rsidRDefault="008E3BAB">
            <w:pPr>
              <w:spacing w:before="135" w:after="135"/>
              <w:jc w:val="both"/>
              <w:textAlignment w:val="center"/>
              <w:rPr>
                <w:rFonts w:asciiTheme="minorHAnsi" w:hAnsiTheme="minorHAnsi" w:cstheme="minorHAnsi"/>
              </w:rPr>
            </w:pPr>
            <w:r w:rsidRPr="0078510F">
              <w:rPr>
                <w:rFonts w:asciiTheme="minorHAnsi" w:hAnsiTheme="minorHAnsi" w:cstheme="minorHAnsi"/>
                <w:color w:val="000000"/>
                <w:position w:val="-2"/>
                <w:sz w:val="18"/>
                <w:szCs w:val="18"/>
              </w:rPr>
              <w:t> </w:t>
            </w:r>
          </w:p>
        </w:tc>
      </w:tr>
    </w:tbl>
    <w:p w14:paraId="0EAC0844"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A644B" w:rsidRPr="0078510F" w14:paraId="4EF8E607" w14:textId="77777777">
        <w:tc>
          <w:tcPr>
            <w:tcW w:w="4080" w:type="dxa"/>
            <w:tcMar>
              <w:top w:w="75" w:type="dxa"/>
              <w:bottom w:w="75" w:type="dxa"/>
            </w:tcMar>
            <w:vAlign w:val="center"/>
          </w:tcPr>
          <w:p w14:paraId="78C5D3E5"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585EFC10"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Ime in priimek: _____________________</w:t>
            </w:r>
          </w:p>
        </w:tc>
      </w:tr>
      <w:tr w:rsidR="000A644B" w:rsidRPr="0078510F" w14:paraId="77B6F53C" w14:textId="77777777">
        <w:tc>
          <w:tcPr>
            <w:tcW w:w="4080" w:type="dxa"/>
            <w:tcMar>
              <w:top w:w="75" w:type="dxa"/>
              <w:bottom w:w="75" w:type="dxa"/>
            </w:tcMar>
            <w:vAlign w:val="center"/>
          </w:tcPr>
          <w:p w14:paraId="3D9D69D1" w14:textId="77777777" w:rsidR="000A644B" w:rsidRPr="0078510F" w:rsidRDefault="008E3BAB">
            <w:pPr>
              <w:rPr>
                <w:rFonts w:asciiTheme="minorHAnsi" w:hAnsiTheme="minorHAnsi" w:cstheme="minorHAnsi"/>
              </w:rPr>
            </w:pPr>
            <w:r w:rsidRPr="0078510F">
              <w:rPr>
                <w:rFonts w:asciiTheme="minorHAnsi" w:hAnsiTheme="minorHAnsi" w:cstheme="minorHAnsi"/>
                <w:color w:val="000000"/>
                <w:position w:val="-2"/>
                <w:sz w:val="18"/>
                <w:szCs w:val="18"/>
              </w:rPr>
              <w:t> </w:t>
            </w:r>
          </w:p>
        </w:tc>
        <w:tc>
          <w:tcPr>
            <w:tcW w:w="0" w:type="auto"/>
            <w:tcMar>
              <w:top w:w="75" w:type="dxa"/>
              <w:bottom w:w="75" w:type="dxa"/>
            </w:tcMar>
            <w:vAlign w:val="center"/>
          </w:tcPr>
          <w:p w14:paraId="5AF15782" w14:textId="77777777" w:rsidR="000A644B" w:rsidRPr="0078510F" w:rsidRDefault="008E3BAB">
            <w:pPr>
              <w:jc w:val="center"/>
              <w:rPr>
                <w:rFonts w:asciiTheme="minorHAnsi" w:hAnsiTheme="minorHAnsi" w:cstheme="minorHAnsi"/>
              </w:rPr>
            </w:pPr>
            <w:r w:rsidRPr="0078510F">
              <w:rPr>
                <w:rFonts w:asciiTheme="minorHAnsi" w:hAnsiTheme="minorHAnsi" w:cstheme="minorHAnsi"/>
                <w:color w:val="000000"/>
                <w:position w:val="-2"/>
                <w:sz w:val="18"/>
                <w:szCs w:val="18"/>
              </w:rPr>
              <w:t>(žig in podpis)</w:t>
            </w:r>
          </w:p>
        </w:tc>
      </w:tr>
    </w:tbl>
    <w:p w14:paraId="0E5D21C1" w14:textId="77777777" w:rsidR="000A644B" w:rsidRPr="0078510F" w:rsidRDefault="008E3BAB">
      <w:pPr>
        <w:spacing w:before="225" w:after="225" w:line="240" w:lineRule="auto"/>
        <w:jc w:val="both"/>
        <w:rPr>
          <w:rFonts w:asciiTheme="minorHAnsi" w:hAnsiTheme="minorHAnsi" w:cstheme="minorHAnsi"/>
        </w:rPr>
      </w:pPr>
      <w:r w:rsidRPr="0078510F">
        <w:rPr>
          <w:rFonts w:asciiTheme="minorHAnsi" w:hAnsiTheme="minorHAnsi" w:cstheme="minorHAnsi"/>
          <w:b/>
          <w:bCs/>
          <w:i/>
          <w:iCs/>
          <w:color w:val="000000"/>
          <w:sz w:val="18"/>
          <w:szCs w:val="18"/>
          <w:u w:val="single"/>
        </w:rPr>
        <w:t>OPOMBA:</w:t>
      </w:r>
      <w:r w:rsidRPr="0078510F">
        <w:rPr>
          <w:rFonts w:asciiTheme="minorHAnsi" w:hAnsiTheme="minorHAnsi" w:cstheme="minorHAnsi"/>
          <w:i/>
          <w:iCs/>
          <w:color w:val="000000"/>
          <w:sz w:val="18"/>
          <w:szCs w:val="18"/>
        </w:rPr>
        <w:t xml:space="preserve"> V primeru skupnega nastopa več partnerjev, mora vsak izmed partnerjev predložiti to izjavo. V primeru več podatkov, se predloži nov obrazec z navedenimi preostalimi podatki.</w:t>
      </w:r>
    </w:p>
    <w:sectPr w:rsidR="000A644B" w:rsidRPr="0078510F" w:rsidSect="007910D1">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9F81" w14:textId="77777777" w:rsidR="008E3BAB" w:rsidRDefault="008E3BAB" w:rsidP="006975C6">
      <w:pPr>
        <w:spacing w:after="0" w:line="240" w:lineRule="auto"/>
      </w:pPr>
      <w:r>
        <w:separator/>
      </w:r>
    </w:p>
  </w:endnote>
  <w:endnote w:type="continuationSeparator" w:id="0">
    <w:p w14:paraId="7161FCFA" w14:textId="77777777" w:rsidR="008E3BAB" w:rsidRDefault="008E3BAB"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8665" w14:textId="77777777" w:rsidR="006B2936" w:rsidRDefault="006B2936" w:rsidP="00D43D4E">
    <w:pPr>
      <w:pStyle w:val="Footer"/>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3940" w14:textId="77777777" w:rsidR="006B2936" w:rsidRDefault="006B2936" w:rsidP="00D43D4E">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43B1" w14:textId="77777777" w:rsidR="006B2936" w:rsidRDefault="006B2936" w:rsidP="00D43D4E">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A431" w14:textId="77777777" w:rsidR="006B2936" w:rsidRDefault="006B2936" w:rsidP="00D43D4E">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6920"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40D4"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326A"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6B44"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BAC3"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2DA6"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0391" w14:textId="77777777" w:rsidR="006B2936" w:rsidRDefault="006B2936" w:rsidP="00D43D4E">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FF47"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0D41" w14:textId="77777777" w:rsidR="008E3BAB" w:rsidRDefault="008E3BAB" w:rsidP="006975C6">
      <w:pPr>
        <w:spacing w:after="0" w:line="240" w:lineRule="auto"/>
      </w:pPr>
      <w:r>
        <w:separator/>
      </w:r>
    </w:p>
  </w:footnote>
  <w:footnote w:type="continuationSeparator" w:id="0">
    <w:p w14:paraId="3994ECDA" w14:textId="77777777" w:rsidR="008E3BAB" w:rsidRDefault="008E3BAB" w:rsidP="006975C6">
      <w:pPr>
        <w:spacing w:after="0" w:line="240" w:lineRule="auto"/>
      </w:pPr>
      <w:r>
        <w:continuationSeparator/>
      </w:r>
    </w:p>
  </w:footnote>
  <w:footnote w:id="1">
    <w:p w14:paraId="03C4F632" w14:textId="6AB4A06D" w:rsidR="00643923" w:rsidRPr="00861056" w:rsidRDefault="00643923" w:rsidP="00643923">
      <w:pPr>
        <w:pStyle w:val="FootnoteText"/>
        <w:jc w:val="both"/>
        <w:rPr>
          <w:rFonts w:ascii="Arial" w:hAnsi="Arial" w:cs="Arial"/>
          <w:sz w:val="16"/>
          <w:szCs w:val="16"/>
        </w:rPr>
      </w:pPr>
      <w:r w:rsidRPr="00861056">
        <w:rPr>
          <w:rStyle w:val="FootnoteReference"/>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 istovrstnih del (izvedba del pri sanaciji zemeljskih plazov ali izgradnja stanovanjske hiše oziroma objekta po klasifikaciji objektov CC-Si 11- stanovanjske stavbe oziroma izvedbo del pri sanaciji zemeljskih plazov</w:t>
      </w:r>
      <w:r w:rsidR="00934D46">
        <w:rPr>
          <w:rFonts w:ascii="Arial" w:hAnsi="Arial" w:cs="Arial"/>
          <w:sz w:val="16"/>
          <w:szCs w:val="16"/>
        </w:rPr>
        <w:t xml:space="preserve"> </w:t>
      </w:r>
      <w:r w:rsidR="00F50B3D">
        <w:rPr>
          <w:rFonts w:ascii="Arial" w:hAnsi="Arial" w:cs="Arial"/>
          <w:sz w:val="16"/>
          <w:szCs w:val="16"/>
        </w:rPr>
        <w:t>oz.</w:t>
      </w:r>
      <w:r w:rsidR="00934D46">
        <w:rPr>
          <w:rFonts w:ascii="Arial" w:hAnsi="Arial" w:cs="Arial"/>
          <w:sz w:val="16"/>
          <w:szCs w:val="16"/>
        </w:rPr>
        <w:t xml:space="preserve"> ureditvijo prometnice</w:t>
      </w:r>
      <w:r>
        <w:rPr>
          <w:rFonts w:ascii="Arial" w:hAnsi="Arial" w:cs="Arial"/>
          <w:sz w:val="16"/>
          <w:szCs w:val="16"/>
        </w:rPr>
        <w:t>)</w:t>
      </w:r>
      <w:r w:rsidR="00934D46">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9FC"/>
    <w:multiLevelType w:val="multilevel"/>
    <w:tmpl w:val="EF201FC4"/>
    <w:lvl w:ilvl="0">
      <w:start w:val="1"/>
      <w:numFmt w:val="lowerLetter"/>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A1217"/>
    <w:multiLevelType w:val="hybridMultilevel"/>
    <w:tmpl w:val="3B3AB0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56C71"/>
    <w:multiLevelType w:val="hybridMultilevel"/>
    <w:tmpl w:val="CB74AE0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B73BEB"/>
    <w:multiLevelType w:val="hybridMultilevel"/>
    <w:tmpl w:val="D45A1084"/>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17D484F"/>
    <w:multiLevelType w:val="hybridMultilevel"/>
    <w:tmpl w:val="9DFEC49E"/>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342B2473"/>
    <w:multiLevelType w:val="hybridMultilevel"/>
    <w:tmpl w:val="EC7CFC9E"/>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3A674BCF"/>
    <w:multiLevelType w:val="hybridMultilevel"/>
    <w:tmpl w:val="8252228A"/>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4B3E3DC9"/>
    <w:multiLevelType w:val="hybridMultilevel"/>
    <w:tmpl w:val="32380FD6"/>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4D673AC5"/>
    <w:multiLevelType w:val="hybridMultilevel"/>
    <w:tmpl w:val="C914B346"/>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D2807"/>
    <w:multiLevelType w:val="hybridMultilevel"/>
    <w:tmpl w:val="82183634"/>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E41A5B"/>
    <w:multiLevelType w:val="hybridMultilevel"/>
    <w:tmpl w:val="A984C0FC"/>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677C5ABF"/>
    <w:multiLevelType w:val="hybridMultilevel"/>
    <w:tmpl w:val="4A0620CA"/>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689D0A88"/>
    <w:multiLevelType w:val="hybridMultilevel"/>
    <w:tmpl w:val="52FC1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4072C"/>
    <w:multiLevelType w:val="multilevel"/>
    <w:tmpl w:val="48B6F71C"/>
    <w:lvl w:ilvl="0">
      <w:start w:val="1"/>
      <w:numFmt w:val="bullet"/>
      <w:lvlText w:val=""/>
      <w:lvlJc w:val="left"/>
      <w:pPr>
        <w:ind w:left="501"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2C39A3"/>
    <w:multiLevelType w:val="hybridMultilevel"/>
    <w:tmpl w:val="B4D4B8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9E021D"/>
    <w:multiLevelType w:val="hybridMultilevel"/>
    <w:tmpl w:val="851AB7A6"/>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6F3D4F9A"/>
    <w:multiLevelType w:val="hybridMultilevel"/>
    <w:tmpl w:val="15581AAE"/>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75685525"/>
    <w:multiLevelType w:val="hybridMultilevel"/>
    <w:tmpl w:val="53FA1BE4"/>
    <w:lvl w:ilvl="0" w:tplc="C29A01DE">
      <w:start w:val="1"/>
      <w:numFmt w:val="bullet"/>
      <w:lvlText w:val="-"/>
      <w:lvlJc w:val="left"/>
      <w:pPr>
        <w:ind w:left="501" w:hanging="360"/>
      </w:pPr>
      <w:rPr>
        <w:rFonts w:ascii="Arial" w:eastAsia="Times New Roman" w:hAnsi="Arial"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7B2162EC"/>
    <w:multiLevelType w:val="hybridMultilevel"/>
    <w:tmpl w:val="901291A0"/>
    <w:lvl w:ilvl="0" w:tplc="C29A01DE">
      <w:start w:val="1"/>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0"/>
  </w:num>
  <w:num w:numId="23">
    <w:abstractNumId w:val="4"/>
  </w:num>
  <w:num w:numId="24">
    <w:abstractNumId w:val="6"/>
  </w:num>
  <w:num w:numId="25">
    <w:abstractNumId w:val="5"/>
  </w:num>
  <w:num w:numId="26">
    <w:abstractNumId w:val="3"/>
  </w:num>
  <w:num w:numId="27">
    <w:abstractNumId w:val="16"/>
  </w:num>
  <w:num w:numId="28">
    <w:abstractNumId w:val="18"/>
  </w:num>
  <w:num w:numId="29">
    <w:abstractNumId w:val="11"/>
  </w:num>
  <w:num w:numId="30">
    <w:abstractNumId w:val="15"/>
  </w:num>
  <w:num w:numId="31">
    <w:abstractNumId w:val="7"/>
  </w:num>
  <w:num w:numId="32">
    <w:abstractNumId w:val="12"/>
  </w:num>
  <w:num w:numId="33">
    <w:abstractNumId w:val="1"/>
  </w:num>
  <w:num w:numId="34">
    <w:abstractNumId w:val="2"/>
  </w:num>
  <w:num w:numId="35">
    <w:abstractNumId w:val="9"/>
  </w:num>
  <w:num w:numId="36">
    <w:abstractNumId w:val="8"/>
  </w:num>
  <w:num w:numId="3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43F4E"/>
    <w:rsid w:val="00097F4A"/>
    <w:rsid w:val="000A644B"/>
    <w:rsid w:val="000C5527"/>
    <w:rsid w:val="000E76C6"/>
    <w:rsid w:val="00127127"/>
    <w:rsid w:val="00134892"/>
    <w:rsid w:val="00137291"/>
    <w:rsid w:val="001C054F"/>
    <w:rsid w:val="00204EDB"/>
    <w:rsid w:val="002233C8"/>
    <w:rsid w:val="00233610"/>
    <w:rsid w:val="002560B9"/>
    <w:rsid w:val="002634AA"/>
    <w:rsid w:val="002D58B5"/>
    <w:rsid w:val="0031630D"/>
    <w:rsid w:val="0033249E"/>
    <w:rsid w:val="00337E4D"/>
    <w:rsid w:val="00340671"/>
    <w:rsid w:val="00343395"/>
    <w:rsid w:val="00381F39"/>
    <w:rsid w:val="003929B6"/>
    <w:rsid w:val="003A1AA2"/>
    <w:rsid w:val="003F70EF"/>
    <w:rsid w:val="003F757A"/>
    <w:rsid w:val="003F7B55"/>
    <w:rsid w:val="004041C7"/>
    <w:rsid w:val="004702FB"/>
    <w:rsid w:val="00471503"/>
    <w:rsid w:val="0047333B"/>
    <w:rsid w:val="004739AD"/>
    <w:rsid w:val="0049479E"/>
    <w:rsid w:val="00497884"/>
    <w:rsid w:val="004D2F9F"/>
    <w:rsid w:val="004F2927"/>
    <w:rsid w:val="0052142A"/>
    <w:rsid w:val="0053510E"/>
    <w:rsid w:val="005423BF"/>
    <w:rsid w:val="005A53D2"/>
    <w:rsid w:val="005B6195"/>
    <w:rsid w:val="005D107E"/>
    <w:rsid w:val="005D36E1"/>
    <w:rsid w:val="006347C3"/>
    <w:rsid w:val="00643923"/>
    <w:rsid w:val="006975C6"/>
    <w:rsid w:val="006A5429"/>
    <w:rsid w:val="006A5918"/>
    <w:rsid w:val="006B2936"/>
    <w:rsid w:val="006F1DA5"/>
    <w:rsid w:val="007109D5"/>
    <w:rsid w:val="0078510F"/>
    <w:rsid w:val="00785F39"/>
    <w:rsid w:val="007910D1"/>
    <w:rsid w:val="007C3EA0"/>
    <w:rsid w:val="007D6FB3"/>
    <w:rsid w:val="007E0E83"/>
    <w:rsid w:val="008278F5"/>
    <w:rsid w:val="008B72CE"/>
    <w:rsid w:val="008E3BAB"/>
    <w:rsid w:val="00930868"/>
    <w:rsid w:val="00934D46"/>
    <w:rsid w:val="00960022"/>
    <w:rsid w:val="00975B29"/>
    <w:rsid w:val="00A260B2"/>
    <w:rsid w:val="00A52459"/>
    <w:rsid w:val="00AA5EE7"/>
    <w:rsid w:val="00AF45BD"/>
    <w:rsid w:val="00AF7FB0"/>
    <w:rsid w:val="00B05771"/>
    <w:rsid w:val="00B169F3"/>
    <w:rsid w:val="00B757D1"/>
    <w:rsid w:val="00B93434"/>
    <w:rsid w:val="00BA135A"/>
    <w:rsid w:val="00BC2D61"/>
    <w:rsid w:val="00C02EF0"/>
    <w:rsid w:val="00C125C6"/>
    <w:rsid w:val="00C24613"/>
    <w:rsid w:val="00C315C9"/>
    <w:rsid w:val="00C4793C"/>
    <w:rsid w:val="00CD6E25"/>
    <w:rsid w:val="00CE730A"/>
    <w:rsid w:val="00D379CF"/>
    <w:rsid w:val="00D60A0B"/>
    <w:rsid w:val="00D7467F"/>
    <w:rsid w:val="00D931BF"/>
    <w:rsid w:val="00DD2FA1"/>
    <w:rsid w:val="00E0002B"/>
    <w:rsid w:val="00E55B9D"/>
    <w:rsid w:val="00E72E4A"/>
    <w:rsid w:val="00E83574"/>
    <w:rsid w:val="00ED41BC"/>
    <w:rsid w:val="00EF3AE5"/>
    <w:rsid w:val="00F362A7"/>
    <w:rsid w:val="00F50B3D"/>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41DF2"/>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aliases w:val="E-PVO-glava Char,body txt Char,header1 Char,Glava Znak Znak Znak Znak Char,Glava Znak Znak Znak Znak Znak Char,Glava Znak Znak Znak Char,Glava Znak Znak Znak Znak Znak Znak Znak Znak Znak Znak Znak Znak Znak Zn Znak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aliases w:val="E-PVO-glava Char1,body txt Char1,header1 Char1,Glava Znak Znak Znak Znak Char1,Glava Znak Znak Znak Znak Znak Char1,Glava Znak Znak Znak Char1,Glava Znak Znak Znak Znak Znak Znak Znak Znak Znak Znak Znak Znak Znak Zn Znak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aliases w:val="Odstavek seznama_IP,Seznam_IP_1"/>
    <w:basedOn w:val="Normal"/>
    <w:link w:val="ListParagraphChar"/>
    <w:uiPriority w:val="1"/>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ListParagraphChar">
    <w:name w:val="List Paragraph Char"/>
    <w:aliases w:val="Odstavek seznama_IP Char,Seznam_IP_1 Char"/>
    <w:link w:val="ListParagraph"/>
    <w:uiPriority w:val="34"/>
    <w:locked/>
    <w:rsid w:val="00E72E4A"/>
    <w:rPr>
      <w:rFonts w:ascii="Helvetica" w:hAnsi="Helvetica"/>
    </w:rPr>
  </w:style>
  <w:style w:type="paragraph" w:styleId="FootnoteText">
    <w:name w:val="footnote text"/>
    <w:basedOn w:val="Normal"/>
    <w:link w:val="FootnoteTextChar"/>
    <w:uiPriority w:val="99"/>
    <w:semiHidden/>
    <w:unhideWhenUsed/>
    <w:rsid w:val="00643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923"/>
    <w:rPr>
      <w:rFonts w:ascii="Helvetica" w:hAnsi="Helvetica"/>
      <w:sz w:val="20"/>
      <w:szCs w:val="20"/>
    </w:rPr>
  </w:style>
  <w:style w:type="character" w:styleId="FootnoteReference">
    <w:name w:val="footnote reference"/>
    <w:basedOn w:val="DefaultParagraphFont"/>
    <w:uiPriority w:val="99"/>
    <w:semiHidden/>
    <w:unhideWhenUsed/>
    <w:rsid w:val="00643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745950099">
      <w:bodyDiv w:val="1"/>
      <w:marLeft w:val="0"/>
      <w:marRight w:val="0"/>
      <w:marTop w:val="0"/>
      <w:marBottom w:val="0"/>
      <w:divBdr>
        <w:top w:val="none" w:sz="0" w:space="0" w:color="auto"/>
        <w:left w:val="none" w:sz="0" w:space="0" w:color="auto"/>
        <w:bottom w:val="none" w:sz="0" w:space="0" w:color="auto"/>
        <w:right w:val="none" w:sz="0" w:space="0" w:color="auto"/>
      </w:divBdr>
    </w:div>
    <w:div w:id="21368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5363</Words>
  <Characters>30571</Characters>
  <Application>Microsoft Office Word</Application>
  <DocSecurity>4</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Jana Oblak</cp:lastModifiedBy>
  <cp:revision>2</cp:revision>
  <cp:lastPrinted>2021-06-23T11:53:00Z</cp:lastPrinted>
  <dcterms:created xsi:type="dcterms:W3CDTF">2021-06-24T07:47:00Z</dcterms:created>
  <dcterms:modified xsi:type="dcterms:W3CDTF">2021-06-24T07:47:00Z</dcterms:modified>
</cp:coreProperties>
</file>