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E51" w:rsidRPr="00A17BFF" w:rsidRDefault="005F0E51" w:rsidP="000A17C5">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firstLine="708"/>
        <w:rPr>
          <w:rFonts w:ascii="Arial" w:hAnsi="Arial" w:cs="Arial"/>
          <w:color w:val="FFFFFF" w:themeColor="background1"/>
        </w:rPr>
      </w:pPr>
      <w:r>
        <w:rPr>
          <w:rFonts w:ascii="Arial" w:hAnsi="Arial" w:cs="Arial"/>
          <w:color w:val="FFFFFF" w:themeColor="background1"/>
        </w:rPr>
        <w:t>Vsebina ponudbene dokumentacije</w:t>
      </w:r>
    </w:p>
    <w:p w:rsidR="006C49C3" w:rsidRDefault="006C49C3">
      <w:pPr>
        <w:spacing w:before="225" w:after="225" w:line="240" w:lineRule="auto"/>
        <w:jc w:val="both"/>
        <w:rPr>
          <w:rFonts w:ascii="Arial" w:hAnsi="Arial" w:cs="Arial"/>
          <w:sz w:val="18"/>
          <w:szCs w:val="18"/>
        </w:rPr>
      </w:pPr>
    </w:p>
    <w:p w:rsidR="00353C1D" w:rsidRDefault="00353C1D" w:rsidP="00353C1D">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rsidR="00353C1D" w:rsidRDefault="00353C1D" w:rsidP="00353C1D">
      <w:pPr>
        <w:spacing w:before="225" w:after="225" w:line="240" w:lineRule="auto"/>
        <w:jc w:val="both"/>
      </w:pPr>
      <w:r>
        <w:rPr>
          <w:rFonts w:ascii="Arial" w:hAnsi="Arial" w:cs="Arial"/>
          <w:color w:val="000000"/>
          <w:sz w:val="18"/>
          <w:szCs w:val="18"/>
        </w:rPr>
        <w:t xml:space="preserve">Kot original se štejejo dokumenti, ki so podpisani (verificirani) z elektronskim podpisom (certifikatom). Kot original pa ne štejejo </w:t>
      </w:r>
      <w:proofErr w:type="spellStart"/>
      <w:r>
        <w:rPr>
          <w:rFonts w:ascii="Arial" w:hAnsi="Arial" w:cs="Arial"/>
          <w:color w:val="000000"/>
          <w:sz w:val="18"/>
          <w:szCs w:val="18"/>
        </w:rPr>
        <w:t>skeni</w:t>
      </w:r>
      <w:proofErr w:type="spellEnd"/>
      <w:r>
        <w:rPr>
          <w:rFonts w:ascii="Arial" w:hAnsi="Arial" w:cs="Arial"/>
          <w:color w:val="000000"/>
          <w:sz w:val="18"/>
          <w:szCs w:val="18"/>
        </w:rPr>
        <w:t xml:space="preserve"> dokumentov z izpisom elektronske potrditve.</w:t>
      </w:r>
    </w:p>
    <w:p w:rsidR="00353C1D" w:rsidRDefault="00353C1D" w:rsidP="00353C1D">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rsidR="005F0E51" w:rsidRPr="00353C1D" w:rsidRDefault="00353C1D" w:rsidP="00353C1D">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702"/>
        <w:gridCol w:w="3344"/>
      </w:tblGrid>
      <w:tr w:rsidR="00353C1D" w:rsidTr="00F371A4">
        <w:tc>
          <w:tcPr>
            <w:tcW w:w="542"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353C1D" w:rsidRDefault="00353C1D" w:rsidP="00F371A4">
            <w:pPr>
              <w:jc w:val="center"/>
            </w:pPr>
            <w:r>
              <w:rPr>
                <w:rFonts w:ascii="Arial" w:hAnsi="Arial" w:cs="Arial"/>
                <w:b/>
                <w:bCs/>
                <w:color w:val="000000"/>
                <w:position w:val="-3"/>
                <w:sz w:val="20"/>
                <w:szCs w:val="20"/>
                <w:shd w:val="clear" w:color="auto" w:fill="AAAAAA"/>
              </w:rPr>
              <w:t>Obrazec</w:t>
            </w:r>
          </w:p>
        </w:tc>
        <w:tc>
          <w:tcPr>
            <w:tcW w:w="2604"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353C1D" w:rsidRDefault="00353C1D" w:rsidP="00F371A4">
            <w:pPr>
              <w:jc w:val="center"/>
            </w:pPr>
            <w:r>
              <w:rPr>
                <w:rFonts w:ascii="Arial" w:hAnsi="Arial" w:cs="Arial"/>
                <w:b/>
                <w:bCs/>
                <w:color w:val="000000"/>
                <w:position w:val="-3"/>
                <w:sz w:val="20"/>
                <w:szCs w:val="20"/>
                <w:shd w:val="clear" w:color="auto" w:fill="AAAAAA"/>
              </w:rPr>
              <w:t>Naziv</w:t>
            </w:r>
          </w:p>
        </w:tc>
        <w:tc>
          <w:tcPr>
            <w:tcW w:w="1854"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353C1D" w:rsidRDefault="00353C1D" w:rsidP="00F371A4">
            <w:pPr>
              <w:jc w:val="center"/>
            </w:pPr>
            <w:r>
              <w:rPr>
                <w:rFonts w:ascii="Arial" w:hAnsi="Arial" w:cs="Arial"/>
                <w:b/>
                <w:bCs/>
                <w:color w:val="000000"/>
                <w:position w:val="-3"/>
                <w:sz w:val="20"/>
                <w:szCs w:val="20"/>
                <w:shd w:val="clear" w:color="auto" w:fill="AAAAAA"/>
              </w:rPr>
              <w:t>Opombe</w:t>
            </w:r>
          </w:p>
        </w:tc>
      </w:tr>
      <w:tr w:rsidR="00353C1D" w:rsidTr="00F371A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Ponudba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Izpolnjen, podpisan in žigosan.</w:t>
            </w:r>
          </w:p>
        </w:tc>
      </w:tr>
      <w:tr w:rsidR="00353C1D" w:rsidTr="00F371A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pPr>
              <w:rPr>
                <w:rFonts w:ascii="Arial" w:hAnsi="Arial" w:cs="Arial"/>
                <w:color w:val="000000"/>
                <w:position w:val="-2"/>
                <w:sz w:val="18"/>
                <w:szCs w:val="18"/>
              </w:rPr>
            </w:pPr>
            <w:r>
              <w:rPr>
                <w:rFonts w:ascii="Arial" w:hAnsi="Arial" w:cs="Arial"/>
                <w:color w:val="000000"/>
                <w:position w:val="-2"/>
                <w:sz w:val="18"/>
                <w:szCs w:val="18"/>
              </w:rPr>
              <w:t>1.1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pPr>
              <w:rPr>
                <w:rFonts w:ascii="Arial" w:hAnsi="Arial" w:cs="Arial"/>
                <w:color w:val="000000"/>
                <w:position w:val="-2"/>
                <w:sz w:val="18"/>
                <w:szCs w:val="18"/>
              </w:rPr>
            </w:pPr>
            <w:r>
              <w:rPr>
                <w:rFonts w:ascii="Arial" w:hAnsi="Arial" w:cs="Arial"/>
                <w:color w:val="000000"/>
                <w:position w:val="-2"/>
                <w:sz w:val="18"/>
                <w:szCs w:val="18"/>
              </w:rPr>
              <w:t>Ponudbeni predračun</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Pr="00E9068F" w:rsidRDefault="00353C1D" w:rsidP="00F371A4">
            <w:pPr>
              <w:spacing w:before="135" w:after="135"/>
              <w:jc w:val="both"/>
              <w:textAlignment w:val="center"/>
              <w:rPr>
                <w:rFonts w:ascii="Arial" w:hAnsi="Arial" w:cs="Arial"/>
                <w:color w:val="000000"/>
                <w:position w:val="-2"/>
                <w:sz w:val="18"/>
                <w:szCs w:val="18"/>
              </w:rPr>
            </w:pPr>
            <w:r w:rsidRPr="00E9068F">
              <w:rPr>
                <w:rFonts w:ascii="Arial" w:hAnsi="Arial" w:cs="Arial"/>
                <w:color w:val="000000"/>
                <w:position w:val="-2"/>
                <w:sz w:val="18"/>
                <w:szCs w:val="18"/>
              </w:rPr>
              <w:t>Izpolnjen, podpisan in žigosan.</w:t>
            </w:r>
          </w:p>
          <w:p w:rsidR="00353C1D" w:rsidRDefault="00353C1D" w:rsidP="00F371A4">
            <w:pPr>
              <w:spacing w:before="135" w:after="135"/>
              <w:jc w:val="both"/>
              <w:textAlignment w:val="center"/>
              <w:rPr>
                <w:rFonts w:ascii="Arial" w:hAnsi="Arial" w:cs="Arial"/>
                <w:color w:val="000000"/>
                <w:position w:val="-2"/>
                <w:sz w:val="18"/>
                <w:szCs w:val="18"/>
              </w:rPr>
            </w:pPr>
            <w:r w:rsidRPr="00E9068F">
              <w:rPr>
                <w:rFonts w:ascii="Arial" w:hAnsi="Arial" w:cs="Arial"/>
                <w:color w:val="000000"/>
                <w:position w:val="-2"/>
                <w:sz w:val="18"/>
                <w:szCs w:val="18"/>
              </w:rPr>
              <w:t>Obrazec mora biti v aplikaciji e-JN predložen v razdelku »Predračun«, ki je javen.</w:t>
            </w:r>
          </w:p>
        </w:tc>
      </w:tr>
      <w:tr w:rsidR="00353C1D" w:rsidTr="00F371A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Krovna izjava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Izpolnjen, podpisan in žigosan.</w:t>
            </w:r>
          </w:p>
        </w:tc>
      </w:tr>
      <w:tr w:rsidR="00353C1D" w:rsidTr="00F371A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Referenčna lista gospodarskega subjekta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pPr>
              <w:spacing w:before="135" w:after="135"/>
              <w:jc w:val="both"/>
              <w:textAlignment w:val="center"/>
            </w:pPr>
            <w:r w:rsidRPr="00F12984">
              <w:rPr>
                <w:rFonts w:ascii="Arial" w:hAnsi="Arial" w:cs="Arial"/>
                <w:color w:val="000000"/>
                <w:position w:val="-2"/>
                <w:sz w:val="18"/>
                <w:szCs w:val="18"/>
              </w:rPr>
              <w:t>Izpolnjen, podpisan in žigosan.</w:t>
            </w:r>
          </w:p>
        </w:tc>
      </w:tr>
      <w:tr w:rsidR="00353C1D" w:rsidTr="00F371A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Odgovorni vodja del</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Izpolnjen, podpisan in žigosan.</w:t>
            </w:r>
          </w:p>
        </w:tc>
      </w:tr>
      <w:tr w:rsidR="00353C1D" w:rsidTr="00F371A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Referenčna lista odgovornega vodje del</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pPr>
              <w:spacing w:before="135" w:after="135"/>
              <w:jc w:val="both"/>
              <w:textAlignment w:val="center"/>
            </w:pPr>
            <w:r w:rsidRPr="00F12984">
              <w:rPr>
                <w:rFonts w:ascii="Arial" w:hAnsi="Arial" w:cs="Arial"/>
                <w:color w:val="000000"/>
                <w:position w:val="-2"/>
                <w:sz w:val="18"/>
                <w:szCs w:val="18"/>
              </w:rPr>
              <w:t>Izpolnjen, podpisan in žigosan.</w:t>
            </w:r>
          </w:p>
        </w:tc>
      </w:tr>
      <w:tr w:rsidR="00353C1D" w:rsidTr="00F371A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Vzorec garancije za odpravo napak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Parafiran.</w:t>
            </w:r>
          </w:p>
        </w:tc>
      </w:tr>
      <w:tr w:rsidR="00353C1D" w:rsidTr="00F371A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Izjava zastopnika podizvajalca v zvezi z izpolnjevanjem obveznih pogojev za podizvajalce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Izpolnjen, podpisan in žigosan.</w:t>
            </w:r>
          </w:p>
        </w:tc>
      </w:tr>
      <w:tr w:rsidR="00353C1D" w:rsidTr="00F371A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Izjava podizvajalca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Izpolnjen, podpisan in žigosan.</w:t>
            </w:r>
          </w:p>
        </w:tc>
      </w:tr>
      <w:tr w:rsidR="00353C1D" w:rsidTr="00F371A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Izjava o nastopu s podizvajalci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Izpolnjen, podpisan in žigosan.</w:t>
            </w:r>
          </w:p>
        </w:tc>
      </w:tr>
      <w:tr w:rsidR="00353C1D" w:rsidTr="00F371A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lastRenderedPageBreak/>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Izjava o lastniških deležih</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Izpolnjen, podpisan in žigosan</w:t>
            </w:r>
          </w:p>
        </w:tc>
      </w:tr>
      <w:tr w:rsidR="00353C1D" w:rsidTr="00F371A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pPr>
              <w:rPr>
                <w:rFonts w:ascii="Arial" w:hAnsi="Arial" w:cs="Arial"/>
                <w:color w:val="000000"/>
                <w:position w:val="-2"/>
                <w:sz w:val="18"/>
                <w:szCs w:val="18"/>
              </w:rPr>
            </w:pPr>
            <w:r>
              <w:rPr>
                <w:rFonts w:ascii="Arial" w:hAnsi="Arial" w:cs="Arial"/>
                <w:color w:val="000000"/>
                <w:position w:val="-2"/>
                <w:sz w:val="18"/>
                <w:szCs w:val="18"/>
              </w:rPr>
              <w:t>Dokazila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Pr="004D631E" w:rsidRDefault="00353C1D" w:rsidP="00F371A4">
            <w:r w:rsidRPr="004D631E">
              <w:rPr>
                <w:rFonts w:ascii="Arial" w:hAnsi="Arial" w:cs="Arial"/>
                <w:color w:val="000000"/>
                <w:position w:val="-2"/>
                <w:sz w:val="18"/>
                <w:szCs w:val="18"/>
              </w:rPr>
              <w:t>Letni promet - čisti prihodki od prodaje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Pr="004D631E" w:rsidRDefault="00353C1D" w:rsidP="00F371A4">
            <w:r w:rsidRPr="004D631E">
              <w:rPr>
                <w:rFonts w:ascii="Arial" w:hAnsi="Arial" w:cs="Arial"/>
                <w:color w:val="000000"/>
                <w:position w:val="-2"/>
                <w:sz w:val="18"/>
                <w:szCs w:val="18"/>
              </w:rPr>
              <w:t>Priložena dokazila.</w:t>
            </w:r>
          </w:p>
        </w:tc>
      </w:tr>
      <w:tr w:rsidR="00353C1D" w:rsidTr="00F371A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Vzorec pogodbe: Gradbena pogodba za izgradnjo kanalizacije Gorenja vas in Dobravšce.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Parafiran, podpisan in žigosan.</w:t>
            </w:r>
          </w:p>
        </w:tc>
      </w:tr>
      <w:tr w:rsidR="00353C1D" w:rsidTr="00F371A4">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pPr>
              <w:rPr>
                <w:rFonts w:ascii="Arial" w:hAnsi="Arial" w:cs="Arial"/>
                <w:color w:val="000000"/>
                <w:position w:val="-2"/>
                <w:sz w:val="18"/>
                <w:szCs w:val="18"/>
              </w:rPr>
            </w:pPr>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Pr="004D631E" w:rsidRDefault="00353C1D" w:rsidP="00F371A4">
            <w:pPr>
              <w:rPr>
                <w:rFonts w:ascii="Arial" w:hAnsi="Arial" w:cs="Arial"/>
                <w:color w:val="000000"/>
                <w:position w:val="-2"/>
                <w:sz w:val="18"/>
                <w:szCs w:val="18"/>
              </w:rPr>
            </w:pPr>
            <w:r w:rsidRPr="004D631E">
              <w:rPr>
                <w:rFonts w:ascii="Arial" w:hAnsi="Arial" w:cs="Arial"/>
                <w:color w:val="000000"/>
                <w:position w:val="-2"/>
                <w:sz w:val="18"/>
                <w:szCs w:val="18"/>
              </w:rPr>
              <w:t>Popis del s ponudbenim predračunom</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Pr="004D631E" w:rsidRDefault="00353C1D" w:rsidP="00F371A4">
            <w:pPr>
              <w:spacing w:before="135" w:after="135"/>
              <w:jc w:val="both"/>
              <w:textAlignment w:val="center"/>
              <w:rPr>
                <w:rFonts w:ascii="Arial" w:hAnsi="Arial" w:cs="Arial"/>
                <w:color w:val="000000"/>
                <w:position w:val="-2"/>
                <w:sz w:val="18"/>
                <w:szCs w:val="18"/>
              </w:rPr>
            </w:pPr>
            <w:r w:rsidRPr="004D631E">
              <w:rPr>
                <w:rFonts w:ascii="Arial" w:hAnsi="Arial" w:cs="Arial"/>
                <w:color w:val="000000"/>
                <w:position w:val="-2"/>
                <w:sz w:val="18"/>
                <w:szCs w:val="18"/>
              </w:rPr>
              <w:t>Izpolnjen, podpisan in žigosan.</w:t>
            </w:r>
          </w:p>
        </w:tc>
      </w:tr>
    </w:tbl>
    <w:p w:rsidR="00353C1D" w:rsidRDefault="00353C1D"/>
    <w:p w:rsidR="00353C1D" w:rsidRDefault="00353C1D"/>
    <w:p w:rsidR="00353C1D" w:rsidRDefault="00353C1D">
      <w:pPr>
        <w:sectPr w:rsidR="00353C1D" w:rsidSect="006533A3">
          <w:headerReference w:type="default" r:id="rId8"/>
          <w:footerReference w:type="default" r:id="rId9"/>
          <w:pgSz w:w="11906" w:h="16838"/>
          <w:pgMar w:top="1418" w:right="1418" w:bottom="1418" w:left="1418" w:header="567" w:footer="680" w:gutter="0"/>
          <w:cols w:space="708"/>
          <w:docGrid w:linePitch="360"/>
        </w:sectPr>
      </w:pPr>
    </w:p>
    <w:p w:rsidR="00353C1D" w:rsidRDefault="00353C1D" w:rsidP="00353C1D">
      <w:pPr>
        <w:spacing w:after="0"/>
        <w:jc w:val="right"/>
        <w:rPr>
          <w:rFonts w:ascii="Arial" w:hAnsi="Arial" w:cs="Arial"/>
          <w:sz w:val="18"/>
          <w:szCs w:val="18"/>
        </w:rPr>
      </w:pPr>
      <w:r w:rsidRPr="00590863">
        <w:rPr>
          <w:rFonts w:ascii="Arial" w:hAnsi="Arial" w:cs="Arial"/>
          <w:sz w:val="18"/>
          <w:szCs w:val="18"/>
        </w:rPr>
        <w:lastRenderedPageBreak/>
        <w:t>Obrazec št: 1</w:t>
      </w:r>
    </w:p>
    <w:p w:rsidR="00353C1D" w:rsidRPr="008D1AAA" w:rsidRDefault="00353C1D" w:rsidP="00353C1D">
      <w:pPr>
        <w:spacing w:after="0"/>
        <w:jc w:val="right"/>
        <w:rPr>
          <w:rFonts w:ascii="Arial" w:hAnsi="Arial" w:cs="Arial"/>
          <w:sz w:val="18"/>
          <w:szCs w:val="18"/>
        </w:rPr>
      </w:pPr>
    </w:p>
    <w:p w:rsidR="00353C1D" w:rsidRDefault="00353C1D" w:rsidP="00353C1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rsidR="00353C1D" w:rsidRDefault="00353C1D" w:rsidP="00353C1D">
      <w:pPr>
        <w:spacing w:after="120"/>
        <w:rPr>
          <w:rFonts w:ascii="Arial" w:hAnsi="Arial" w:cs="Arial"/>
        </w:rPr>
      </w:pPr>
    </w:p>
    <w:p w:rsidR="00353C1D" w:rsidRDefault="00353C1D" w:rsidP="00353C1D">
      <w:pPr>
        <w:spacing w:before="225" w:after="225" w:line="240" w:lineRule="auto"/>
        <w:jc w:val="both"/>
      </w:pPr>
      <w:r>
        <w:rPr>
          <w:rFonts w:ascii="Arial" w:hAnsi="Arial" w:cs="Arial"/>
          <w:color w:val="000000"/>
          <w:sz w:val="18"/>
          <w:szCs w:val="18"/>
        </w:rPr>
        <w:t>Na osnovi povabila za naročilo »</w:t>
      </w:r>
      <w:r w:rsidRPr="004960C7">
        <w:rPr>
          <w:rFonts w:ascii="Arial" w:hAnsi="Arial" w:cs="Arial"/>
          <w:b/>
          <w:bCs/>
          <w:color w:val="000000"/>
          <w:sz w:val="18"/>
          <w:szCs w:val="18"/>
        </w:rPr>
        <w:t>Izvajanje rednih letnih asfalterskih del in ostalih popravil na občinskih cestah v občini Gorenja vas - Poljane</w:t>
      </w:r>
      <w:r>
        <w:rPr>
          <w:rFonts w:ascii="Arial" w:hAnsi="Arial" w:cs="Arial"/>
          <w:color w:val="000000"/>
          <w:sz w:val="18"/>
          <w:szCs w:val="18"/>
        </w:rPr>
        <w:t>« dajemo ponudbo, kot sledi:</w:t>
      </w:r>
    </w:p>
    <w:p w:rsidR="00353C1D" w:rsidRDefault="00353C1D" w:rsidP="00353C1D">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________________________________</w:t>
      </w:r>
    </w:p>
    <w:tbl>
      <w:tblPr>
        <w:tblStyle w:val="NormalTablePHPDOCX"/>
        <w:tblW w:w="8670" w:type="dxa"/>
        <w:tblInd w:w="108" w:type="dxa"/>
        <w:tblLook w:val="04A0" w:firstRow="1" w:lastRow="0" w:firstColumn="1" w:lastColumn="0" w:noHBand="0" w:noVBand="1"/>
      </w:tblPr>
      <w:tblGrid>
        <w:gridCol w:w="2385"/>
        <w:gridCol w:w="6285"/>
      </w:tblGrid>
      <w:tr w:rsidR="00353C1D" w:rsidTr="00F371A4">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353C1D" w:rsidRDefault="00353C1D" w:rsidP="00F371A4">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r>
      <w:tr w:rsidR="00353C1D" w:rsidTr="00F371A4">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353C1D" w:rsidRDefault="00353C1D" w:rsidP="00F371A4">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r>
    </w:tbl>
    <w:p w:rsidR="00353C1D" w:rsidRDefault="00353C1D" w:rsidP="00353C1D">
      <w:pPr>
        <w:spacing w:before="225" w:after="225" w:line="240" w:lineRule="auto"/>
        <w:jc w:val="both"/>
      </w:pPr>
      <w:r>
        <w:rPr>
          <w:rFonts w:ascii="Arial" w:hAnsi="Arial" w:cs="Arial"/>
          <w:color w:val="000000"/>
          <w:sz w:val="18"/>
          <w:szCs w:val="18"/>
        </w:rPr>
        <w:t>Ponudbo oddajamo (ustrezno označite):</w:t>
      </w:r>
    </w:p>
    <w:p w:rsidR="00353C1D" w:rsidRDefault="00353C1D" w:rsidP="00353C1D">
      <w:pPr>
        <w:spacing w:before="225" w:after="225" w:line="240" w:lineRule="auto"/>
        <w:jc w:val="both"/>
      </w:pPr>
      <w:r>
        <w:fldChar w:fldCharType="begin">
          <w:ffData>
            <w:name w:val="cbox15b0ff83e1b132"/>
            <w:enabled/>
            <w:calcOnExit w:val="0"/>
            <w:checkBox>
              <w:sizeAuto/>
              <w:default w:val="0"/>
            </w:checkBox>
          </w:ffData>
        </w:fldChar>
      </w:r>
      <w:bookmarkStart w:id="0" w:name="cbox15b0ff83e1b132"/>
      <w:r>
        <w:instrText xml:space="preserve"> FORMCHECKBOX </w:instrText>
      </w:r>
      <w:r w:rsidR="000A17C5">
        <w:fldChar w:fldCharType="separate"/>
      </w:r>
      <w:r>
        <w:fldChar w:fldCharType="end"/>
      </w:r>
      <w:bookmarkEnd w:id="0"/>
      <w:r>
        <w:rPr>
          <w:rFonts w:ascii="Arial" w:hAnsi="Arial" w:cs="Arial"/>
          <w:color w:val="000000"/>
          <w:sz w:val="18"/>
          <w:szCs w:val="18"/>
        </w:rPr>
        <w:t> samostojno</w:t>
      </w:r>
    </w:p>
    <w:p w:rsidR="00353C1D" w:rsidRDefault="00353C1D" w:rsidP="00353C1D">
      <w:pPr>
        <w:spacing w:before="225" w:after="225" w:line="240" w:lineRule="auto"/>
        <w:jc w:val="both"/>
      </w:pPr>
      <w:r>
        <w:fldChar w:fldCharType="begin">
          <w:ffData>
            <w:name w:val="cbox15b0ff83e1b4ca"/>
            <w:enabled/>
            <w:calcOnExit w:val="0"/>
            <w:checkBox>
              <w:sizeAuto/>
              <w:default w:val="0"/>
            </w:checkBox>
          </w:ffData>
        </w:fldChar>
      </w:r>
      <w:bookmarkStart w:id="1" w:name="cbox15b0ff83e1b4ca"/>
      <w:r>
        <w:instrText xml:space="preserve"> FORMCHECKBOX </w:instrText>
      </w:r>
      <w:r w:rsidR="000A17C5">
        <w:fldChar w:fldCharType="separate"/>
      </w:r>
      <w:r>
        <w:fldChar w:fldCharType="end"/>
      </w:r>
      <w:bookmarkEnd w:id="1"/>
      <w:r>
        <w:rPr>
          <w:rFonts w:ascii="Arial" w:hAnsi="Arial" w:cs="Arial"/>
          <w:color w:val="000000"/>
          <w:sz w:val="18"/>
          <w:szCs w:val="18"/>
        </w:rPr>
        <w:t> z naslednjimi partnerji (navedite samo firme): ___________________________________</w:t>
      </w:r>
    </w:p>
    <w:p w:rsidR="00353C1D" w:rsidRDefault="00353C1D" w:rsidP="00353C1D">
      <w:pPr>
        <w:spacing w:before="225" w:after="225" w:line="240" w:lineRule="auto"/>
        <w:jc w:val="both"/>
      </w:pPr>
      <w:r>
        <w:fldChar w:fldCharType="begin">
          <w:ffData>
            <w:name w:val="cbox15b0ff83e1b7c9"/>
            <w:enabled/>
            <w:calcOnExit w:val="0"/>
            <w:checkBox>
              <w:sizeAuto/>
              <w:default w:val="0"/>
            </w:checkBox>
          </w:ffData>
        </w:fldChar>
      </w:r>
      <w:bookmarkStart w:id="2" w:name="cbox15b0ff83e1b7c9"/>
      <w:r>
        <w:instrText xml:space="preserve"> FORMCHECKBOX </w:instrText>
      </w:r>
      <w:r w:rsidR="000A17C5">
        <w:fldChar w:fldCharType="separate"/>
      </w:r>
      <w:r>
        <w:fldChar w:fldCharType="end"/>
      </w:r>
      <w:bookmarkEnd w:id="2"/>
      <w:r>
        <w:rPr>
          <w:rFonts w:ascii="Arial" w:hAnsi="Arial" w:cs="Arial"/>
          <w:color w:val="000000"/>
          <w:sz w:val="18"/>
          <w:szCs w:val="18"/>
        </w:rPr>
        <w:t> z naslednjimi podizvajalci (navedite samo firme): ________________________________</w:t>
      </w:r>
    </w:p>
    <w:p w:rsidR="00353C1D" w:rsidRDefault="00353C1D" w:rsidP="00353C1D">
      <w:pPr>
        <w:spacing w:before="225" w:after="225" w:line="240" w:lineRule="auto"/>
        <w:jc w:val="both"/>
      </w:pPr>
      <w:r>
        <w:fldChar w:fldCharType="begin">
          <w:ffData>
            <w:name w:val="cbox15b0ff83e1baba"/>
            <w:enabled/>
            <w:calcOnExit w:val="0"/>
            <w:checkBox>
              <w:sizeAuto/>
              <w:default w:val="0"/>
            </w:checkBox>
          </w:ffData>
        </w:fldChar>
      </w:r>
      <w:bookmarkStart w:id="3" w:name="cbox15b0ff83e1baba"/>
      <w:r>
        <w:instrText xml:space="preserve"> FORMCHECKBOX </w:instrText>
      </w:r>
      <w:r w:rsidR="000A17C5">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rsidR="00353C1D" w:rsidRDefault="00353C1D" w:rsidP="00353C1D">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4732" w:type="pct"/>
        <w:tblInd w:w="108" w:type="dxa"/>
        <w:tblLook w:val="04A0" w:firstRow="1" w:lastRow="0" w:firstColumn="1" w:lastColumn="0" w:noHBand="0" w:noVBand="1"/>
      </w:tblPr>
      <w:tblGrid>
        <w:gridCol w:w="3432"/>
        <w:gridCol w:w="1982"/>
        <w:gridCol w:w="1276"/>
        <w:gridCol w:w="1882"/>
      </w:tblGrid>
      <w:tr w:rsidR="00353C1D" w:rsidTr="00F371A4">
        <w:tc>
          <w:tcPr>
            <w:tcW w:w="2002"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353C1D" w:rsidRDefault="00353C1D" w:rsidP="00F371A4">
            <w:pPr>
              <w:jc w:val="center"/>
            </w:pPr>
            <w:r>
              <w:rPr>
                <w:rFonts w:ascii="Arial" w:hAnsi="Arial" w:cs="Arial"/>
                <w:b/>
                <w:bCs/>
                <w:color w:val="000000"/>
                <w:position w:val="-2"/>
                <w:sz w:val="18"/>
                <w:szCs w:val="18"/>
                <w:shd w:val="clear" w:color="auto" w:fill="D1D1D1"/>
              </w:rPr>
              <w:t>Postavka</w:t>
            </w:r>
          </w:p>
        </w:tc>
        <w:tc>
          <w:tcPr>
            <w:tcW w:w="115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353C1D" w:rsidRDefault="00353C1D" w:rsidP="00F371A4">
            <w:pPr>
              <w:jc w:val="center"/>
            </w:pPr>
            <w:r>
              <w:rPr>
                <w:rFonts w:ascii="Arial" w:hAnsi="Arial" w:cs="Arial"/>
                <w:b/>
                <w:bCs/>
                <w:color w:val="000000"/>
                <w:position w:val="-2"/>
                <w:sz w:val="18"/>
                <w:szCs w:val="18"/>
                <w:shd w:val="clear" w:color="auto" w:fill="D1D1D1"/>
              </w:rPr>
              <w:t>Vrednost brez DDV</w:t>
            </w:r>
          </w:p>
        </w:tc>
        <w:tc>
          <w:tcPr>
            <w:tcW w:w="74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353C1D" w:rsidRDefault="00353C1D" w:rsidP="00F371A4">
            <w:pPr>
              <w:jc w:val="center"/>
            </w:pPr>
            <w:r>
              <w:rPr>
                <w:rFonts w:ascii="Arial" w:hAnsi="Arial" w:cs="Arial"/>
                <w:b/>
                <w:bCs/>
                <w:color w:val="000000"/>
                <w:position w:val="-2"/>
                <w:sz w:val="18"/>
                <w:szCs w:val="18"/>
                <w:shd w:val="clear" w:color="auto" w:fill="D1D1D1"/>
              </w:rPr>
              <w:t>DDV</w:t>
            </w:r>
          </w:p>
        </w:tc>
        <w:tc>
          <w:tcPr>
            <w:tcW w:w="1098"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353C1D" w:rsidRDefault="00353C1D" w:rsidP="00F371A4">
            <w:pPr>
              <w:jc w:val="center"/>
            </w:pPr>
            <w:r>
              <w:rPr>
                <w:rFonts w:ascii="Arial" w:hAnsi="Arial" w:cs="Arial"/>
                <w:b/>
                <w:bCs/>
                <w:color w:val="000000"/>
                <w:position w:val="-2"/>
                <w:sz w:val="18"/>
                <w:szCs w:val="18"/>
                <w:shd w:val="clear" w:color="auto" w:fill="D1D1D1"/>
              </w:rPr>
              <w:t>Vrednost z DDV</w:t>
            </w:r>
          </w:p>
        </w:tc>
      </w:tr>
      <w:tr w:rsidR="00353C1D" w:rsidTr="00F371A4">
        <w:trPr>
          <w:trHeight w:val="1196"/>
        </w:trPr>
        <w:tc>
          <w:tcPr>
            <w:tcW w:w="200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Izvajanje rednih letnih asfalterskih del in ostalih popravil na občinskih cestah v občini Gorenja vas - Poljane</w:t>
            </w:r>
          </w:p>
        </w:tc>
        <w:tc>
          <w:tcPr>
            <w:tcW w:w="115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c>
          <w:tcPr>
            <w:tcW w:w="74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c>
          <w:tcPr>
            <w:tcW w:w="109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r>
    </w:tbl>
    <w:p w:rsidR="00353C1D" w:rsidRDefault="00353C1D" w:rsidP="00353C1D">
      <w:pPr>
        <w:spacing w:before="225" w:after="225" w:line="240" w:lineRule="auto"/>
        <w:jc w:val="both"/>
      </w:pPr>
      <w:r>
        <w:rPr>
          <w:rFonts w:ascii="Arial" w:hAnsi="Arial" w:cs="Arial"/>
          <w:color w:val="000000"/>
          <w:sz w:val="18"/>
          <w:szCs w:val="18"/>
        </w:rPr>
        <w:t>Zavezujemo se, da bomo vsa dela izvršili skladno z zahtevami naročnika, najkasneje v roku določ</w:t>
      </w:r>
      <w:r w:rsidR="006D53E9">
        <w:rPr>
          <w:rFonts w:ascii="Arial" w:hAnsi="Arial" w:cs="Arial"/>
          <w:color w:val="000000"/>
          <w:sz w:val="18"/>
          <w:szCs w:val="18"/>
        </w:rPr>
        <w:t>enem v razpisni dokumentaciji.</w:t>
      </w:r>
    </w:p>
    <w:p w:rsidR="00353C1D" w:rsidRDefault="00353C1D" w:rsidP="00353C1D">
      <w:pPr>
        <w:spacing w:before="225" w:after="225" w:line="240" w:lineRule="auto"/>
        <w:jc w:val="both"/>
        <w:rPr>
          <w:rFonts w:ascii="Arial" w:hAnsi="Arial" w:cs="Arial"/>
          <w:color w:val="000000"/>
          <w:sz w:val="18"/>
          <w:szCs w:val="18"/>
        </w:rPr>
      </w:pPr>
      <w:r>
        <w:rPr>
          <w:rFonts w:ascii="Arial" w:hAnsi="Arial" w:cs="Arial"/>
          <w:b/>
          <w:bCs/>
          <w:color w:val="000000"/>
          <w:sz w:val="18"/>
          <w:szCs w:val="18"/>
        </w:rPr>
        <w:t>III. Rok veljavnosti ponudb</w:t>
      </w:r>
      <w:r w:rsidRPr="00E211C1">
        <w:rPr>
          <w:rFonts w:ascii="Arial" w:hAnsi="Arial" w:cs="Arial"/>
          <w:b/>
          <w:color w:val="000000"/>
          <w:sz w:val="18"/>
          <w:szCs w:val="18"/>
        </w:rPr>
        <w:t>e</w:t>
      </w:r>
      <w:r>
        <w:rPr>
          <w:rFonts w:ascii="Arial" w:hAnsi="Arial" w:cs="Arial"/>
          <w:color w:val="000000"/>
          <w:sz w:val="18"/>
          <w:szCs w:val="18"/>
        </w:rPr>
        <w:t> </w:t>
      </w:r>
    </w:p>
    <w:p w:rsidR="00353C1D" w:rsidRDefault="00353C1D" w:rsidP="00353C1D">
      <w:pPr>
        <w:spacing w:before="225" w:after="225" w:line="240" w:lineRule="auto"/>
        <w:jc w:val="both"/>
      </w:pPr>
      <w:r>
        <w:rPr>
          <w:rFonts w:ascii="Arial" w:hAnsi="Arial" w:cs="Arial"/>
          <w:color w:val="000000"/>
          <w:sz w:val="18"/>
          <w:szCs w:val="18"/>
        </w:rPr>
        <w:t>Ponudba velja najmanj 60 dni od roka za predložitev ponudb.</w:t>
      </w:r>
    </w:p>
    <w:p w:rsidR="00353C1D" w:rsidRDefault="00353C1D" w:rsidP="00353C1D">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353C1D" w:rsidRDefault="00353C1D" w:rsidP="00353C1D">
      <w:pPr>
        <w:spacing w:before="225" w:after="225" w:line="240" w:lineRule="auto"/>
        <w:jc w:val="both"/>
      </w:pPr>
      <w:r>
        <w:rPr>
          <w:rFonts w:ascii="Arial" w:hAnsi="Arial" w:cs="Arial"/>
          <w:b/>
          <w:bCs/>
          <w:color w:val="000000"/>
          <w:sz w:val="18"/>
          <w:szCs w:val="18"/>
        </w:rPr>
        <w:t>IV. Podatki o plačilu </w:t>
      </w:r>
    </w:p>
    <w:p w:rsidR="00353C1D" w:rsidRDefault="00353C1D" w:rsidP="00353C1D">
      <w:pPr>
        <w:spacing w:before="225" w:after="225" w:line="240" w:lineRule="auto"/>
        <w:jc w:val="both"/>
      </w:pPr>
      <w:r>
        <w:rPr>
          <w:rFonts w:ascii="Arial" w:hAnsi="Arial" w:cs="Arial"/>
          <w:color w:val="000000"/>
          <w:sz w:val="18"/>
          <w:szCs w:val="18"/>
        </w:rPr>
        <w:t>Plačila se opravijo na podlagi izdelanih in potrjenih mesečnih situacij. Rok plačila situacije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rsidR="00353C1D" w:rsidRDefault="00353C1D" w:rsidP="00353C1D">
      <w:pPr>
        <w:spacing w:before="225" w:after="225" w:line="240" w:lineRule="auto"/>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rsidR="00353C1D" w:rsidRDefault="00353C1D" w:rsidP="00353C1D">
      <w:pPr>
        <w:spacing w:before="225" w:after="225" w:line="240" w:lineRule="auto"/>
        <w:jc w:val="both"/>
      </w:pPr>
      <w:r>
        <w:rPr>
          <w:rFonts w:ascii="Arial" w:hAnsi="Arial" w:cs="Arial"/>
          <w:color w:val="000000"/>
          <w:sz w:val="18"/>
          <w:szCs w:val="18"/>
        </w:rPr>
        <w:lastRenderedPageBreak/>
        <w:t>Strinjamo se, da naročnik ni zavezan sprejeti nobene od ponudb, ki jih je prejel, ter da v primeru odstopa naročnika od oddaje javnega naročila ne bodo povrnjeni ponudniku nobeni stroški v zvezi z izdelavo ponudb.</w:t>
      </w:r>
    </w:p>
    <w:p w:rsidR="00353C1D" w:rsidRDefault="00353C1D" w:rsidP="00353C1D">
      <w:pPr>
        <w:spacing w:after="0" w:line="240" w:lineRule="auto"/>
        <w:jc w:val="both"/>
        <w:rPr>
          <w:rFonts w:ascii="Arial" w:hAnsi="Arial" w:cs="Arial"/>
          <w:b/>
          <w:bCs/>
          <w:color w:val="000000"/>
          <w:sz w:val="18"/>
          <w:szCs w:val="18"/>
        </w:rPr>
      </w:pPr>
      <w:r>
        <w:rPr>
          <w:rFonts w:ascii="Arial" w:hAnsi="Arial" w:cs="Arial"/>
          <w:b/>
          <w:bCs/>
          <w:color w:val="000000"/>
          <w:sz w:val="18"/>
          <w:szCs w:val="18"/>
        </w:rPr>
        <w:t>V. Podatki o gospodarskem subjektu</w:t>
      </w:r>
    </w:p>
    <w:p w:rsidR="00353C1D" w:rsidRDefault="00353C1D" w:rsidP="00353C1D">
      <w:pPr>
        <w:spacing w:after="0" w:line="240" w:lineRule="auto"/>
        <w:jc w:val="both"/>
      </w:pP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353C1D"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353C1D" w:rsidRDefault="00353C1D" w:rsidP="00F371A4">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r>
      <w:tr w:rsidR="00353C1D"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353C1D" w:rsidRDefault="00353C1D" w:rsidP="00F371A4">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r>
      <w:tr w:rsidR="00353C1D"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353C1D" w:rsidRDefault="00353C1D" w:rsidP="00F371A4">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r>
      <w:tr w:rsidR="00353C1D"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353C1D" w:rsidRDefault="00353C1D" w:rsidP="00F371A4">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r>
      <w:tr w:rsidR="00353C1D"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353C1D" w:rsidRDefault="00353C1D" w:rsidP="00F371A4">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r>
      <w:tr w:rsidR="00353C1D"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353C1D" w:rsidRDefault="00353C1D" w:rsidP="00F371A4">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r>
      <w:tr w:rsidR="00353C1D"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353C1D" w:rsidRDefault="00353C1D" w:rsidP="00F371A4">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r>
      <w:tr w:rsidR="00353C1D"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353C1D" w:rsidRDefault="00353C1D" w:rsidP="00F371A4">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r>
      <w:tr w:rsidR="00353C1D"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353C1D" w:rsidRDefault="00353C1D" w:rsidP="00F371A4">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w:t>
            </w:r>
            <w:proofErr w:type="spellStart"/>
            <w:r>
              <w:rPr>
                <w:rFonts w:ascii="Arial" w:hAnsi="Arial" w:cs="Arial"/>
                <w:i/>
                <w:iCs/>
                <w:color w:val="000000"/>
                <w:position w:val="-2"/>
                <w:sz w:val="18"/>
                <w:szCs w:val="18"/>
                <w:shd w:val="clear" w:color="auto" w:fill="CCCCCC"/>
              </w:rPr>
              <w:t>mikro</w:t>
            </w:r>
            <w:proofErr w:type="spellEnd"/>
            <w:r>
              <w:rPr>
                <w:rFonts w:ascii="Arial" w:hAnsi="Arial" w:cs="Arial"/>
                <w:i/>
                <w:iCs/>
                <w:color w:val="000000"/>
                <w:position w:val="-2"/>
                <w:sz w:val="18"/>
                <w:szCs w:val="18"/>
                <w:shd w:val="clear" w:color="auto" w:fill="CCCCCC"/>
              </w:rPr>
              <w:t>,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r>
      <w:tr w:rsidR="00353C1D"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353C1D" w:rsidRDefault="00353C1D" w:rsidP="00F371A4">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r>
      <w:tr w:rsidR="00353C1D"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353C1D" w:rsidRDefault="00353C1D" w:rsidP="00F371A4">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r>
      <w:tr w:rsidR="00353C1D"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353C1D" w:rsidRDefault="00353C1D" w:rsidP="00F371A4">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r>
      <w:tr w:rsidR="00353C1D" w:rsidTr="00F371A4">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353C1D" w:rsidRDefault="00353C1D" w:rsidP="00F371A4">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r>
    </w:tbl>
    <w:p w:rsidR="00353C1D" w:rsidRDefault="00353C1D" w:rsidP="00353C1D"/>
    <w:tbl>
      <w:tblPr>
        <w:tblStyle w:val="NormalTablePHPDOCX"/>
        <w:tblW w:w="8745" w:type="dxa"/>
        <w:tblInd w:w="108" w:type="dxa"/>
        <w:tblLook w:val="04A0" w:firstRow="1" w:lastRow="0" w:firstColumn="1" w:lastColumn="0" w:noHBand="0" w:noVBand="1"/>
      </w:tblPr>
      <w:tblGrid>
        <w:gridCol w:w="4080"/>
        <w:gridCol w:w="4665"/>
      </w:tblGrid>
      <w:tr w:rsidR="00353C1D" w:rsidTr="00F371A4">
        <w:tc>
          <w:tcPr>
            <w:tcW w:w="4080" w:type="dxa"/>
            <w:gridSpan w:val="2"/>
            <w:tcMar>
              <w:top w:w="75" w:type="dxa"/>
              <w:bottom w:w="75" w:type="dxa"/>
            </w:tcMar>
            <w:vAlign w:val="center"/>
          </w:tcPr>
          <w:p w:rsidR="00353C1D" w:rsidRDefault="00353C1D" w:rsidP="00F371A4">
            <w:pPr>
              <w:spacing w:before="135" w:after="135"/>
              <w:jc w:val="both"/>
              <w:textAlignment w:val="center"/>
            </w:pPr>
          </w:p>
        </w:tc>
      </w:tr>
      <w:tr w:rsidR="00353C1D" w:rsidTr="00F371A4">
        <w:tc>
          <w:tcPr>
            <w:tcW w:w="4080" w:type="dxa"/>
            <w:tcMar>
              <w:top w:w="75" w:type="dxa"/>
              <w:bottom w:w="75" w:type="dxa"/>
            </w:tcMar>
            <w:vAlign w:val="center"/>
          </w:tcPr>
          <w:p w:rsidR="00353C1D" w:rsidRDefault="00353C1D" w:rsidP="00F371A4">
            <w:r>
              <w:rPr>
                <w:rFonts w:ascii="Arial" w:hAnsi="Arial" w:cs="Arial"/>
                <w:color w:val="000000"/>
                <w:position w:val="-2"/>
                <w:sz w:val="18"/>
                <w:szCs w:val="18"/>
              </w:rPr>
              <w:t>Kraj in datum:</w:t>
            </w:r>
          </w:p>
        </w:tc>
        <w:tc>
          <w:tcPr>
            <w:tcW w:w="0" w:type="auto"/>
            <w:tcMar>
              <w:top w:w="75" w:type="dxa"/>
              <w:bottom w:w="75" w:type="dxa"/>
            </w:tcMar>
            <w:vAlign w:val="center"/>
          </w:tcPr>
          <w:p w:rsidR="00353C1D" w:rsidRDefault="00353C1D" w:rsidP="00F371A4">
            <w:pPr>
              <w:jc w:val="center"/>
            </w:pPr>
            <w:r>
              <w:rPr>
                <w:rFonts w:ascii="Arial" w:hAnsi="Arial" w:cs="Arial"/>
                <w:color w:val="000000"/>
                <w:position w:val="-2"/>
                <w:sz w:val="18"/>
                <w:szCs w:val="18"/>
              </w:rPr>
              <w:t>Ime in priimek: _____________________</w:t>
            </w:r>
          </w:p>
        </w:tc>
      </w:tr>
      <w:tr w:rsidR="00353C1D" w:rsidTr="00F371A4">
        <w:tc>
          <w:tcPr>
            <w:tcW w:w="4080" w:type="dxa"/>
            <w:tcMar>
              <w:top w:w="75" w:type="dxa"/>
              <w:bottom w:w="75" w:type="dxa"/>
            </w:tcMar>
            <w:vAlign w:val="center"/>
          </w:tcPr>
          <w:p w:rsidR="00353C1D" w:rsidRDefault="00353C1D" w:rsidP="00F371A4">
            <w:r>
              <w:rPr>
                <w:rFonts w:ascii="Arial" w:hAnsi="Arial" w:cs="Arial"/>
                <w:color w:val="000000"/>
                <w:position w:val="-2"/>
                <w:sz w:val="18"/>
                <w:szCs w:val="18"/>
              </w:rPr>
              <w:t> </w:t>
            </w:r>
          </w:p>
        </w:tc>
        <w:tc>
          <w:tcPr>
            <w:tcW w:w="0" w:type="auto"/>
            <w:tcMar>
              <w:top w:w="75" w:type="dxa"/>
              <w:bottom w:w="75" w:type="dxa"/>
            </w:tcMar>
            <w:vAlign w:val="center"/>
          </w:tcPr>
          <w:p w:rsidR="00353C1D" w:rsidRDefault="00353C1D" w:rsidP="00F371A4"/>
          <w:p w:rsidR="00353C1D" w:rsidRDefault="00353C1D" w:rsidP="00F371A4">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rsidR="00353C1D" w:rsidRDefault="00353C1D" w:rsidP="00353C1D">
      <w:pPr>
        <w:sectPr w:rsidR="00353C1D" w:rsidSect="006533A3">
          <w:footerReference w:type="default" r:id="rId10"/>
          <w:pgSz w:w="11906" w:h="16838"/>
          <w:pgMar w:top="1418" w:right="1418" w:bottom="1418" w:left="1418" w:header="567" w:footer="596" w:gutter="0"/>
          <w:cols w:space="708"/>
          <w:docGrid w:linePitch="360"/>
        </w:sectPr>
      </w:pPr>
    </w:p>
    <w:p w:rsidR="00353C1D" w:rsidRPr="00590863" w:rsidRDefault="00353C1D" w:rsidP="00353C1D">
      <w:pPr>
        <w:spacing w:after="0"/>
        <w:jc w:val="right"/>
        <w:rPr>
          <w:rFonts w:ascii="Arial" w:hAnsi="Arial" w:cs="Arial"/>
          <w:sz w:val="18"/>
          <w:szCs w:val="18"/>
        </w:rPr>
      </w:pPr>
      <w:r w:rsidRPr="00590863">
        <w:rPr>
          <w:rFonts w:ascii="Arial" w:hAnsi="Arial" w:cs="Arial"/>
          <w:sz w:val="18"/>
          <w:szCs w:val="18"/>
        </w:rPr>
        <w:lastRenderedPageBreak/>
        <w:t>Obrazec št: 1</w:t>
      </w:r>
      <w:r>
        <w:rPr>
          <w:rFonts w:ascii="Arial" w:hAnsi="Arial" w:cs="Arial"/>
          <w:sz w:val="18"/>
          <w:szCs w:val="18"/>
        </w:rPr>
        <w:t>.1</w:t>
      </w:r>
    </w:p>
    <w:p w:rsidR="00353C1D" w:rsidRDefault="00353C1D" w:rsidP="00353C1D">
      <w:pPr>
        <w:spacing w:after="0"/>
        <w:jc w:val="right"/>
        <w:rPr>
          <w:rFonts w:ascii="Arial" w:hAnsi="Arial" w:cs="Arial"/>
          <w:sz w:val="18"/>
          <w:szCs w:val="18"/>
        </w:rPr>
      </w:pPr>
    </w:p>
    <w:p w:rsidR="00353C1D" w:rsidRDefault="00353C1D" w:rsidP="00353C1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Ponudbeni predračun</w:t>
      </w:r>
    </w:p>
    <w:p w:rsidR="00353C1D" w:rsidRDefault="00353C1D" w:rsidP="00353C1D">
      <w:pPr>
        <w:spacing w:after="120"/>
        <w:rPr>
          <w:rFonts w:ascii="Arial" w:hAnsi="Arial" w:cs="Arial"/>
        </w:rPr>
      </w:pPr>
    </w:p>
    <w:p w:rsidR="00353C1D" w:rsidRDefault="00353C1D" w:rsidP="00353C1D">
      <w:pPr>
        <w:spacing w:before="225" w:after="225" w:line="240" w:lineRule="auto"/>
        <w:jc w:val="both"/>
      </w:pPr>
      <w:r>
        <w:rPr>
          <w:rFonts w:ascii="Arial" w:hAnsi="Arial" w:cs="Arial"/>
          <w:b/>
          <w:bCs/>
          <w:color w:val="000000"/>
          <w:sz w:val="18"/>
          <w:szCs w:val="18"/>
        </w:rPr>
        <w:t>Ponudba številka:</w:t>
      </w:r>
      <w:r>
        <w:rPr>
          <w:rFonts w:ascii="Arial" w:hAnsi="Arial" w:cs="Arial"/>
          <w:color w:val="000000"/>
          <w:sz w:val="18"/>
          <w:szCs w:val="18"/>
        </w:rPr>
        <w:t> </w:t>
      </w:r>
      <w:r>
        <w:rPr>
          <w:rFonts w:ascii="Arial" w:hAnsi="Arial" w:cs="Arial"/>
          <w:color w:val="000000"/>
          <w:sz w:val="18"/>
          <w:szCs w:val="18"/>
          <w:u w:val="single"/>
        </w:rPr>
        <w:t>____________________________</w:t>
      </w:r>
    </w:p>
    <w:tbl>
      <w:tblPr>
        <w:tblStyle w:val="NormalTablePHPDOCX"/>
        <w:tblW w:w="8670" w:type="dxa"/>
        <w:tblInd w:w="108" w:type="dxa"/>
        <w:tblLook w:val="04A0" w:firstRow="1" w:lastRow="0" w:firstColumn="1" w:lastColumn="0" w:noHBand="0" w:noVBand="1"/>
      </w:tblPr>
      <w:tblGrid>
        <w:gridCol w:w="2385"/>
        <w:gridCol w:w="6285"/>
      </w:tblGrid>
      <w:tr w:rsidR="00353C1D" w:rsidTr="00F371A4">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353C1D" w:rsidRDefault="00353C1D" w:rsidP="00F371A4">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r>
      <w:tr w:rsidR="00353C1D" w:rsidTr="00F371A4">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353C1D" w:rsidRDefault="00353C1D" w:rsidP="00F371A4">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r>
    </w:tbl>
    <w:p w:rsidR="00353C1D" w:rsidRDefault="00353C1D" w:rsidP="00353C1D">
      <w:pPr>
        <w:spacing w:before="225" w:after="225" w:line="240" w:lineRule="auto"/>
        <w:jc w:val="both"/>
      </w:pPr>
      <w:r>
        <w:rPr>
          <w:rFonts w:ascii="Arial" w:hAnsi="Arial" w:cs="Arial"/>
          <w:color w:val="000000"/>
          <w:sz w:val="18"/>
          <w:szCs w:val="18"/>
        </w:rPr>
        <w:t> </w:t>
      </w:r>
    </w:p>
    <w:p w:rsidR="00353C1D" w:rsidRDefault="00353C1D" w:rsidP="00353C1D">
      <w:pPr>
        <w:spacing w:before="225" w:after="225" w:line="240" w:lineRule="auto"/>
        <w:jc w:val="both"/>
        <w:rPr>
          <w:rFonts w:ascii="Arial" w:hAnsi="Arial" w:cs="Arial"/>
          <w:b/>
          <w:bCs/>
          <w:color w:val="000000"/>
          <w:sz w:val="18"/>
          <w:szCs w:val="18"/>
        </w:rPr>
      </w:pPr>
      <w:r>
        <w:rPr>
          <w:rFonts w:ascii="Arial" w:hAnsi="Arial" w:cs="Arial"/>
          <w:b/>
          <w:bCs/>
          <w:color w:val="000000"/>
          <w:sz w:val="18"/>
          <w:szCs w:val="18"/>
        </w:rPr>
        <w:t>Ponudbena cena</w:t>
      </w:r>
    </w:p>
    <w:tbl>
      <w:tblPr>
        <w:tblStyle w:val="NormalTablePHPDOCX"/>
        <w:tblW w:w="4732" w:type="pct"/>
        <w:tblInd w:w="108" w:type="dxa"/>
        <w:tblLook w:val="04A0" w:firstRow="1" w:lastRow="0" w:firstColumn="1" w:lastColumn="0" w:noHBand="0" w:noVBand="1"/>
      </w:tblPr>
      <w:tblGrid>
        <w:gridCol w:w="3432"/>
        <w:gridCol w:w="1982"/>
        <w:gridCol w:w="1276"/>
        <w:gridCol w:w="1882"/>
      </w:tblGrid>
      <w:tr w:rsidR="00353C1D" w:rsidTr="00F371A4">
        <w:tc>
          <w:tcPr>
            <w:tcW w:w="2002"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353C1D" w:rsidRDefault="00353C1D" w:rsidP="00F371A4">
            <w:pPr>
              <w:jc w:val="center"/>
            </w:pPr>
            <w:r>
              <w:rPr>
                <w:rFonts w:ascii="Arial" w:hAnsi="Arial" w:cs="Arial"/>
                <w:b/>
                <w:bCs/>
                <w:color w:val="000000"/>
                <w:position w:val="-2"/>
                <w:sz w:val="18"/>
                <w:szCs w:val="18"/>
                <w:shd w:val="clear" w:color="auto" w:fill="D1D1D1"/>
              </w:rPr>
              <w:t>Postavka</w:t>
            </w:r>
          </w:p>
        </w:tc>
        <w:tc>
          <w:tcPr>
            <w:tcW w:w="115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353C1D" w:rsidRDefault="00353C1D" w:rsidP="00F371A4">
            <w:pPr>
              <w:jc w:val="center"/>
            </w:pPr>
            <w:r>
              <w:rPr>
                <w:rFonts w:ascii="Arial" w:hAnsi="Arial" w:cs="Arial"/>
                <w:b/>
                <w:bCs/>
                <w:color w:val="000000"/>
                <w:position w:val="-2"/>
                <w:sz w:val="18"/>
                <w:szCs w:val="18"/>
                <w:shd w:val="clear" w:color="auto" w:fill="D1D1D1"/>
              </w:rPr>
              <w:t>Vrednost brez DDV</w:t>
            </w:r>
          </w:p>
        </w:tc>
        <w:tc>
          <w:tcPr>
            <w:tcW w:w="74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353C1D" w:rsidRDefault="00353C1D" w:rsidP="00F371A4">
            <w:pPr>
              <w:jc w:val="center"/>
            </w:pPr>
            <w:r>
              <w:rPr>
                <w:rFonts w:ascii="Arial" w:hAnsi="Arial" w:cs="Arial"/>
                <w:b/>
                <w:bCs/>
                <w:color w:val="000000"/>
                <w:position w:val="-2"/>
                <w:sz w:val="18"/>
                <w:szCs w:val="18"/>
                <w:shd w:val="clear" w:color="auto" w:fill="D1D1D1"/>
              </w:rPr>
              <w:t>DDV</w:t>
            </w:r>
          </w:p>
        </w:tc>
        <w:tc>
          <w:tcPr>
            <w:tcW w:w="1098"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353C1D" w:rsidRDefault="00353C1D" w:rsidP="00F371A4">
            <w:pPr>
              <w:jc w:val="center"/>
            </w:pPr>
            <w:r>
              <w:rPr>
                <w:rFonts w:ascii="Arial" w:hAnsi="Arial" w:cs="Arial"/>
                <w:b/>
                <w:bCs/>
                <w:color w:val="000000"/>
                <w:position w:val="-2"/>
                <w:sz w:val="18"/>
                <w:szCs w:val="18"/>
                <w:shd w:val="clear" w:color="auto" w:fill="D1D1D1"/>
              </w:rPr>
              <w:t>Vrednost z DDV</w:t>
            </w:r>
          </w:p>
        </w:tc>
      </w:tr>
      <w:tr w:rsidR="00353C1D" w:rsidTr="00F371A4">
        <w:trPr>
          <w:trHeight w:val="1196"/>
        </w:trPr>
        <w:tc>
          <w:tcPr>
            <w:tcW w:w="200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Izvajanje rednih letnih asfalterskih del in ostalih popravil na občinskih cestah v občini Gorenja vas - Poljane</w:t>
            </w:r>
          </w:p>
        </w:tc>
        <w:tc>
          <w:tcPr>
            <w:tcW w:w="115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c>
          <w:tcPr>
            <w:tcW w:w="74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c>
          <w:tcPr>
            <w:tcW w:w="109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r>
    </w:tbl>
    <w:p w:rsidR="00353C1D" w:rsidRDefault="00353C1D" w:rsidP="00353C1D">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rsidR="00353C1D" w:rsidRDefault="00353C1D" w:rsidP="00353C1D">
      <w:pPr>
        <w:spacing w:before="225" w:after="225" w:line="240" w:lineRule="auto"/>
        <w:jc w:val="both"/>
      </w:pPr>
      <w:r>
        <w:rPr>
          <w:rFonts w:ascii="Arial" w:hAnsi="Arial" w:cs="Arial"/>
          <w:color w:val="000000"/>
          <w:sz w:val="18"/>
          <w:szCs w:val="18"/>
        </w:rPr>
        <w:t>Ponudba velja najmanj 60 dni od roka za predložitev ponudb.</w:t>
      </w:r>
    </w:p>
    <w:p w:rsidR="00353C1D" w:rsidRDefault="00353C1D" w:rsidP="00353C1D">
      <w:pPr>
        <w:spacing w:before="225" w:after="225"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353C1D" w:rsidRDefault="00353C1D" w:rsidP="00353C1D">
      <w:pPr>
        <w:spacing w:before="225" w:after="225" w:line="240" w:lineRule="auto"/>
        <w:jc w:val="both"/>
        <w:rPr>
          <w:rFonts w:ascii="Arial" w:hAnsi="Arial" w:cs="Arial"/>
          <w:color w:val="000000"/>
          <w:sz w:val="18"/>
          <w:szCs w:val="18"/>
        </w:rPr>
      </w:pPr>
      <w:r>
        <w:rPr>
          <w:rFonts w:ascii="Arial" w:hAnsi="Arial" w:cs="Arial"/>
          <w:color w:val="000000"/>
          <w:sz w:val="18"/>
          <w:szCs w:val="18"/>
        </w:rPr>
        <w:t>Predmetni obrazec predstavlja javni del elektronske ponudbe, vidne preko spletne aplikacije e-Oddaja po poteku roka za predložitev ponudb vsem ponudnikom, ki so oddali ponudbe.</w:t>
      </w:r>
    </w:p>
    <w:p w:rsidR="00353C1D" w:rsidRDefault="00353C1D" w:rsidP="00353C1D">
      <w:pPr>
        <w:spacing w:before="225" w:after="225" w:line="240" w:lineRule="auto"/>
        <w:jc w:val="both"/>
      </w:pPr>
    </w:p>
    <w:p w:rsidR="00353C1D" w:rsidRPr="008D1AAA" w:rsidRDefault="00353C1D" w:rsidP="00353C1D">
      <w:pPr>
        <w:spacing w:before="225" w:after="225" w:line="240" w:lineRule="auto"/>
        <w:jc w:val="both"/>
        <w:rPr>
          <w:b/>
        </w:rPr>
      </w:pPr>
      <w:r w:rsidRPr="008D1AAA">
        <w:rPr>
          <w:rFonts w:ascii="Arial" w:hAnsi="Arial" w:cs="Arial"/>
          <w:b/>
          <w:sz w:val="18"/>
          <w:szCs w:val="18"/>
        </w:rPr>
        <w:t>Ponudnike opozarjamo, da poskrbijo za pravilno umestitev dokumentov pri oddaji ponudbe. Predračun je javno viden po poteku roka za predložitev ponudb, ostala dokumentacija (»Druge priloge«) pa je vidna samo naročniku.</w:t>
      </w:r>
    </w:p>
    <w:p w:rsidR="00353C1D" w:rsidRDefault="00353C1D" w:rsidP="00353C1D">
      <w:pPr>
        <w:spacing w:before="225" w:after="225" w:line="240" w:lineRule="auto"/>
        <w:jc w:val="both"/>
      </w:pPr>
    </w:p>
    <w:tbl>
      <w:tblPr>
        <w:tblStyle w:val="NormalTablePHPDOCX"/>
        <w:tblW w:w="8745" w:type="dxa"/>
        <w:tblInd w:w="108" w:type="dxa"/>
        <w:tblLook w:val="04A0" w:firstRow="1" w:lastRow="0" w:firstColumn="1" w:lastColumn="0" w:noHBand="0" w:noVBand="1"/>
      </w:tblPr>
      <w:tblGrid>
        <w:gridCol w:w="4080"/>
        <w:gridCol w:w="4665"/>
      </w:tblGrid>
      <w:tr w:rsidR="00353C1D" w:rsidTr="00F371A4">
        <w:tc>
          <w:tcPr>
            <w:tcW w:w="4080" w:type="dxa"/>
            <w:tcMar>
              <w:top w:w="0" w:type="auto"/>
              <w:bottom w:w="0" w:type="auto"/>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Kraj in datum:</w:t>
            </w:r>
          </w:p>
        </w:tc>
        <w:tc>
          <w:tcPr>
            <w:tcW w:w="0" w:type="auto"/>
            <w:tcMar>
              <w:top w:w="0" w:type="auto"/>
              <w:bottom w:w="0" w:type="auto"/>
            </w:tcMar>
            <w:vAlign w:val="center"/>
          </w:tcPr>
          <w:p w:rsidR="00353C1D" w:rsidRDefault="00353C1D" w:rsidP="00F371A4">
            <w:pPr>
              <w:spacing w:before="135" w:after="135"/>
              <w:jc w:val="center"/>
              <w:textAlignment w:val="center"/>
            </w:pPr>
            <w:r>
              <w:rPr>
                <w:rFonts w:ascii="Arial" w:hAnsi="Arial" w:cs="Arial"/>
                <w:color w:val="000000"/>
                <w:position w:val="-2"/>
                <w:sz w:val="18"/>
                <w:szCs w:val="18"/>
              </w:rPr>
              <w:t>Ime in priimek: _____________________</w:t>
            </w:r>
          </w:p>
        </w:tc>
      </w:tr>
      <w:tr w:rsidR="00353C1D" w:rsidTr="00F371A4">
        <w:tc>
          <w:tcPr>
            <w:tcW w:w="4080" w:type="dxa"/>
            <w:tcMar>
              <w:top w:w="0" w:type="auto"/>
              <w:bottom w:w="0" w:type="auto"/>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 </w:t>
            </w:r>
          </w:p>
          <w:p w:rsidR="00353C1D" w:rsidRDefault="00353C1D" w:rsidP="00F371A4">
            <w:pPr>
              <w:spacing w:before="135" w:after="135"/>
              <w:jc w:val="both"/>
              <w:textAlignment w:val="center"/>
            </w:pPr>
            <w:r>
              <w:rPr>
                <w:rFonts w:ascii="Arial" w:hAnsi="Arial" w:cs="Arial"/>
                <w:color w:val="000000"/>
                <w:position w:val="-2"/>
                <w:sz w:val="18"/>
                <w:szCs w:val="18"/>
              </w:rPr>
              <w:t> </w:t>
            </w:r>
          </w:p>
        </w:tc>
        <w:tc>
          <w:tcPr>
            <w:tcW w:w="0" w:type="auto"/>
            <w:tcMar>
              <w:top w:w="0" w:type="auto"/>
              <w:bottom w:w="0" w:type="auto"/>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 </w:t>
            </w:r>
          </w:p>
          <w:p w:rsidR="00353C1D" w:rsidRDefault="00353C1D" w:rsidP="00F371A4">
            <w:pPr>
              <w:spacing w:before="135" w:after="135"/>
              <w:jc w:val="center"/>
              <w:textAlignment w:val="center"/>
            </w:pPr>
            <w:r>
              <w:rPr>
                <w:rFonts w:ascii="Arial" w:hAnsi="Arial" w:cs="Arial"/>
                <w:color w:val="000000"/>
                <w:position w:val="-2"/>
                <w:sz w:val="18"/>
                <w:szCs w:val="18"/>
              </w:rPr>
              <w:t> (žig in podpis)</w:t>
            </w:r>
            <w:r>
              <w:rPr>
                <w:rFonts w:ascii="Arial" w:hAnsi="Arial" w:cs="Arial"/>
                <w:color w:val="000000"/>
                <w:position w:val="-2"/>
                <w:sz w:val="18"/>
                <w:szCs w:val="18"/>
              </w:rPr>
              <w:br/>
              <w:t> </w:t>
            </w:r>
          </w:p>
        </w:tc>
      </w:tr>
    </w:tbl>
    <w:p w:rsidR="00353C1D" w:rsidRDefault="00353C1D" w:rsidP="00353C1D">
      <w:pPr>
        <w:rPr>
          <w:rFonts w:ascii="Arial" w:hAnsi="Arial" w:cs="Arial"/>
          <w:sz w:val="18"/>
          <w:szCs w:val="18"/>
        </w:rPr>
      </w:pPr>
      <w:r>
        <w:rPr>
          <w:rFonts w:ascii="Arial" w:hAnsi="Arial" w:cs="Arial"/>
          <w:sz w:val="18"/>
          <w:szCs w:val="18"/>
        </w:rPr>
        <w:br w:type="page"/>
      </w:r>
    </w:p>
    <w:p w:rsidR="00353C1D" w:rsidRDefault="00353C1D" w:rsidP="00353C1D">
      <w:pPr>
        <w:spacing w:after="0"/>
        <w:jc w:val="right"/>
        <w:rPr>
          <w:rFonts w:ascii="Arial" w:hAnsi="Arial" w:cs="Arial"/>
          <w:sz w:val="18"/>
          <w:szCs w:val="18"/>
        </w:rPr>
      </w:pPr>
      <w:r w:rsidRPr="00590863">
        <w:rPr>
          <w:rFonts w:ascii="Arial" w:hAnsi="Arial" w:cs="Arial"/>
          <w:sz w:val="18"/>
          <w:szCs w:val="18"/>
        </w:rPr>
        <w:lastRenderedPageBreak/>
        <w:t>Obrazec št: 2</w:t>
      </w:r>
    </w:p>
    <w:p w:rsidR="00353C1D" w:rsidRPr="008D1AAA" w:rsidRDefault="00353C1D" w:rsidP="00353C1D">
      <w:pPr>
        <w:spacing w:after="0"/>
        <w:jc w:val="right"/>
        <w:rPr>
          <w:rFonts w:ascii="Arial" w:hAnsi="Arial" w:cs="Arial"/>
          <w:sz w:val="18"/>
          <w:szCs w:val="18"/>
        </w:rPr>
      </w:pPr>
    </w:p>
    <w:p w:rsidR="00353C1D" w:rsidRDefault="00353C1D" w:rsidP="00353C1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rsidR="00353C1D" w:rsidRDefault="00353C1D" w:rsidP="00353C1D">
      <w:pPr>
        <w:spacing w:after="120"/>
        <w:rPr>
          <w:rFonts w:ascii="Arial" w:hAnsi="Arial" w:cs="Arial"/>
        </w:rPr>
      </w:pPr>
    </w:p>
    <w:p w:rsidR="00353C1D" w:rsidRDefault="00353C1D" w:rsidP="00353C1D">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Izvajanje rednih letnih asfalterskih del in ostalih popravil na občinskih cestah v občini Gorenja vas - Poljane</w:t>
      </w:r>
      <w:r>
        <w:rPr>
          <w:rFonts w:ascii="Arial" w:hAnsi="Arial" w:cs="Arial"/>
          <w:color w:val="000000"/>
          <w:sz w:val="18"/>
          <w:szCs w:val="18"/>
        </w:rPr>
        <w:t>«.</w:t>
      </w:r>
    </w:p>
    <w:p w:rsidR="00353C1D" w:rsidRDefault="00353C1D" w:rsidP="00353C1D">
      <w:pPr>
        <w:spacing w:before="225" w:after="225" w:line="240" w:lineRule="auto"/>
        <w:jc w:val="both"/>
        <w:rPr>
          <w:rFonts w:ascii="Arial" w:hAnsi="Arial" w:cs="Arial"/>
          <w:color w:val="000000"/>
          <w:sz w:val="18"/>
          <w:szCs w:val="18"/>
          <w:u w:val="single"/>
        </w:rPr>
      </w:pPr>
    </w:p>
    <w:p w:rsidR="00353C1D" w:rsidRDefault="00353C1D" w:rsidP="00353C1D">
      <w:pPr>
        <w:spacing w:before="225" w:after="225" w:line="240" w:lineRule="auto"/>
        <w:jc w:val="both"/>
      </w:pPr>
      <w:r>
        <w:rPr>
          <w:rFonts w:ascii="Arial" w:hAnsi="Arial" w:cs="Arial"/>
          <w:color w:val="000000"/>
          <w:sz w:val="18"/>
          <w:szCs w:val="18"/>
          <w:u w:val="single"/>
        </w:rPr>
        <w:t>________________________________________________________________________________________</w:t>
      </w:r>
      <w:r>
        <w:rPr>
          <w:rFonts w:ascii="Arial" w:hAnsi="Arial" w:cs="Arial"/>
          <w:color w:val="000000"/>
          <w:sz w:val="18"/>
          <w:szCs w:val="18"/>
        </w:rPr>
        <w:t>,</w:t>
      </w:r>
    </w:p>
    <w:p w:rsidR="00353C1D" w:rsidRDefault="00353C1D" w:rsidP="00353C1D">
      <w:pPr>
        <w:spacing w:before="225" w:after="225" w:line="240" w:lineRule="auto"/>
        <w:jc w:val="both"/>
      </w:pPr>
      <w:r>
        <w:rPr>
          <w:rFonts w:ascii="Arial" w:hAnsi="Arial" w:cs="Arial"/>
          <w:i/>
          <w:iCs/>
          <w:color w:val="000000"/>
          <w:sz w:val="18"/>
          <w:szCs w:val="18"/>
        </w:rPr>
        <w:t>(naziv ponudnika, partnerja v skupni ponudbi)</w:t>
      </w:r>
    </w:p>
    <w:p w:rsidR="00353C1D" w:rsidRDefault="00353C1D" w:rsidP="00353C1D">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bomo predložili vsa zahtevana zavarovanja posla;</w:t>
            </w:r>
          </w:p>
          <w:p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 xml:space="preserve">za nas ne obstaja absolutna prepoved poslovanja z naročnikom, kot izhaja iz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rsidR="00353C1D" w:rsidRDefault="00353C1D" w:rsidP="00253675">
            <w:pPr>
              <w:numPr>
                <w:ilvl w:val="0"/>
                <w:numId w:val="17"/>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rsidR="00353C1D" w:rsidRDefault="00353C1D" w:rsidP="00353C1D">
      <w:pPr>
        <w:pageBreakBefore/>
        <w:spacing w:before="225" w:after="225"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253675">
            <w:pPr>
              <w:numPr>
                <w:ilvl w:val="0"/>
                <w:numId w:val="18"/>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rsidR="00353C1D" w:rsidRDefault="00353C1D" w:rsidP="00253675">
            <w:pPr>
              <w:numPr>
                <w:ilvl w:val="0"/>
                <w:numId w:val="18"/>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353C1D" w:rsidRDefault="00353C1D" w:rsidP="00253675">
            <w:pPr>
              <w:numPr>
                <w:ilvl w:val="0"/>
                <w:numId w:val="18"/>
              </w:numPr>
              <w:jc w:val="both"/>
              <w:rPr>
                <w:rFonts w:ascii="Arial" w:hAnsi="Arial" w:cs="Arial"/>
                <w:color w:val="000000"/>
                <w:sz w:val="18"/>
                <w:szCs w:val="18"/>
              </w:rPr>
            </w:pPr>
            <w:r>
              <w:rPr>
                <w:rFonts w:ascii="Arial" w:hAnsi="Arial" w:cs="Arial"/>
                <w:color w:val="000000"/>
                <w:sz w:val="18"/>
                <w:szCs w:val="18"/>
              </w:rPr>
              <w:t>nismo bili pravnomočno obsojeni zaradi storitve kaznivega dejanja naštetega v prvem odstavku 75. člena ZJN-3,</w:t>
            </w:r>
          </w:p>
          <w:p w:rsidR="00353C1D" w:rsidRDefault="00353C1D" w:rsidP="00253675">
            <w:pPr>
              <w:numPr>
                <w:ilvl w:val="0"/>
                <w:numId w:val="18"/>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rsidR="00353C1D" w:rsidRDefault="00353C1D" w:rsidP="00253675">
            <w:pPr>
              <w:numPr>
                <w:ilvl w:val="0"/>
                <w:numId w:val="18"/>
              </w:numPr>
              <w:jc w:val="both"/>
              <w:rPr>
                <w:rFonts w:ascii="Arial" w:hAnsi="Arial" w:cs="Arial"/>
                <w:color w:val="000000"/>
                <w:sz w:val="18"/>
                <w:szCs w:val="18"/>
              </w:rPr>
            </w:pPr>
            <w:r>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353C1D" w:rsidRDefault="00353C1D" w:rsidP="00253675">
            <w:pPr>
              <w:numPr>
                <w:ilvl w:val="0"/>
                <w:numId w:val="18"/>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rsidR="00353C1D" w:rsidRDefault="00353C1D" w:rsidP="00253675">
            <w:pPr>
              <w:numPr>
                <w:ilvl w:val="0"/>
                <w:numId w:val="18"/>
              </w:numPr>
              <w:jc w:val="both"/>
              <w:rPr>
                <w:rFonts w:ascii="Arial" w:hAnsi="Arial" w:cs="Arial"/>
                <w:color w:val="000000"/>
                <w:sz w:val="18"/>
                <w:szCs w:val="18"/>
              </w:rPr>
            </w:pPr>
            <w:r>
              <w:rPr>
                <w:rFonts w:ascii="Arial" w:hAnsi="Arial" w:cs="Arial"/>
                <w:color w:val="000000"/>
                <w:sz w:val="18"/>
                <w:szCs w:val="18"/>
              </w:rPr>
              <w:t>v zadnjih treh letih pred potekom roka za oddajo ponudb ni bila s pravnomočno odločbo pristojnega organa Republike Slovenije ali druge države članice ali tretje države dvakrat izrečena globa zaradi prekrška v zvezi s plačilom za delo,</w:t>
            </w:r>
          </w:p>
          <w:p w:rsidR="00353C1D" w:rsidRDefault="00353C1D" w:rsidP="00253675">
            <w:pPr>
              <w:numPr>
                <w:ilvl w:val="0"/>
                <w:numId w:val="18"/>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rsidR="00353C1D" w:rsidRDefault="00353C1D" w:rsidP="00253675">
            <w:pPr>
              <w:numPr>
                <w:ilvl w:val="0"/>
                <w:numId w:val="18"/>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rsidR="00353C1D" w:rsidRDefault="00353C1D" w:rsidP="00253675">
            <w:pPr>
              <w:numPr>
                <w:ilvl w:val="0"/>
                <w:numId w:val="18"/>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rsidR="00353C1D" w:rsidRDefault="00353C1D" w:rsidP="00253675">
            <w:pPr>
              <w:numPr>
                <w:ilvl w:val="0"/>
                <w:numId w:val="18"/>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rsidR="00353C1D" w:rsidRDefault="00353C1D" w:rsidP="00353C1D">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353C1D" w:rsidRDefault="00353C1D" w:rsidP="00353C1D">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GORENJA VAS-POLJANE, Poljanska cesta 87, 4224 Gorenja vas</w:t>
      </w:r>
      <w:r>
        <w:rPr>
          <w:rFonts w:ascii="Arial" w:hAnsi="Arial" w:cs="Arial"/>
          <w:color w:val="000000"/>
          <w:sz w:val="18"/>
          <w:szCs w:val="18"/>
        </w:rPr>
        <w:t>  v zvezi z oddajo javnega naročila za namene </w:t>
      </w:r>
      <w:r>
        <w:rPr>
          <w:rFonts w:ascii="Arial" w:hAnsi="Arial" w:cs="Arial"/>
          <w:b/>
          <w:bCs/>
          <w:color w:val="000000"/>
          <w:sz w:val="18"/>
          <w:szCs w:val="18"/>
        </w:rPr>
        <w:t>Izvajanje rednih letnih asfalterskih del in ostalih popravil na občinskih cestah v občini Gorenja vas - Poljane, objavljen na Portalu javnih naročil pod številko __________________________________ </w:t>
      </w:r>
      <w:r>
        <w:rPr>
          <w:rFonts w:ascii="Arial" w:hAnsi="Arial" w:cs="Arial"/>
          <w:color w:val="000000"/>
          <w:sz w:val="18"/>
          <w:szCs w:val="18"/>
        </w:rPr>
        <w:t xml:space="preserve">pridobi podatke za preveritev ponudbe v skladu 89. členom ZJN-3 v enotnem informacijskem sistemu – </w:t>
      </w:r>
      <w:proofErr w:type="spellStart"/>
      <w:r>
        <w:rPr>
          <w:rFonts w:ascii="Arial" w:hAnsi="Arial" w:cs="Arial"/>
          <w:color w:val="000000"/>
          <w:sz w:val="18"/>
          <w:szCs w:val="18"/>
        </w:rPr>
        <w:t>eDosje</w:t>
      </w:r>
      <w:proofErr w:type="spellEnd"/>
      <w:r>
        <w:rPr>
          <w:rFonts w:ascii="Arial" w:hAnsi="Arial" w:cs="Arial"/>
          <w:color w:val="000000"/>
          <w:sz w:val="18"/>
          <w:szCs w:val="18"/>
        </w:rPr>
        <w:t xml:space="preserve"> iz devetega odstavka 77. člena ZJN-3.</w:t>
      </w:r>
    </w:p>
    <w:p w:rsidR="00353C1D" w:rsidRDefault="00353C1D" w:rsidP="00353C1D">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353C1D" w:rsidTr="00F371A4">
        <w:tc>
          <w:tcPr>
            <w:tcW w:w="2500" w:type="pct"/>
            <w:tcMar>
              <w:top w:w="75" w:type="dxa"/>
              <w:bottom w:w="75" w:type="dxa"/>
            </w:tcMar>
            <w:vAlign w:val="center"/>
          </w:tcPr>
          <w:p w:rsidR="00353C1D" w:rsidRDefault="00353C1D" w:rsidP="00F371A4">
            <w:r>
              <w:rPr>
                <w:rFonts w:ascii="Arial" w:hAnsi="Arial" w:cs="Arial"/>
                <w:color w:val="000000"/>
                <w:position w:val="-2"/>
                <w:sz w:val="18"/>
                <w:szCs w:val="18"/>
              </w:rPr>
              <w:t>Kraj in datum:</w:t>
            </w:r>
          </w:p>
        </w:tc>
        <w:tc>
          <w:tcPr>
            <w:tcW w:w="0" w:type="auto"/>
            <w:tcMar>
              <w:top w:w="75" w:type="dxa"/>
              <w:bottom w:w="75" w:type="dxa"/>
            </w:tcMar>
            <w:vAlign w:val="center"/>
          </w:tcPr>
          <w:p w:rsidR="00353C1D" w:rsidRDefault="00353C1D" w:rsidP="00F371A4">
            <w:r>
              <w:rPr>
                <w:rFonts w:ascii="Arial" w:hAnsi="Arial" w:cs="Arial"/>
                <w:color w:val="000000"/>
                <w:position w:val="-2"/>
                <w:sz w:val="18"/>
                <w:szCs w:val="18"/>
              </w:rPr>
              <w:t>Ime in priimek: _____________________</w:t>
            </w:r>
          </w:p>
        </w:tc>
      </w:tr>
      <w:tr w:rsidR="00353C1D" w:rsidTr="00F371A4">
        <w:tc>
          <w:tcPr>
            <w:tcW w:w="2500" w:type="pct"/>
            <w:tcMar>
              <w:top w:w="75" w:type="dxa"/>
              <w:bottom w:w="75" w:type="dxa"/>
            </w:tcMar>
            <w:vAlign w:val="center"/>
          </w:tcPr>
          <w:p w:rsidR="00353C1D" w:rsidRDefault="00353C1D" w:rsidP="00F371A4">
            <w:r>
              <w:rPr>
                <w:rFonts w:ascii="Arial" w:hAnsi="Arial" w:cs="Arial"/>
                <w:color w:val="000000"/>
                <w:position w:val="-2"/>
                <w:sz w:val="18"/>
                <w:szCs w:val="18"/>
              </w:rPr>
              <w:t> </w:t>
            </w:r>
          </w:p>
        </w:tc>
        <w:tc>
          <w:tcPr>
            <w:tcW w:w="0" w:type="auto"/>
            <w:tcMar>
              <w:top w:w="75" w:type="dxa"/>
              <w:bottom w:w="75" w:type="dxa"/>
            </w:tcMar>
            <w:vAlign w:val="center"/>
          </w:tcPr>
          <w:p w:rsidR="00353C1D" w:rsidRDefault="00353C1D" w:rsidP="00F371A4"/>
          <w:p w:rsidR="00353C1D" w:rsidRDefault="00353C1D" w:rsidP="00F371A4">
            <w:pPr>
              <w:jc w:val="center"/>
            </w:pPr>
            <w:r>
              <w:rPr>
                <w:rFonts w:ascii="Arial" w:hAnsi="Arial" w:cs="Arial"/>
                <w:color w:val="A9A9A9"/>
                <w:position w:val="-2"/>
                <w:sz w:val="18"/>
                <w:szCs w:val="18"/>
              </w:rPr>
              <w:t>(žig in podpis)</w:t>
            </w:r>
          </w:p>
        </w:tc>
      </w:tr>
    </w:tbl>
    <w:p w:rsidR="00353C1D" w:rsidRDefault="00353C1D" w:rsidP="00353C1D">
      <w:pPr>
        <w:spacing w:before="225" w:after="225" w:line="240" w:lineRule="auto"/>
        <w:jc w:val="both"/>
      </w:pPr>
      <w:r>
        <w:rPr>
          <w:rFonts w:ascii="Arial" w:hAnsi="Arial" w:cs="Arial"/>
          <w:color w:val="000000"/>
          <w:sz w:val="18"/>
          <w:szCs w:val="18"/>
        </w:rPr>
        <w:t> </w:t>
      </w:r>
    </w:p>
    <w:p w:rsidR="00353C1D" w:rsidRDefault="00353C1D" w:rsidP="00353C1D">
      <w:pPr>
        <w:sectPr w:rsidR="00353C1D" w:rsidSect="006533A3">
          <w:footerReference w:type="default" r:id="rId11"/>
          <w:pgSz w:w="11906" w:h="16838"/>
          <w:pgMar w:top="1418" w:right="1418" w:bottom="1418" w:left="1418" w:header="567" w:footer="596" w:gutter="0"/>
          <w:cols w:space="708"/>
          <w:docGrid w:linePitch="360"/>
        </w:sectPr>
      </w:pPr>
    </w:p>
    <w:p w:rsidR="00353C1D" w:rsidRDefault="00353C1D" w:rsidP="00353C1D">
      <w:pPr>
        <w:spacing w:after="0"/>
        <w:jc w:val="right"/>
        <w:rPr>
          <w:rFonts w:ascii="Arial" w:hAnsi="Arial" w:cs="Arial"/>
          <w:sz w:val="18"/>
          <w:szCs w:val="18"/>
        </w:rPr>
      </w:pPr>
      <w:r w:rsidRPr="00590863">
        <w:rPr>
          <w:rFonts w:ascii="Arial" w:hAnsi="Arial" w:cs="Arial"/>
          <w:sz w:val="18"/>
          <w:szCs w:val="18"/>
        </w:rPr>
        <w:lastRenderedPageBreak/>
        <w:t>Obrazec št: 3</w:t>
      </w:r>
    </w:p>
    <w:p w:rsidR="00353C1D" w:rsidRPr="008D1AAA" w:rsidRDefault="00353C1D" w:rsidP="00353C1D">
      <w:pPr>
        <w:spacing w:after="0"/>
        <w:jc w:val="right"/>
        <w:rPr>
          <w:rFonts w:ascii="Arial" w:hAnsi="Arial" w:cs="Arial"/>
          <w:sz w:val="18"/>
          <w:szCs w:val="18"/>
        </w:rPr>
      </w:pPr>
    </w:p>
    <w:p w:rsidR="00353C1D" w:rsidRDefault="00353C1D" w:rsidP="00353C1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rsidR="00353C1D" w:rsidRDefault="00353C1D" w:rsidP="00353C1D">
      <w:pPr>
        <w:spacing w:before="225" w:after="225" w:line="240" w:lineRule="auto"/>
        <w:jc w:val="both"/>
      </w:pPr>
      <w:r>
        <w:rPr>
          <w:rFonts w:ascii="Arial" w:hAnsi="Arial" w:cs="Arial"/>
          <w:color w:val="000000"/>
          <w:sz w:val="18"/>
          <w:szCs w:val="18"/>
        </w:rPr>
        <w:t>Naziv gospodarskega subjekta: _______________________________________________________________________</w:t>
      </w:r>
    </w:p>
    <w:p w:rsidR="00353C1D" w:rsidRPr="00D52A6F" w:rsidRDefault="00353C1D" w:rsidP="00353C1D">
      <w:pPr>
        <w:spacing w:before="225" w:after="225" w:line="240" w:lineRule="auto"/>
        <w:jc w:val="both"/>
        <w:rPr>
          <w:rFonts w:ascii="Arial" w:hAnsi="Arial" w:cs="Arial"/>
          <w:i/>
          <w:iCs/>
          <w:color w:val="000000"/>
          <w:sz w:val="18"/>
          <w:szCs w:val="18"/>
        </w:rPr>
      </w:pPr>
      <w:r>
        <w:rPr>
          <w:rFonts w:ascii="Arial" w:hAnsi="Arial" w:cs="Arial"/>
          <w:b/>
          <w:bCs/>
          <w:i/>
          <w:iCs/>
          <w:color w:val="000000"/>
          <w:sz w:val="18"/>
          <w:szCs w:val="18"/>
          <w:u w:val="single"/>
        </w:rPr>
        <w:t>Opomba:</w:t>
      </w:r>
      <w:r w:rsidR="007914EF">
        <w:rPr>
          <w:rFonts w:ascii="Arial" w:hAnsi="Arial" w:cs="Arial"/>
          <w:i/>
          <w:iCs/>
          <w:color w:val="000000"/>
          <w:sz w:val="18"/>
          <w:szCs w:val="18"/>
        </w:rPr>
        <w:t xml:space="preserve"> </w:t>
      </w:r>
      <w:r>
        <w:rPr>
          <w:rFonts w:ascii="Arial" w:hAnsi="Arial" w:cs="Arial"/>
          <w:i/>
          <w:iCs/>
          <w:color w:val="000000"/>
          <w:sz w:val="18"/>
          <w:szCs w:val="18"/>
        </w:rPr>
        <w:t>V primeru več referenc se obrazec fotokopira.</w:t>
      </w:r>
    </w:p>
    <w:tbl>
      <w:tblPr>
        <w:tblStyle w:val="TableGridPHPDOCX"/>
        <w:tblW w:w="4935"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649"/>
        <w:gridCol w:w="4182"/>
        <w:gridCol w:w="1673"/>
        <w:gridCol w:w="1952"/>
        <w:gridCol w:w="1535"/>
        <w:gridCol w:w="1811"/>
      </w:tblGrid>
      <w:tr w:rsidR="00790DF4" w:rsidTr="00976F3E">
        <w:tc>
          <w:tcPr>
            <w:tcW w:w="960"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976F3E" w:rsidRDefault="00976F3E" w:rsidP="00F371A4">
            <w:pPr>
              <w:jc w:val="center"/>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Naročnik</w:t>
            </w:r>
          </w:p>
          <w:p w:rsidR="00353C1D" w:rsidRDefault="00353C1D" w:rsidP="00F371A4">
            <w:pPr>
              <w:jc w:val="center"/>
            </w:pPr>
            <w:r>
              <w:rPr>
                <w:rFonts w:ascii="Arial" w:hAnsi="Arial" w:cs="Arial"/>
                <w:b/>
                <w:bCs/>
                <w:color w:val="000000"/>
                <w:position w:val="-2"/>
                <w:sz w:val="18"/>
                <w:szCs w:val="18"/>
                <w:shd w:val="clear" w:color="auto" w:fill="CCCCCC"/>
              </w:rPr>
              <w:t>(naziv, naslov)</w:t>
            </w:r>
          </w:p>
        </w:tc>
        <w:tc>
          <w:tcPr>
            <w:tcW w:w="1515"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353C1D" w:rsidRPr="003E1E14" w:rsidRDefault="003E1E14" w:rsidP="00976F3E">
            <w:pPr>
              <w:spacing w:before="135" w:after="135"/>
              <w:jc w:val="center"/>
              <w:textAlignment w:val="center"/>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Vrsta dela</w:t>
            </w:r>
            <w:r w:rsidR="00353C1D">
              <w:rPr>
                <w:rFonts w:ascii="Arial" w:hAnsi="Arial" w:cs="Arial"/>
                <w:b/>
                <w:bCs/>
                <w:color w:val="000000"/>
                <w:position w:val="-2"/>
                <w:sz w:val="18"/>
                <w:szCs w:val="18"/>
                <w:shd w:val="clear" w:color="auto" w:fill="CCCCCC"/>
              </w:rPr>
              <w:br/>
              <w:t>(</w:t>
            </w:r>
            <w:r w:rsidR="00353C1D" w:rsidRPr="00D52A6F">
              <w:rPr>
                <w:rFonts w:ascii="Arial" w:hAnsi="Arial" w:cs="Arial"/>
                <w:bCs/>
                <w:color w:val="000000"/>
                <w:position w:val="-2"/>
                <w:sz w:val="18"/>
                <w:szCs w:val="18"/>
                <w:shd w:val="clear" w:color="auto" w:fill="CCCCCC"/>
              </w:rPr>
              <w:t xml:space="preserve">podroben opis </w:t>
            </w:r>
            <w:r w:rsidR="00353C1D" w:rsidRPr="00D52A6F">
              <w:rPr>
                <w:rFonts w:ascii="Arial" w:hAnsi="Arial" w:cs="Arial"/>
                <w:bCs/>
                <w:color w:val="000000"/>
                <w:position w:val="-2"/>
                <w:sz w:val="18"/>
                <w:szCs w:val="18"/>
                <w:u w:val="single"/>
                <w:shd w:val="clear" w:color="auto" w:fill="CCCCCC"/>
              </w:rPr>
              <w:t>vrste del</w:t>
            </w:r>
            <w:r w:rsidR="00353C1D" w:rsidRPr="00D52A6F">
              <w:rPr>
                <w:rFonts w:ascii="Arial" w:hAnsi="Arial" w:cs="Arial"/>
                <w:bCs/>
                <w:color w:val="000000"/>
                <w:position w:val="-2"/>
                <w:sz w:val="18"/>
                <w:szCs w:val="18"/>
                <w:shd w:val="clear" w:color="auto" w:fill="CCCCCC"/>
              </w:rPr>
              <w:t xml:space="preserve">, ki jih je izvedel izvajalec </w:t>
            </w:r>
            <w:r w:rsidR="00353C1D">
              <w:rPr>
                <w:rFonts w:ascii="Arial" w:hAnsi="Arial" w:cs="Arial"/>
                <w:b/>
                <w:bCs/>
                <w:color w:val="000000"/>
                <w:position w:val="-2"/>
                <w:sz w:val="18"/>
                <w:szCs w:val="18"/>
                <w:shd w:val="clear" w:color="auto" w:fill="CCCCCC"/>
              </w:rPr>
              <w:t xml:space="preserve">– konkretna navedba ali je bila v okviru referenčnega posla izvedena </w:t>
            </w:r>
            <w:r w:rsidR="00353C1D">
              <w:rPr>
                <w:rFonts w:ascii="Arial" w:hAnsi="Arial" w:cs="Arial"/>
                <w:b/>
                <w:bCs/>
                <w:color w:val="000000"/>
                <w:position w:val="-2"/>
                <w:sz w:val="18"/>
                <w:szCs w:val="18"/>
              </w:rPr>
              <w:t>novogradnja, rekonstrukcija ali obnova</w:t>
            </w:r>
            <w:r w:rsidR="00353C1D" w:rsidRPr="00E211C1">
              <w:rPr>
                <w:rFonts w:ascii="Arial" w:hAnsi="Arial" w:cs="Arial"/>
                <w:b/>
                <w:bCs/>
                <w:color w:val="000000"/>
                <w:position w:val="-2"/>
                <w:sz w:val="18"/>
                <w:szCs w:val="18"/>
              </w:rPr>
              <w:t xml:space="preserve"> objekta po enotni klasifikaciji objektov </w:t>
            </w:r>
            <w:r w:rsidR="00976F3E" w:rsidRPr="00976F3E">
              <w:rPr>
                <w:rFonts w:ascii="Arial" w:hAnsi="Arial" w:cs="Arial"/>
                <w:b/>
                <w:bCs/>
                <w:color w:val="000000"/>
                <w:position w:val="-2"/>
                <w:sz w:val="18"/>
                <w:szCs w:val="18"/>
              </w:rPr>
              <w:t>CC-Si 21120</w:t>
            </w:r>
          </w:p>
        </w:tc>
        <w:tc>
          <w:tcPr>
            <w:tcW w:w="606"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353C1D" w:rsidRDefault="00976F3E" w:rsidP="00F371A4">
            <w:pPr>
              <w:jc w:val="center"/>
            </w:pPr>
            <w:r>
              <w:rPr>
                <w:rFonts w:ascii="Arial" w:hAnsi="Arial" w:cs="Arial"/>
                <w:b/>
                <w:bCs/>
                <w:color w:val="000000"/>
                <w:position w:val="-2"/>
                <w:sz w:val="18"/>
                <w:szCs w:val="18"/>
                <w:shd w:val="clear" w:color="auto" w:fill="CCCCCC"/>
              </w:rPr>
              <w:t xml:space="preserve">Čas realizacije </w:t>
            </w:r>
            <w:r w:rsidR="00353C1D">
              <w:rPr>
                <w:rFonts w:ascii="Arial" w:hAnsi="Arial" w:cs="Arial"/>
                <w:b/>
                <w:bCs/>
                <w:color w:val="000000"/>
                <w:position w:val="-2"/>
                <w:sz w:val="18"/>
                <w:szCs w:val="18"/>
                <w:shd w:val="clear" w:color="auto" w:fill="CCCCCC"/>
              </w:rPr>
              <w:t>(od mesec/leto do mesec/leto)</w:t>
            </w:r>
          </w:p>
        </w:tc>
        <w:tc>
          <w:tcPr>
            <w:tcW w:w="707"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353C1D" w:rsidRDefault="00976F3E" w:rsidP="00F371A4">
            <w:pPr>
              <w:jc w:val="center"/>
            </w:pPr>
            <w:r>
              <w:rPr>
                <w:rFonts w:ascii="Arial" w:hAnsi="Arial" w:cs="Arial"/>
                <w:b/>
                <w:bCs/>
                <w:color w:val="000000"/>
                <w:position w:val="-2"/>
                <w:sz w:val="18"/>
                <w:szCs w:val="18"/>
                <w:shd w:val="clear" w:color="auto" w:fill="CCCCCC"/>
              </w:rPr>
              <w:t xml:space="preserve">Pogodbeni znesek </w:t>
            </w:r>
            <w:r w:rsidR="00353C1D">
              <w:rPr>
                <w:rFonts w:ascii="Arial" w:hAnsi="Arial" w:cs="Arial"/>
                <w:b/>
                <w:bCs/>
                <w:color w:val="000000"/>
                <w:position w:val="-2"/>
                <w:sz w:val="18"/>
                <w:szCs w:val="18"/>
                <w:shd w:val="clear" w:color="auto" w:fill="CCCCCC"/>
              </w:rPr>
              <w:t xml:space="preserve">(brez DDV), ki se nanaša na </w:t>
            </w:r>
            <w:r w:rsidR="00353C1D">
              <w:rPr>
                <w:rFonts w:ascii="Arial" w:hAnsi="Arial" w:cs="Arial"/>
                <w:b/>
                <w:bCs/>
                <w:color w:val="000000"/>
                <w:position w:val="-2"/>
                <w:sz w:val="18"/>
                <w:szCs w:val="18"/>
                <w:u w:val="single"/>
                <w:shd w:val="clear" w:color="auto" w:fill="CCCCCC"/>
              </w:rPr>
              <w:t>referenčno delo</w:t>
            </w:r>
          </w:p>
        </w:tc>
        <w:tc>
          <w:tcPr>
            <w:tcW w:w="556"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976F3E" w:rsidRDefault="00976F3E" w:rsidP="00F371A4">
            <w:pPr>
              <w:jc w:val="center"/>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Celotna vrednost pogodbe</w:t>
            </w:r>
          </w:p>
          <w:p w:rsidR="00353C1D" w:rsidRDefault="00353C1D" w:rsidP="00F371A4">
            <w:pPr>
              <w:jc w:val="center"/>
            </w:pPr>
            <w:r>
              <w:rPr>
                <w:rFonts w:ascii="Arial" w:hAnsi="Arial" w:cs="Arial"/>
                <w:b/>
                <w:bCs/>
                <w:color w:val="000000"/>
                <w:position w:val="-2"/>
                <w:sz w:val="18"/>
                <w:szCs w:val="18"/>
                <w:shd w:val="clear" w:color="auto" w:fill="CCCCCC"/>
              </w:rPr>
              <w:t>(brez DDV)</w:t>
            </w:r>
          </w:p>
        </w:tc>
        <w:tc>
          <w:tcPr>
            <w:tcW w:w="656"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976F3E" w:rsidRDefault="00976F3E" w:rsidP="00F371A4">
            <w:pPr>
              <w:jc w:val="center"/>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Kontaktna oseba pri naročniku</w:t>
            </w:r>
          </w:p>
          <w:p w:rsidR="00353C1D" w:rsidRDefault="00353C1D" w:rsidP="00F371A4">
            <w:pPr>
              <w:jc w:val="center"/>
            </w:pPr>
            <w:r>
              <w:rPr>
                <w:rFonts w:ascii="Arial" w:hAnsi="Arial" w:cs="Arial"/>
                <w:b/>
                <w:bCs/>
                <w:color w:val="000000"/>
                <w:position w:val="-2"/>
                <w:sz w:val="18"/>
                <w:szCs w:val="18"/>
                <w:shd w:val="clear" w:color="auto" w:fill="CCCCCC"/>
              </w:rPr>
              <w:t>(ime in priimek ter telefon in e-mail)</w:t>
            </w:r>
          </w:p>
        </w:tc>
      </w:tr>
      <w:tr w:rsidR="00790DF4" w:rsidTr="00DB080B">
        <w:trPr>
          <w:trHeight w:hRule="exact" w:val="624"/>
        </w:trPr>
        <w:tc>
          <w:tcPr>
            <w:tcW w:w="96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c>
          <w:tcPr>
            <w:tcW w:w="151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c>
          <w:tcPr>
            <w:tcW w:w="60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c>
          <w:tcPr>
            <w:tcW w:w="7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c>
          <w:tcPr>
            <w:tcW w:w="5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c>
          <w:tcPr>
            <w:tcW w:w="6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r>
      <w:tr w:rsidR="00790DF4" w:rsidTr="00DB080B">
        <w:trPr>
          <w:trHeight w:hRule="exact" w:val="624"/>
        </w:trPr>
        <w:tc>
          <w:tcPr>
            <w:tcW w:w="96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c>
          <w:tcPr>
            <w:tcW w:w="151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c>
          <w:tcPr>
            <w:tcW w:w="60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c>
          <w:tcPr>
            <w:tcW w:w="7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c>
          <w:tcPr>
            <w:tcW w:w="5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c>
          <w:tcPr>
            <w:tcW w:w="6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r>
      <w:tr w:rsidR="00790DF4" w:rsidTr="00DB080B">
        <w:trPr>
          <w:trHeight w:hRule="exact" w:val="624"/>
        </w:trPr>
        <w:tc>
          <w:tcPr>
            <w:tcW w:w="96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c>
          <w:tcPr>
            <w:tcW w:w="151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c>
          <w:tcPr>
            <w:tcW w:w="60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c>
          <w:tcPr>
            <w:tcW w:w="7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c>
          <w:tcPr>
            <w:tcW w:w="5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c>
          <w:tcPr>
            <w:tcW w:w="6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r>
      <w:tr w:rsidR="00790DF4" w:rsidTr="00DB080B">
        <w:trPr>
          <w:trHeight w:hRule="exact" w:val="624"/>
        </w:trPr>
        <w:tc>
          <w:tcPr>
            <w:tcW w:w="96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c>
          <w:tcPr>
            <w:tcW w:w="151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c>
          <w:tcPr>
            <w:tcW w:w="60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c>
          <w:tcPr>
            <w:tcW w:w="7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c>
          <w:tcPr>
            <w:tcW w:w="5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c>
          <w:tcPr>
            <w:tcW w:w="6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r>
      <w:tr w:rsidR="00790DF4" w:rsidTr="00DB080B">
        <w:trPr>
          <w:trHeight w:hRule="exact" w:val="624"/>
        </w:trPr>
        <w:tc>
          <w:tcPr>
            <w:tcW w:w="96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c>
          <w:tcPr>
            <w:tcW w:w="151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c>
          <w:tcPr>
            <w:tcW w:w="60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c>
          <w:tcPr>
            <w:tcW w:w="70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c>
          <w:tcPr>
            <w:tcW w:w="5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c>
          <w:tcPr>
            <w:tcW w:w="656"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r>
    </w:tbl>
    <w:p w:rsidR="00353C1D" w:rsidRDefault="00976F3E" w:rsidP="00353C1D">
      <w:pPr>
        <w:sectPr w:rsidR="00353C1D" w:rsidSect="006533A3">
          <w:pgSz w:w="16838" w:h="11906" w:orient="landscape"/>
          <w:pgMar w:top="1418" w:right="1418" w:bottom="993" w:left="1418" w:header="567" w:footer="596" w:gutter="0"/>
          <w:cols w:space="708"/>
          <w:docGrid w:linePitch="360"/>
        </w:sectPr>
      </w:pPr>
      <w:r>
        <w:rPr>
          <w:rFonts w:ascii="Arial" w:hAnsi="Arial" w:cs="Arial"/>
          <w:b/>
          <w:bCs/>
          <w:i/>
          <w:iCs/>
          <w:noProof/>
          <w:color w:val="000000"/>
          <w:sz w:val="18"/>
          <w:szCs w:val="18"/>
          <w:u w:val="single"/>
          <w:lang w:eastAsia="sl-SI"/>
        </w:rPr>
        <mc:AlternateContent>
          <mc:Choice Requires="wps">
            <w:drawing>
              <wp:anchor distT="0" distB="0" distL="114300" distR="114300" simplePos="0" relativeHeight="251659264" behindDoc="0" locked="0" layoutInCell="1" allowOverlap="1" wp14:anchorId="32A32D16" wp14:editId="39057564">
                <wp:simplePos x="0" y="0"/>
                <wp:positionH relativeFrom="column">
                  <wp:posOffset>-262255</wp:posOffset>
                </wp:positionH>
                <wp:positionV relativeFrom="paragraph">
                  <wp:posOffset>182245</wp:posOffset>
                </wp:positionV>
                <wp:extent cx="9768205" cy="809625"/>
                <wp:effectExtent l="0" t="0" r="4445" b="9525"/>
                <wp:wrapNone/>
                <wp:docPr id="9" name="Text Box 9"/>
                <wp:cNvGraphicFramePr/>
                <a:graphic xmlns:a="http://schemas.openxmlformats.org/drawingml/2006/main">
                  <a:graphicData uri="http://schemas.microsoft.com/office/word/2010/wordprocessingShape">
                    <wps:wsp>
                      <wps:cNvSpPr txBox="1"/>
                      <wps:spPr>
                        <a:xfrm>
                          <a:off x="0" y="0"/>
                          <a:ext cx="9768205" cy="809625"/>
                        </a:xfrm>
                        <a:prstGeom prst="rect">
                          <a:avLst/>
                        </a:prstGeom>
                        <a:solidFill>
                          <a:schemeClr val="lt1"/>
                        </a:solidFill>
                        <a:ln w="6350">
                          <a:noFill/>
                        </a:ln>
                      </wps:spPr>
                      <wps:txbx>
                        <w:txbxContent>
                          <w:tbl>
                            <w:tblPr>
                              <w:tblStyle w:val="NormalTablePHPDOCX"/>
                              <w:tblW w:w="5000" w:type="pct"/>
                              <w:tblInd w:w="108" w:type="dxa"/>
                              <w:tblLook w:val="04A0" w:firstRow="1" w:lastRow="0" w:firstColumn="1" w:lastColumn="0" w:noHBand="0" w:noVBand="1"/>
                            </w:tblPr>
                            <w:tblGrid>
                              <w:gridCol w:w="7542"/>
                              <w:gridCol w:w="7543"/>
                            </w:tblGrid>
                            <w:tr w:rsidR="00A72420" w:rsidTr="00F371A4">
                              <w:tc>
                                <w:tcPr>
                                  <w:tcW w:w="2500" w:type="pct"/>
                                  <w:tcMar>
                                    <w:top w:w="75" w:type="dxa"/>
                                    <w:bottom w:w="75" w:type="dxa"/>
                                  </w:tcMar>
                                  <w:vAlign w:val="center"/>
                                </w:tcPr>
                                <w:p w:rsidR="00A72420" w:rsidRDefault="00A72420" w:rsidP="00F371A4">
                                  <w:r>
                                    <w:rPr>
                                      <w:rFonts w:ascii="Arial" w:hAnsi="Arial" w:cs="Arial"/>
                                      <w:color w:val="000000"/>
                                      <w:position w:val="-2"/>
                                      <w:sz w:val="18"/>
                                      <w:szCs w:val="18"/>
                                    </w:rPr>
                                    <w:t>Kraj in datum:</w:t>
                                  </w:r>
                                </w:p>
                              </w:tc>
                              <w:tc>
                                <w:tcPr>
                                  <w:tcW w:w="0" w:type="auto"/>
                                  <w:tcMar>
                                    <w:top w:w="75" w:type="dxa"/>
                                    <w:bottom w:w="75" w:type="dxa"/>
                                  </w:tcMar>
                                  <w:vAlign w:val="center"/>
                                </w:tcPr>
                                <w:p w:rsidR="00A72420" w:rsidRDefault="00A72420" w:rsidP="00F371A4">
                                  <w:r>
                                    <w:rPr>
                                      <w:rFonts w:ascii="Arial" w:hAnsi="Arial" w:cs="Arial"/>
                                      <w:color w:val="000000"/>
                                      <w:position w:val="-2"/>
                                      <w:sz w:val="18"/>
                                      <w:szCs w:val="18"/>
                                    </w:rPr>
                                    <w:t>Ime in priimek: _____________________</w:t>
                                  </w:r>
                                </w:p>
                              </w:tc>
                            </w:tr>
                            <w:tr w:rsidR="00A72420" w:rsidTr="00F371A4">
                              <w:tc>
                                <w:tcPr>
                                  <w:tcW w:w="2500" w:type="pct"/>
                                  <w:tcMar>
                                    <w:top w:w="75" w:type="dxa"/>
                                    <w:bottom w:w="75" w:type="dxa"/>
                                  </w:tcMar>
                                  <w:vAlign w:val="center"/>
                                </w:tcPr>
                                <w:p w:rsidR="00A72420" w:rsidRDefault="00A72420" w:rsidP="00F371A4">
                                  <w:r>
                                    <w:rPr>
                                      <w:rFonts w:ascii="Arial" w:hAnsi="Arial" w:cs="Arial"/>
                                      <w:color w:val="000000"/>
                                      <w:position w:val="-2"/>
                                      <w:sz w:val="18"/>
                                      <w:szCs w:val="18"/>
                                    </w:rPr>
                                    <w:t> </w:t>
                                  </w:r>
                                </w:p>
                              </w:tc>
                              <w:tc>
                                <w:tcPr>
                                  <w:tcW w:w="0" w:type="auto"/>
                                  <w:tcMar>
                                    <w:top w:w="75" w:type="dxa"/>
                                    <w:bottom w:w="75" w:type="dxa"/>
                                  </w:tcMar>
                                  <w:vAlign w:val="center"/>
                                </w:tcPr>
                                <w:p w:rsidR="00A72420" w:rsidRDefault="00A72420" w:rsidP="00F371A4">
                                  <w:r>
                                    <w:rPr>
                                      <w:rFonts w:ascii="Arial" w:hAnsi="Arial" w:cs="Arial"/>
                                      <w:color w:val="A9A9A9"/>
                                      <w:position w:val="-2"/>
                                      <w:sz w:val="18"/>
                                      <w:szCs w:val="18"/>
                                    </w:rPr>
                                    <w:t xml:space="preserve">                                       (podpis)</w:t>
                                  </w:r>
                                </w:p>
                              </w:tc>
                            </w:tr>
                          </w:tbl>
                          <w:p w:rsidR="00A72420" w:rsidRDefault="00A72420" w:rsidP="00353C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A32D16" id="_x0000_t202" coordsize="21600,21600" o:spt="202" path="m,l,21600r21600,l21600,xe">
                <v:stroke joinstyle="miter"/>
                <v:path gradientshapeok="t" o:connecttype="rect"/>
              </v:shapetype>
              <v:shape id="Text Box 9" o:spid="_x0000_s1026" type="#_x0000_t202" style="position:absolute;margin-left:-20.65pt;margin-top:14.35pt;width:769.15pt;height:6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" fillcolor="white [3201]" stroked="f" strokeweight=".5pt">
                <v:textbox>
                  <w:txbxContent>
                    <w:tbl>
                      <w:tblPr>
                        <w:tblStyle w:val="NormalTablePHPDOCX"/>
                        <w:tblW w:w="5000" w:type="pct"/>
                        <w:tblInd w:w="108" w:type="dxa"/>
                        <w:tblLook w:val="04A0" w:firstRow="1" w:lastRow="0" w:firstColumn="1" w:lastColumn="0" w:noHBand="0" w:noVBand="1"/>
                      </w:tblPr>
                      <w:tblGrid>
                        <w:gridCol w:w="7542"/>
                        <w:gridCol w:w="7543"/>
                      </w:tblGrid>
                      <w:tr w:rsidR="00A72420" w:rsidTr="00F371A4">
                        <w:tc>
                          <w:tcPr>
                            <w:tcW w:w="2500" w:type="pct"/>
                            <w:tcMar>
                              <w:top w:w="75" w:type="dxa"/>
                              <w:bottom w:w="75" w:type="dxa"/>
                            </w:tcMar>
                            <w:vAlign w:val="center"/>
                          </w:tcPr>
                          <w:p w:rsidR="00A72420" w:rsidRDefault="00A72420" w:rsidP="00F371A4">
                            <w:r>
                              <w:rPr>
                                <w:rFonts w:ascii="Arial" w:hAnsi="Arial" w:cs="Arial"/>
                                <w:color w:val="000000"/>
                                <w:position w:val="-2"/>
                                <w:sz w:val="18"/>
                                <w:szCs w:val="18"/>
                              </w:rPr>
                              <w:t>Kraj in datum:</w:t>
                            </w:r>
                          </w:p>
                        </w:tc>
                        <w:tc>
                          <w:tcPr>
                            <w:tcW w:w="0" w:type="auto"/>
                            <w:tcMar>
                              <w:top w:w="75" w:type="dxa"/>
                              <w:bottom w:w="75" w:type="dxa"/>
                            </w:tcMar>
                            <w:vAlign w:val="center"/>
                          </w:tcPr>
                          <w:p w:rsidR="00A72420" w:rsidRDefault="00A72420" w:rsidP="00F371A4">
                            <w:r>
                              <w:rPr>
                                <w:rFonts w:ascii="Arial" w:hAnsi="Arial" w:cs="Arial"/>
                                <w:color w:val="000000"/>
                                <w:position w:val="-2"/>
                                <w:sz w:val="18"/>
                                <w:szCs w:val="18"/>
                              </w:rPr>
                              <w:t>Ime in priimek: _____________________</w:t>
                            </w:r>
                          </w:p>
                        </w:tc>
                      </w:tr>
                      <w:tr w:rsidR="00A72420" w:rsidTr="00F371A4">
                        <w:tc>
                          <w:tcPr>
                            <w:tcW w:w="2500" w:type="pct"/>
                            <w:tcMar>
                              <w:top w:w="75" w:type="dxa"/>
                              <w:bottom w:w="75" w:type="dxa"/>
                            </w:tcMar>
                            <w:vAlign w:val="center"/>
                          </w:tcPr>
                          <w:p w:rsidR="00A72420" w:rsidRDefault="00A72420" w:rsidP="00F371A4">
                            <w:r>
                              <w:rPr>
                                <w:rFonts w:ascii="Arial" w:hAnsi="Arial" w:cs="Arial"/>
                                <w:color w:val="000000"/>
                                <w:position w:val="-2"/>
                                <w:sz w:val="18"/>
                                <w:szCs w:val="18"/>
                              </w:rPr>
                              <w:t> </w:t>
                            </w:r>
                          </w:p>
                        </w:tc>
                        <w:tc>
                          <w:tcPr>
                            <w:tcW w:w="0" w:type="auto"/>
                            <w:tcMar>
                              <w:top w:w="75" w:type="dxa"/>
                              <w:bottom w:w="75" w:type="dxa"/>
                            </w:tcMar>
                            <w:vAlign w:val="center"/>
                          </w:tcPr>
                          <w:p w:rsidR="00A72420" w:rsidRDefault="00A72420" w:rsidP="00F371A4">
                            <w:r>
                              <w:rPr>
                                <w:rFonts w:ascii="Arial" w:hAnsi="Arial" w:cs="Arial"/>
                                <w:color w:val="A9A9A9"/>
                                <w:position w:val="-2"/>
                                <w:sz w:val="18"/>
                                <w:szCs w:val="18"/>
                              </w:rPr>
                              <w:t xml:space="preserve">                                       (podpis)</w:t>
                            </w:r>
                          </w:p>
                        </w:tc>
                      </w:tr>
                    </w:tbl>
                    <w:p w:rsidR="00A72420" w:rsidRDefault="00A72420" w:rsidP="00353C1D"/>
                  </w:txbxContent>
                </v:textbox>
              </v:shape>
            </w:pict>
          </mc:Fallback>
        </mc:AlternateContent>
      </w:r>
    </w:p>
    <w:p w:rsidR="00353C1D" w:rsidRDefault="00353C1D" w:rsidP="00353C1D">
      <w:pPr>
        <w:spacing w:after="0"/>
        <w:jc w:val="right"/>
        <w:rPr>
          <w:rFonts w:ascii="Arial" w:hAnsi="Arial" w:cs="Arial"/>
          <w:sz w:val="18"/>
          <w:szCs w:val="18"/>
        </w:rPr>
      </w:pPr>
      <w:r w:rsidRPr="00590863">
        <w:rPr>
          <w:rFonts w:ascii="Arial" w:hAnsi="Arial" w:cs="Arial"/>
          <w:sz w:val="18"/>
          <w:szCs w:val="18"/>
        </w:rPr>
        <w:lastRenderedPageBreak/>
        <w:t>Obrazec št: 4</w:t>
      </w:r>
    </w:p>
    <w:p w:rsidR="00353C1D" w:rsidRPr="008D1AAA" w:rsidRDefault="00353C1D" w:rsidP="00353C1D">
      <w:pPr>
        <w:spacing w:after="0"/>
        <w:jc w:val="right"/>
        <w:rPr>
          <w:rFonts w:ascii="Arial" w:hAnsi="Arial" w:cs="Arial"/>
          <w:sz w:val="18"/>
          <w:szCs w:val="18"/>
        </w:rPr>
      </w:pPr>
    </w:p>
    <w:p w:rsidR="00353C1D" w:rsidRDefault="00353C1D" w:rsidP="00353C1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Odgovorni vodja del</w:t>
      </w:r>
    </w:p>
    <w:p w:rsidR="00353C1D" w:rsidRDefault="00353C1D" w:rsidP="00353C1D">
      <w:pPr>
        <w:spacing w:after="120"/>
        <w:rPr>
          <w:rFonts w:ascii="Arial" w:hAnsi="Arial" w:cs="Arial"/>
        </w:rPr>
      </w:pPr>
    </w:p>
    <w:p w:rsidR="00353C1D" w:rsidRDefault="00353C1D" w:rsidP="00353C1D">
      <w:pPr>
        <w:spacing w:before="225" w:after="225" w:line="240" w:lineRule="auto"/>
        <w:jc w:val="both"/>
      </w:pPr>
      <w:r>
        <w:rPr>
          <w:rFonts w:ascii="Arial" w:hAnsi="Arial" w:cs="Arial"/>
          <w:b/>
          <w:bCs/>
          <w:color w:val="000000"/>
          <w:sz w:val="18"/>
          <w:szCs w:val="18"/>
        </w:rPr>
        <w:t>ODGOVORNI VODJA DEL:</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353C1D" w:rsidTr="00F371A4">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r>
      <w:tr w:rsidR="00353C1D" w:rsidTr="00F371A4">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r>
      <w:tr w:rsidR="00353C1D" w:rsidTr="00F371A4">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xml:space="preserve">DA </w:t>
            </w:r>
            <w:r>
              <w:fldChar w:fldCharType="begin">
                <w:ffData>
                  <w:name w:val="cbox15b0ff8407ec92"/>
                  <w:enabled/>
                  <w:calcOnExit w:val="0"/>
                  <w:checkBox>
                    <w:sizeAuto/>
                    <w:default w:val="0"/>
                  </w:checkBox>
                </w:ffData>
              </w:fldChar>
            </w:r>
            <w:bookmarkStart w:id="4" w:name="cbox15b0ff8407ec92"/>
            <w:r>
              <w:instrText xml:space="preserve"> FORMCHECKBOX </w:instrText>
            </w:r>
            <w:r w:rsidR="000A17C5">
              <w:fldChar w:fldCharType="separate"/>
            </w:r>
            <w:r>
              <w:fldChar w:fldCharType="end"/>
            </w:r>
            <w:bookmarkEnd w:id="4"/>
            <w:r>
              <w:rPr>
                <w:rFonts w:ascii="Arial" w:hAnsi="Arial" w:cs="Arial"/>
                <w:color w:val="000000"/>
                <w:position w:val="-2"/>
                <w:sz w:val="18"/>
                <w:szCs w:val="18"/>
              </w:rPr>
              <w:t xml:space="preserve"> NE </w:t>
            </w:r>
            <w:r>
              <w:fldChar w:fldCharType="begin">
                <w:ffData>
                  <w:name w:val="cbox15b0ff8407ee64"/>
                  <w:enabled/>
                  <w:calcOnExit w:val="0"/>
                  <w:checkBox>
                    <w:sizeAuto/>
                    <w:default w:val="0"/>
                  </w:checkBox>
                </w:ffData>
              </w:fldChar>
            </w:r>
            <w:bookmarkStart w:id="5" w:name="cbox15b0ff8407ee64"/>
            <w:r>
              <w:instrText xml:space="preserve"> FORMCHECKBOX </w:instrText>
            </w:r>
            <w:r w:rsidR="000A17C5">
              <w:fldChar w:fldCharType="separate"/>
            </w:r>
            <w:r>
              <w:fldChar w:fldCharType="end"/>
            </w:r>
            <w:bookmarkEnd w:id="5"/>
          </w:p>
        </w:tc>
      </w:tr>
      <w:tr w:rsidR="00353C1D" w:rsidTr="00F371A4">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w:t>
            </w:r>
          </w:p>
        </w:tc>
      </w:tr>
      <w:tr w:rsidR="00353C1D" w:rsidTr="00F371A4">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53C1D" w:rsidRDefault="00353C1D" w:rsidP="00F371A4">
            <w:r>
              <w:rPr>
                <w:rFonts w:ascii="Arial" w:hAnsi="Arial" w:cs="Arial"/>
                <w:color w:val="000000"/>
                <w:position w:val="-2"/>
                <w:sz w:val="18"/>
                <w:szCs w:val="18"/>
              </w:rPr>
              <w:t xml:space="preserve">DA </w:t>
            </w:r>
            <w:r>
              <w:fldChar w:fldCharType="begin">
                <w:ffData>
                  <w:name w:val="cbox15b0ff8407fb77"/>
                  <w:enabled/>
                  <w:calcOnExit w:val="0"/>
                  <w:checkBox>
                    <w:sizeAuto/>
                    <w:default w:val="0"/>
                  </w:checkBox>
                </w:ffData>
              </w:fldChar>
            </w:r>
            <w:bookmarkStart w:id="6" w:name="cbox15b0ff8407fb77"/>
            <w:r>
              <w:instrText xml:space="preserve"> FORMCHECKBOX </w:instrText>
            </w:r>
            <w:r w:rsidR="000A17C5">
              <w:fldChar w:fldCharType="separate"/>
            </w:r>
            <w:r>
              <w:fldChar w:fldCharType="end"/>
            </w:r>
            <w:bookmarkEnd w:id="6"/>
            <w:r>
              <w:rPr>
                <w:rFonts w:ascii="Arial" w:hAnsi="Arial" w:cs="Arial"/>
                <w:color w:val="000000"/>
                <w:position w:val="-2"/>
                <w:sz w:val="18"/>
                <w:szCs w:val="18"/>
              </w:rPr>
              <w:t xml:space="preserve"> NE </w:t>
            </w:r>
            <w:r>
              <w:fldChar w:fldCharType="begin">
                <w:ffData>
                  <w:name w:val="cbox15b0ff8407fd51"/>
                  <w:enabled/>
                  <w:calcOnExit w:val="0"/>
                  <w:checkBox>
                    <w:sizeAuto/>
                    <w:default w:val="0"/>
                  </w:checkBox>
                </w:ffData>
              </w:fldChar>
            </w:r>
            <w:bookmarkStart w:id="7" w:name="cbox15b0ff8407fd51"/>
            <w:r>
              <w:instrText xml:space="preserve"> FORMCHECKBOX </w:instrText>
            </w:r>
            <w:r w:rsidR="000A17C5">
              <w:fldChar w:fldCharType="separate"/>
            </w:r>
            <w:r>
              <w:fldChar w:fldCharType="end"/>
            </w:r>
            <w:bookmarkEnd w:id="7"/>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rsidR="00353C1D" w:rsidRDefault="00353C1D" w:rsidP="00353C1D">
      <w:pP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Gospodarski subjekt jamči pod kazensko in materialno odgovornostjo, da navedeni kadri izpolnjujejo zakonske pogoje za opravljanje razpisanih storitev skladno z gradbeno zakonodajo.</w:t>
      </w:r>
    </w:p>
    <w:p w:rsidR="00353C1D" w:rsidRDefault="00353C1D" w:rsidP="00353C1D">
      <w:pPr>
        <w:spacing w:before="225" w:after="225" w:line="240" w:lineRule="auto"/>
        <w:jc w:val="both"/>
      </w:pPr>
      <w:r>
        <w:rPr>
          <w:rFonts w:ascii="Arial" w:hAnsi="Arial" w:cs="Arial"/>
          <w:color w:val="000000"/>
          <w:sz w:val="18"/>
          <w:szCs w:val="18"/>
        </w:rPr>
        <w:t>_____________________________________________________</w:t>
      </w:r>
    </w:p>
    <w:p w:rsidR="00353C1D" w:rsidRDefault="00353C1D" w:rsidP="00353C1D">
      <w:pPr>
        <w:spacing w:before="225" w:after="225" w:line="240" w:lineRule="auto"/>
        <w:jc w:val="both"/>
      </w:pPr>
      <w:r>
        <w:rPr>
          <w:rFonts w:ascii="Arial" w:hAnsi="Arial" w:cs="Arial"/>
          <w:b/>
          <w:bCs/>
          <w:color w:val="000000"/>
          <w:sz w:val="18"/>
          <w:szCs w:val="18"/>
          <w:u w:val="single"/>
        </w:rPr>
        <w:t>Velja za tuje gospodarske subjekte:</w:t>
      </w:r>
    </w:p>
    <w:p w:rsidR="00353C1D" w:rsidRDefault="00353C1D" w:rsidP="00353C1D">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rsidR="00353C1D" w:rsidRDefault="00353C1D" w:rsidP="00353C1D">
      <w:pPr>
        <w:spacing w:before="225" w:after="225" w:line="240" w:lineRule="auto"/>
        <w:jc w:val="both"/>
      </w:pPr>
      <w:r>
        <w:rPr>
          <w:rFonts w:ascii="Arial" w:hAnsi="Arial" w:cs="Arial"/>
          <w:color w:val="000000"/>
          <w:sz w:val="18"/>
          <w:szCs w:val="18"/>
        </w:rPr>
        <w:t>Izjavljamo, da je za opravljanje dejavnosti odgovornega vodje del v državi domicila (ustrezno označi):</w:t>
      </w:r>
    </w:p>
    <w:p w:rsidR="00353C1D" w:rsidRDefault="00353C1D" w:rsidP="00353C1D">
      <w:pPr>
        <w:spacing w:before="225" w:after="225" w:line="240" w:lineRule="auto"/>
        <w:jc w:val="both"/>
      </w:pPr>
      <w:r>
        <w:rPr>
          <w:rFonts w:ascii="Arial" w:hAnsi="Arial" w:cs="Arial"/>
          <w:color w:val="000000"/>
          <w:sz w:val="18"/>
          <w:szCs w:val="18"/>
        </w:rPr>
        <w:t>[   ] potrebno posebno dovoljenje pristojnega organa, za kar prilagamo fotokopijo potrdila pristojnega organa.</w:t>
      </w:r>
    </w:p>
    <w:p w:rsidR="00353C1D" w:rsidRDefault="00353C1D" w:rsidP="00353C1D">
      <w:pPr>
        <w:spacing w:before="225" w:after="225" w:line="240" w:lineRule="auto"/>
        <w:jc w:val="both"/>
      </w:pPr>
      <w:r>
        <w:rPr>
          <w:rFonts w:ascii="Arial" w:hAnsi="Arial" w:cs="Arial"/>
          <w:color w:val="000000"/>
          <w:sz w:val="18"/>
          <w:szCs w:val="18"/>
        </w:rPr>
        <w:t>[   ] posebno dovoljenje ni potrebno. </w:t>
      </w:r>
    </w:p>
    <w:p w:rsidR="00353C1D" w:rsidRDefault="00353C1D" w:rsidP="00353C1D">
      <w:pPr>
        <w:spacing w:before="225" w:after="225" w:line="240" w:lineRule="auto"/>
        <w:jc w:val="both"/>
      </w:pPr>
      <w:r>
        <w:rPr>
          <w:rFonts w:ascii="Arial" w:hAnsi="Arial" w:cs="Arial"/>
          <w:color w:val="000000"/>
          <w:sz w:val="18"/>
          <w:szCs w:val="18"/>
        </w:rPr>
        <w:t>Pod kazensko in materialno odgovornostjo jamčimo, da so navedene izjave resnične.</w:t>
      </w:r>
    </w:p>
    <w:p w:rsidR="00353C1D" w:rsidRDefault="00353C1D" w:rsidP="00353C1D">
      <w:r>
        <w:rPr>
          <w:rFonts w:ascii="Arial" w:hAnsi="Arial" w:cs="Arial"/>
          <w:color w:val="000000"/>
          <w:sz w:val="18"/>
          <w:szCs w:val="18"/>
        </w:rPr>
        <w:t>_____________________________________________________</w:t>
      </w:r>
    </w:p>
    <w:p w:rsidR="00353C1D" w:rsidRDefault="00353C1D" w:rsidP="00353C1D">
      <w:pPr>
        <w:spacing w:before="225" w:after="225" w:line="240" w:lineRule="auto"/>
        <w:jc w:val="both"/>
        <w:rPr>
          <w:rFonts w:ascii="Arial" w:hAnsi="Arial" w:cs="Arial"/>
          <w:color w:val="000000"/>
          <w:sz w:val="18"/>
          <w:szCs w:val="18"/>
        </w:rPr>
      </w:pPr>
    </w:p>
    <w:p w:rsidR="00353C1D" w:rsidRDefault="00353C1D" w:rsidP="00353C1D">
      <w:pPr>
        <w:spacing w:before="225" w:after="225" w:line="240" w:lineRule="auto"/>
        <w:jc w:val="both"/>
        <w:rPr>
          <w:rFonts w:ascii="Arial" w:hAnsi="Arial" w:cs="Arial"/>
          <w:color w:val="000000"/>
          <w:sz w:val="18"/>
          <w:szCs w:val="18"/>
        </w:rPr>
      </w:pPr>
    </w:p>
    <w:p w:rsidR="00353C1D" w:rsidRDefault="00353C1D" w:rsidP="00353C1D">
      <w:pPr>
        <w:spacing w:before="225" w:after="225" w:line="240" w:lineRule="auto"/>
        <w:jc w:val="both"/>
      </w:pPr>
    </w:p>
    <w:tbl>
      <w:tblPr>
        <w:tblStyle w:val="NormalTablePHPDOCX"/>
        <w:tblW w:w="5000" w:type="pct"/>
        <w:tblInd w:w="108" w:type="dxa"/>
        <w:tblLook w:val="04A0" w:firstRow="1" w:lastRow="0" w:firstColumn="1" w:lastColumn="0" w:noHBand="0" w:noVBand="1"/>
      </w:tblPr>
      <w:tblGrid>
        <w:gridCol w:w="4535"/>
        <w:gridCol w:w="4535"/>
      </w:tblGrid>
      <w:tr w:rsidR="00353C1D" w:rsidTr="00F371A4">
        <w:tc>
          <w:tcPr>
            <w:tcW w:w="2500" w:type="pct"/>
            <w:tcMar>
              <w:top w:w="75" w:type="dxa"/>
              <w:bottom w:w="75" w:type="dxa"/>
            </w:tcMar>
            <w:vAlign w:val="center"/>
          </w:tcPr>
          <w:p w:rsidR="00353C1D" w:rsidRDefault="00353C1D" w:rsidP="00F371A4">
            <w:r>
              <w:rPr>
                <w:rFonts w:ascii="Arial" w:hAnsi="Arial" w:cs="Arial"/>
                <w:color w:val="000000"/>
                <w:position w:val="-2"/>
                <w:sz w:val="18"/>
                <w:szCs w:val="18"/>
              </w:rPr>
              <w:t>Kraj in datum:</w:t>
            </w:r>
          </w:p>
        </w:tc>
        <w:tc>
          <w:tcPr>
            <w:tcW w:w="0" w:type="auto"/>
            <w:tcMar>
              <w:top w:w="75" w:type="dxa"/>
              <w:bottom w:w="75" w:type="dxa"/>
            </w:tcMar>
            <w:vAlign w:val="center"/>
          </w:tcPr>
          <w:p w:rsidR="00353C1D" w:rsidRDefault="00353C1D" w:rsidP="00F371A4">
            <w:r>
              <w:rPr>
                <w:rFonts w:ascii="Arial" w:hAnsi="Arial" w:cs="Arial"/>
                <w:color w:val="000000"/>
                <w:position w:val="-2"/>
                <w:sz w:val="18"/>
                <w:szCs w:val="18"/>
              </w:rPr>
              <w:t>Ime in priimek: _____________________</w:t>
            </w:r>
          </w:p>
        </w:tc>
      </w:tr>
      <w:tr w:rsidR="00353C1D" w:rsidTr="00F371A4">
        <w:tc>
          <w:tcPr>
            <w:tcW w:w="2500" w:type="pct"/>
            <w:tcMar>
              <w:top w:w="75" w:type="dxa"/>
              <w:bottom w:w="75" w:type="dxa"/>
            </w:tcMar>
            <w:vAlign w:val="center"/>
          </w:tcPr>
          <w:p w:rsidR="00353C1D" w:rsidRDefault="00353C1D" w:rsidP="00F371A4">
            <w:r>
              <w:rPr>
                <w:rFonts w:ascii="Arial" w:hAnsi="Arial" w:cs="Arial"/>
                <w:color w:val="000000"/>
                <w:position w:val="-2"/>
                <w:sz w:val="18"/>
                <w:szCs w:val="18"/>
              </w:rPr>
              <w:t> </w:t>
            </w:r>
          </w:p>
        </w:tc>
        <w:tc>
          <w:tcPr>
            <w:tcW w:w="0" w:type="auto"/>
            <w:tcMar>
              <w:top w:w="75" w:type="dxa"/>
              <w:bottom w:w="75" w:type="dxa"/>
            </w:tcMar>
            <w:vAlign w:val="center"/>
          </w:tcPr>
          <w:p w:rsidR="00353C1D" w:rsidRDefault="00353C1D" w:rsidP="00F371A4">
            <w:pPr>
              <w:jc w:val="center"/>
            </w:pPr>
            <w:r>
              <w:rPr>
                <w:rFonts w:ascii="Arial" w:hAnsi="Arial" w:cs="Arial"/>
                <w:color w:val="A9A9A9"/>
                <w:position w:val="-2"/>
                <w:sz w:val="18"/>
                <w:szCs w:val="18"/>
              </w:rPr>
              <w:t>(žig in podpis)</w:t>
            </w:r>
          </w:p>
        </w:tc>
      </w:tr>
    </w:tbl>
    <w:p w:rsidR="004866A6" w:rsidRDefault="004866A6" w:rsidP="00353C1D">
      <w:pPr>
        <w:rPr>
          <w:rFonts w:ascii="Arial" w:hAnsi="Arial" w:cs="Arial"/>
          <w:color w:val="000000"/>
          <w:position w:val="-2"/>
          <w:sz w:val="18"/>
          <w:szCs w:val="18"/>
        </w:rPr>
      </w:pPr>
    </w:p>
    <w:p w:rsidR="004866A6" w:rsidRDefault="004866A6" w:rsidP="00353C1D">
      <w:pPr>
        <w:rPr>
          <w:rFonts w:ascii="Arial" w:hAnsi="Arial" w:cs="Arial"/>
          <w:color w:val="000000"/>
          <w:position w:val="-2"/>
          <w:sz w:val="18"/>
          <w:szCs w:val="18"/>
        </w:rPr>
      </w:pPr>
    </w:p>
    <w:p w:rsidR="004866A6" w:rsidRDefault="004866A6" w:rsidP="00353C1D">
      <w:pPr>
        <w:rPr>
          <w:rFonts w:ascii="Arial" w:hAnsi="Arial" w:cs="Arial"/>
          <w:color w:val="000000"/>
          <w:position w:val="-2"/>
          <w:sz w:val="18"/>
          <w:szCs w:val="18"/>
        </w:rPr>
      </w:pPr>
    </w:p>
    <w:p w:rsidR="004866A6" w:rsidRDefault="004866A6" w:rsidP="00353C1D">
      <w:pPr>
        <w:rPr>
          <w:rFonts w:ascii="Arial" w:hAnsi="Arial" w:cs="Arial"/>
          <w:color w:val="000000"/>
          <w:position w:val="-2"/>
          <w:sz w:val="18"/>
          <w:szCs w:val="18"/>
        </w:rPr>
        <w:sectPr w:rsidR="004866A6" w:rsidSect="006533A3">
          <w:footerReference w:type="default" r:id="rId12"/>
          <w:pgSz w:w="11906" w:h="16838"/>
          <w:pgMar w:top="1418" w:right="1418" w:bottom="1418" w:left="1418" w:header="567" w:footer="596" w:gutter="0"/>
          <w:cols w:space="708"/>
          <w:docGrid w:linePitch="360"/>
        </w:sectPr>
      </w:pPr>
    </w:p>
    <w:p w:rsidR="00353C1D" w:rsidRDefault="00353C1D" w:rsidP="00353C1D">
      <w:pPr>
        <w:spacing w:after="0"/>
        <w:jc w:val="right"/>
        <w:rPr>
          <w:rFonts w:ascii="Arial" w:hAnsi="Arial" w:cs="Arial"/>
          <w:sz w:val="18"/>
          <w:szCs w:val="18"/>
        </w:rPr>
      </w:pPr>
      <w:r>
        <w:rPr>
          <w:rFonts w:ascii="Arial" w:hAnsi="Arial" w:cs="Arial"/>
          <w:sz w:val="18"/>
          <w:szCs w:val="18"/>
        </w:rPr>
        <w:lastRenderedPageBreak/>
        <w:tab/>
        <w:t>Obrazec št: 5</w:t>
      </w:r>
    </w:p>
    <w:p w:rsidR="00353C1D" w:rsidRPr="00C10BAD" w:rsidRDefault="00353C1D" w:rsidP="00353C1D">
      <w:pPr>
        <w:spacing w:after="0"/>
        <w:jc w:val="right"/>
        <w:rPr>
          <w:rFonts w:ascii="Arial" w:hAnsi="Arial" w:cs="Arial"/>
          <w:sz w:val="18"/>
          <w:szCs w:val="18"/>
        </w:rPr>
      </w:pPr>
    </w:p>
    <w:p w:rsidR="00353C1D" w:rsidRDefault="00353C1D" w:rsidP="00353C1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odgovornega vodje del</w:t>
      </w:r>
    </w:p>
    <w:p w:rsidR="00353C1D" w:rsidRDefault="00353C1D" w:rsidP="00353C1D">
      <w:pPr>
        <w:spacing w:before="225" w:after="225" w:line="240" w:lineRule="auto"/>
        <w:jc w:val="both"/>
      </w:pPr>
      <w:r>
        <w:rPr>
          <w:rFonts w:ascii="Arial" w:hAnsi="Arial" w:cs="Arial"/>
          <w:color w:val="000000"/>
          <w:sz w:val="18"/>
          <w:szCs w:val="18"/>
        </w:rPr>
        <w:t>Naziv gospodarskega subjekta: __________________________________________________________</w:t>
      </w:r>
    </w:p>
    <w:p w:rsidR="00353C1D" w:rsidRPr="00D52A6F" w:rsidRDefault="00353C1D" w:rsidP="00353C1D">
      <w:pPr>
        <w:spacing w:before="225" w:after="225" w:line="240" w:lineRule="auto"/>
        <w:jc w:val="both"/>
        <w:rPr>
          <w:rFonts w:ascii="Arial" w:hAnsi="Arial" w:cs="Arial"/>
          <w:i/>
          <w:iCs/>
          <w:color w:val="000000"/>
          <w:sz w:val="18"/>
          <w:szCs w:val="18"/>
        </w:rPr>
      </w:pPr>
      <w:r>
        <w:rPr>
          <w:rFonts w:ascii="Arial" w:hAnsi="Arial" w:cs="Arial"/>
          <w:b/>
          <w:bCs/>
          <w:i/>
          <w:iCs/>
          <w:color w:val="000000"/>
          <w:sz w:val="18"/>
          <w:szCs w:val="18"/>
          <w:u w:val="single"/>
        </w:rPr>
        <w:t>Opomba:</w:t>
      </w:r>
      <w:r w:rsidR="007914EF">
        <w:rPr>
          <w:rFonts w:ascii="Arial" w:hAnsi="Arial" w:cs="Arial"/>
          <w:i/>
          <w:iCs/>
          <w:color w:val="000000"/>
          <w:sz w:val="18"/>
          <w:szCs w:val="18"/>
        </w:rPr>
        <w:t xml:space="preserve"> </w:t>
      </w:r>
      <w:r>
        <w:rPr>
          <w:rFonts w:ascii="Arial" w:hAnsi="Arial" w:cs="Arial"/>
          <w:i/>
          <w:iCs/>
          <w:color w:val="000000"/>
          <w:sz w:val="18"/>
          <w:szCs w:val="18"/>
        </w:rPr>
        <w:t>V primeru več referenc se obrazec fotokopira.</w:t>
      </w:r>
    </w:p>
    <w:tbl>
      <w:tblPr>
        <w:tblStyle w:val="TableGridPHPDOCX"/>
        <w:tblW w:w="4985"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72"/>
        <w:gridCol w:w="4459"/>
        <w:gridCol w:w="1534"/>
        <w:gridCol w:w="1673"/>
        <w:gridCol w:w="1375"/>
        <w:gridCol w:w="2529"/>
      </w:tblGrid>
      <w:tr w:rsidR="00353C1D" w:rsidTr="00F371A4">
        <w:tc>
          <w:tcPr>
            <w:tcW w:w="851" w:type="pct"/>
            <w:tcBorders>
              <w:top w:val="inset" w:sz="7" w:space="0" w:color="000000"/>
              <w:left w:val="inset" w:sz="7" w:space="0" w:color="000000"/>
              <w:bottom w:val="inset" w:sz="8" w:space="0" w:color="000000"/>
              <w:right w:val="inset" w:sz="7" w:space="0" w:color="000000"/>
            </w:tcBorders>
            <w:shd w:val="clear" w:color="auto" w:fill="CCCCCC"/>
            <w:tcMar>
              <w:top w:w="0" w:type="auto"/>
              <w:bottom w:w="0" w:type="auto"/>
            </w:tcMar>
            <w:vAlign w:val="center"/>
          </w:tcPr>
          <w:p w:rsidR="00353C1D" w:rsidRDefault="007914EF" w:rsidP="00F371A4">
            <w:pPr>
              <w:jc w:val="center"/>
            </w:pPr>
            <w:r>
              <w:rPr>
                <w:rFonts w:ascii="Arial" w:hAnsi="Arial" w:cs="Arial"/>
                <w:b/>
                <w:bCs/>
                <w:color w:val="000000"/>
                <w:position w:val="-2"/>
                <w:sz w:val="18"/>
                <w:szCs w:val="18"/>
                <w:shd w:val="clear" w:color="auto" w:fill="CCCCCC"/>
              </w:rPr>
              <w:t xml:space="preserve">Naročnik </w:t>
            </w:r>
            <w:r w:rsidR="00353C1D">
              <w:rPr>
                <w:rFonts w:ascii="Arial" w:hAnsi="Arial" w:cs="Arial"/>
                <w:b/>
                <w:bCs/>
                <w:color w:val="000000"/>
                <w:position w:val="-2"/>
                <w:sz w:val="18"/>
                <w:szCs w:val="18"/>
                <w:shd w:val="clear" w:color="auto" w:fill="CCCCCC"/>
              </w:rPr>
              <w:t>(naziv, naslov)</w:t>
            </w:r>
          </w:p>
        </w:tc>
        <w:tc>
          <w:tcPr>
            <w:tcW w:w="1599" w:type="pct"/>
            <w:tcBorders>
              <w:top w:val="inset" w:sz="7" w:space="0" w:color="000000"/>
              <w:left w:val="inset" w:sz="7" w:space="0" w:color="000000"/>
              <w:bottom w:val="inset" w:sz="8" w:space="0" w:color="000000"/>
              <w:right w:val="inset" w:sz="7" w:space="0" w:color="000000"/>
            </w:tcBorders>
            <w:shd w:val="clear" w:color="auto" w:fill="CCCCCC"/>
            <w:tcMar>
              <w:top w:w="0" w:type="auto"/>
              <w:bottom w:w="0" w:type="auto"/>
            </w:tcMar>
            <w:vAlign w:val="center"/>
          </w:tcPr>
          <w:p w:rsidR="00353C1D" w:rsidRDefault="00353C1D" w:rsidP="00F371A4">
            <w:pPr>
              <w:spacing w:before="135" w:after="135"/>
              <w:jc w:val="center"/>
              <w:textAlignment w:val="center"/>
              <w:rPr>
                <w:rFonts w:ascii="Arial" w:hAnsi="Arial" w:cs="Arial"/>
                <w:b/>
                <w:bCs/>
                <w:color w:val="000000"/>
                <w:position w:val="-2"/>
                <w:sz w:val="18"/>
                <w:szCs w:val="18"/>
                <w:shd w:val="clear" w:color="auto" w:fill="CCCCCC"/>
              </w:rPr>
            </w:pPr>
            <w:r>
              <w:rPr>
                <w:rFonts w:ascii="Arial" w:hAnsi="Arial" w:cs="Arial"/>
                <w:b/>
                <w:bCs/>
                <w:color w:val="000000"/>
                <w:position w:val="-2"/>
                <w:sz w:val="18"/>
                <w:szCs w:val="18"/>
                <w:shd w:val="clear" w:color="auto" w:fill="CCCCCC"/>
              </w:rPr>
              <w:t>Vrsta dela</w:t>
            </w:r>
          </w:p>
          <w:p w:rsidR="00353C1D" w:rsidRDefault="00353C1D" w:rsidP="00F371A4">
            <w:pPr>
              <w:spacing w:before="135" w:after="135"/>
              <w:jc w:val="center"/>
              <w:textAlignment w:val="center"/>
            </w:pPr>
            <w:r w:rsidRPr="00D52A6F">
              <w:rPr>
                <w:rFonts w:ascii="Arial" w:hAnsi="Arial" w:cs="Arial"/>
                <w:bCs/>
                <w:color w:val="000000"/>
                <w:position w:val="-2"/>
                <w:sz w:val="18"/>
                <w:szCs w:val="18"/>
                <w:shd w:val="clear" w:color="auto" w:fill="CCCCCC"/>
              </w:rPr>
              <w:t xml:space="preserve">podroben opis </w:t>
            </w:r>
            <w:r w:rsidRPr="00D52A6F">
              <w:rPr>
                <w:rFonts w:ascii="Arial" w:hAnsi="Arial" w:cs="Arial"/>
                <w:bCs/>
                <w:color w:val="000000"/>
                <w:position w:val="-2"/>
                <w:sz w:val="18"/>
                <w:szCs w:val="18"/>
                <w:u w:val="single"/>
                <w:shd w:val="clear" w:color="auto" w:fill="CCCCCC"/>
              </w:rPr>
              <w:t>vrste del</w:t>
            </w:r>
            <w:r w:rsidRPr="00D52A6F">
              <w:rPr>
                <w:rFonts w:ascii="Arial" w:hAnsi="Arial" w:cs="Arial"/>
                <w:bCs/>
                <w:color w:val="000000"/>
                <w:position w:val="-2"/>
                <w:sz w:val="18"/>
                <w:szCs w:val="18"/>
                <w:shd w:val="clear" w:color="auto" w:fill="CCCCCC"/>
              </w:rPr>
              <w:t xml:space="preserve">, ki jih je izvedel </w:t>
            </w:r>
            <w:r>
              <w:rPr>
                <w:rFonts w:ascii="Arial" w:hAnsi="Arial" w:cs="Arial"/>
                <w:bCs/>
                <w:color w:val="000000"/>
                <w:position w:val="-2"/>
                <w:sz w:val="18"/>
                <w:szCs w:val="18"/>
                <w:shd w:val="clear" w:color="auto" w:fill="CCCCCC"/>
              </w:rPr>
              <w:t>nominirani kader</w:t>
            </w:r>
            <w:r>
              <w:rPr>
                <w:rFonts w:ascii="Arial" w:hAnsi="Arial" w:cs="Arial"/>
                <w:b/>
                <w:bCs/>
                <w:color w:val="000000"/>
                <w:position w:val="-2"/>
                <w:sz w:val="18"/>
                <w:szCs w:val="18"/>
                <w:shd w:val="clear" w:color="auto" w:fill="CCCCCC"/>
              </w:rPr>
              <w:t xml:space="preserve">– konkretna navedba ali je bila v okviru referenčnega posla izvedena </w:t>
            </w:r>
            <w:r>
              <w:rPr>
                <w:rFonts w:ascii="Arial" w:hAnsi="Arial" w:cs="Arial"/>
                <w:b/>
                <w:bCs/>
                <w:color w:val="000000"/>
                <w:position w:val="-2"/>
                <w:sz w:val="18"/>
                <w:szCs w:val="18"/>
              </w:rPr>
              <w:t>novogradnja, rekonstrukcija ali obnova</w:t>
            </w:r>
            <w:r w:rsidRPr="00E211C1">
              <w:rPr>
                <w:rFonts w:ascii="Arial" w:hAnsi="Arial" w:cs="Arial"/>
                <w:b/>
                <w:bCs/>
                <w:color w:val="000000"/>
                <w:position w:val="-2"/>
                <w:sz w:val="18"/>
                <w:szCs w:val="18"/>
              </w:rPr>
              <w:t xml:space="preserve"> objekta po enotni klasifikaciji objektov </w:t>
            </w:r>
            <w:r w:rsidR="007914EF" w:rsidRPr="00976F3E">
              <w:rPr>
                <w:rFonts w:ascii="Arial" w:hAnsi="Arial" w:cs="Arial"/>
                <w:b/>
                <w:bCs/>
                <w:color w:val="000000"/>
                <w:position w:val="-2"/>
                <w:sz w:val="18"/>
                <w:szCs w:val="18"/>
              </w:rPr>
              <w:t>CC-Si 21120</w:t>
            </w:r>
          </w:p>
        </w:tc>
        <w:tc>
          <w:tcPr>
            <w:tcW w:w="550" w:type="pct"/>
            <w:tcBorders>
              <w:top w:val="inset" w:sz="7" w:space="0" w:color="000000"/>
              <w:left w:val="inset" w:sz="7" w:space="0" w:color="000000"/>
              <w:bottom w:val="inset" w:sz="8" w:space="0" w:color="000000"/>
              <w:right w:val="inset" w:sz="7" w:space="0" w:color="000000"/>
            </w:tcBorders>
            <w:shd w:val="clear" w:color="auto" w:fill="CCCCCC"/>
            <w:tcMar>
              <w:top w:w="0" w:type="auto"/>
              <w:bottom w:w="0" w:type="auto"/>
            </w:tcMar>
            <w:vAlign w:val="center"/>
          </w:tcPr>
          <w:p w:rsidR="00353C1D" w:rsidRDefault="007914EF" w:rsidP="00F371A4">
            <w:pPr>
              <w:jc w:val="center"/>
            </w:pPr>
            <w:r>
              <w:rPr>
                <w:rFonts w:ascii="Arial" w:hAnsi="Arial" w:cs="Arial"/>
                <w:b/>
                <w:bCs/>
                <w:color w:val="000000"/>
                <w:position w:val="-2"/>
                <w:sz w:val="18"/>
                <w:szCs w:val="18"/>
                <w:shd w:val="clear" w:color="auto" w:fill="CCCCCC"/>
              </w:rPr>
              <w:t xml:space="preserve">Čas realizacije </w:t>
            </w:r>
            <w:r w:rsidR="00353C1D">
              <w:rPr>
                <w:rFonts w:ascii="Arial" w:hAnsi="Arial" w:cs="Arial"/>
                <w:b/>
                <w:bCs/>
                <w:color w:val="000000"/>
                <w:position w:val="-2"/>
                <w:sz w:val="18"/>
                <w:szCs w:val="18"/>
                <w:shd w:val="clear" w:color="auto" w:fill="CCCCCC"/>
              </w:rPr>
              <w:t>(od mesec/leto do mesec/leto)</w:t>
            </w:r>
          </w:p>
        </w:tc>
        <w:tc>
          <w:tcPr>
            <w:tcW w:w="600" w:type="pct"/>
            <w:tcBorders>
              <w:top w:val="inset" w:sz="7" w:space="0" w:color="000000"/>
              <w:left w:val="inset" w:sz="7" w:space="0" w:color="000000"/>
              <w:bottom w:val="inset" w:sz="8" w:space="0" w:color="000000"/>
              <w:right w:val="inset" w:sz="7" w:space="0" w:color="000000"/>
            </w:tcBorders>
            <w:shd w:val="clear" w:color="auto" w:fill="CCCCCC"/>
            <w:tcMar>
              <w:top w:w="0" w:type="auto"/>
              <w:bottom w:w="0" w:type="auto"/>
            </w:tcMar>
            <w:vAlign w:val="center"/>
          </w:tcPr>
          <w:p w:rsidR="00353C1D" w:rsidRDefault="007914EF" w:rsidP="00F371A4">
            <w:pPr>
              <w:jc w:val="center"/>
            </w:pPr>
            <w:r>
              <w:rPr>
                <w:rFonts w:ascii="Arial" w:hAnsi="Arial" w:cs="Arial"/>
                <w:b/>
                <w:bCs/>
                <w:color w:val="000000"/>
                <w:position w:val="-2"/>
                <w:sz w:val="18"/>
                <w:szCs w:val="18"/>
                <w:shd w:val="clear" w:color="auto" w:fill="CCCCCC"/>
              </w:rPr>
              <w:t xml:space="preserve">Pogodbeni znesek </w:t>
            </w:r>
            <w:r w:rsidR="00353C1D">
              <w:rPr>
                <w:rFonts w:ascii="Arial" w:hAnsi="Arial" w:cs="Arial"/>
                <w:b/>
                <w:bCs/>
                <w:color w:val="000000"/>
                <w:position w:val="-2"/>
                <w:sz w:val="18"/>
                <w:szCs w:val="18"/>
                <w:shd w:val="clear" w:color="auto" w:fill="CCCCCC"/>
              </w:rPr>
              <w:t xml:space="preserve">(brez DDV), ki se nanaša na </w:t>
            </w:r>
            <w:r w:rsidR="00353C1D">
              <w:rPr>
                <w:rFonts w:ascii="Arial" w:hAnsi="Arial" w:cs="Arial"/>
                <w:b/>
                <w:bCs/>
                <w:color w:val="000000"/>
                <w:position w:val="-2"/>
                <w:sz w:val="18"/>
                <w:szCs w:val="18"/>
                <w:u w:val="single"/>
                <w:shd w:val="clear" w:color="auto" w:fill="CCCCCC"/>
              </w:rPr>
              <w:t>referenčno delo</w:t>
            </w:r>
          </w:p>
        </w:tc>
        <w:tc>
          <w:tcPr>
            <w:tcW w:w="493" w:type="pct"/>
            <w:tcBorders>
              <w:top w:val="inset" w:sz="7" w:space="0" w:color="000000"/>
              <w:left w:val="inset" w:sz="7" w:space="0" w:color="000000"/>
              <w:bottom w:val="inset" w:sz="8" w:space="0" w:color="000000"/>
              <w:right w:val="inset" w:sz="7" w:space="0" w:color="000000"/>
            </w:tcBorders>
            <w:shd w:val="clear" w:color="auto" w:fill="CCCCCC"/>
            <w:tcMar>
              <w:top w:w="0" w:type="auto"/>
              <w:bottom w:w="0" w:type="auto"/>
            </w:tcMar>
            <w:vAlign w:val="center"/>
          </w:tcPr>
          <w:p w:rsidR="00353C1D" w:rsidRDefault="00353C1D" w:rsidP="00F371A4">
            <w:pPr>
              <w:jc w:val="center"/>
            </w:pPr>
            <w:r>
              <w:rPr>
                <w:rFonts w:ascii="Arial" w:hAnsi="Arial" w:cs="Arial"/>
                <w:b/>
                <w:bCs/>
                <w:color w:val="000000"/>
                <w:position w:val="-2"/>
                <w:sz w:val="18"/>
                <w:szCs w:val="18"/>
                <w:shd w:val="clear" w:color="auto" w:fill="CCCCCC"/>
              </w:rPr>
              <w:t>Celotna vrednost pogodbe (brez DDV)</w:t>
            </w:r>
          </w:p>
        </w:tc>
        <w:tc>
          <w:tcPr>
            <w:tcW w:w="907" w:type="pct"/>
            <w:tcBorders>
              <w:top w:val="inset" w:sz="7" w:space="0" w:color="000000"/>
              <w:left w:val="inset" w:sz="7" w:space="0" w:color="000000"/>
              <w:bottom w:val="inset" w:sz="8" w:space="0" w:color="000000"/>
              <w:right w:val="inset" w:sz="7" w:space="0" w:color="000000"/>
            </w:tcBorders>
            <w:shd w:val="clear" w:color="auto" w:fill="CCCCCC"/>
            <w:tcMar>
              <w:top w:w="0" w:type="auto"/>
              <w:bottom w:w="0" w:type="auto"/>
            </w:tcMar>
            <w:vAlign w:val="center"/>
          </w:tcPr>
          <w:p w:rsidR="00353C1D" w:rsidRDefault="007914EF" w:rsidP="00F371A4">
            <w:pPr>
              <w:jc w:val="center"/>
            </w:pPr>
            <w:r>
              <w:rPr>
                <w:rFonts w:ascii="Arial" w:hAnsi="Arial" w:cs="Arial"/>
                <w:b/>
                <w:bCs/>
                <w:color w:val="000000"/>
                <w:position w:val="-2"/>
                <w:sz w:val="18"/>
                <w:szCs w:val="18"/>
                <w:shd w:val="clear" w:color="auto" w:fill="CCCCCC"/>
              </w:rPr>
              <w:t xml:space="preserve">Kontaktna oseba pri naročniku </w:t>
            </w:r>
            <w:r w:rsidR="00353C1D">
              <w:rPr>
                <w:rFonts w:ascii="Arial" w:hAnsi="Arial" w:cs="Arial"/>
                <w:b/>
                <w:bCs/>
                <w:color w:val="000000"/>
                <w:position w:val="-2"/>
                <w:sz w:val="18"/>
                <w:szCs w:val="18"/>
                <w:shd w:val="clear" w:color="auto" w:fill="CCCCCC"/>
              </w:rPr>
              <w:t>(ime in priimek ter telefon in e-mail)</w:t>
            </w:r>
          </w:p>
        </w:tc>
      </w:tr>
      <w:tr w:rsidR="00353C1D" w:rsidTr="007914EF">
        <w:trPr>
          <w:trHeight w:hRule="exact" w:val="624"/>
        </w:trPr>
        <w:tc>
          <w:tcPr>
            <w:tcW w:w="851"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353C1D" w:rsidRDefault="00353C1D" w:rsidP="00F371A4">
            <w:pPr>
              <w:jc w:val="center"/>
              <w:rPr>
                <w:rFonts w:ascii="Arial" w:hAnsi="Arial" w:cs="Arial"/>
                <w:b/>
                <w:bCs/>
                <w:color w:val="000000"/>
                <w:position w:val="-2"/>
                <w:sz w:val="18"/>
                <w:szCs w:val="18"/>
                <w:shd w:val="clear" w:color="auto" w:fill="CCCCCC"/>
              </w:rPr>
            </w:pPr>
          </w:p>
        </w:tc>
        <w:tc>
          <w:tcPr>
            <w:tcW w:w="1599"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353C1D" w:rsidRDefault="00353C1D" w:rsidP="00F371A4">
            <w:pPr>
              <w:spacing w:before="135" w:after="135"/>
              <w:jc w:val="center"/>
              <w:textAlignment w:val="center"/>
              <w:rPr>
                <w:rFonts w:ascii="Arial" w:hAnsi="Arial" w:cs="Arial"/>
                <w:b/>
                <w:bCs/>
                <w:color w:val="000000"/>
                <w:position w:val="-2"/>
                <w:sz w:val="18"/>
                <w:szCs w:val="18"/>
                <w:shd w:val="clear" w:color="auto" w:fill="CCCCCC"/>
              </w:rPr>
            </w:pPr>
          </w:p>
        </w:tc>
        <w:tc>
          <w:tcPr>
            <w:tcW w:w="55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353C1D" w:rsidRDefault="00353C1D" w:rsidP="00F371A4">
            <w:pPr>
              <w:jc w:val="center"/>
              <w:rPr>
                <w:rFonts w:ascii="Arial" w:hAnsi="Arial" w:cs="Arial"/>
                <w:b/>
                <w:bCs/>
                <w:color w:val="000000"/>
                <w:position w:val="-2"/>
                <w:sz w:val="18"/>
                <w:szCs w:val="18"/>
                <w:shd w:val="clear" w:color="auto" w:fill="CCCCCC"/>
              </w:rPr>
            </w:pPr>
          </w:p>
        </w:tc>
        <w:tc>
          <w:tcPr>
            <w:tcW w:w="60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353C1D" w:rsidRDefault="00353C1D" w:rsidP="00F371A4">
            <w:pPr>
              <w:jc w:val="center"/>
              <w:rPr>
                <w:rFonts w:ascii="Arial" w:hAnsi="Arial" w:cs="Arial"/>
                <w:b/>
                <w:bCs/>
                <w:color w:val="000000"/>
                <w:position w:val="-2"/>
                <w:sz w:val="18"/>
                <w:szCs w:val="18"/>
                <w:shd w:val="clear" w:color="auto" w:fill="CCCCCC"/>
              </w:rPr>
            </w:pPr>
          </w:p>
        </w:tc>
        <w:tc>
          <w:tcPr>
            <w:tcW w:w="493"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353C1D" w:rsidRDefault="00353C1D" w:rsidP="00F371A4">
            <w:pPr>
              <w:jc w:val="center"/>
              <w:rPr>
                <w:rFonts w:ascii="Arial" w:hAnsi="Arial" w:cs="Arial"/>
                <w:b/>
                <w:bCs/>
                <w:color w:val="000000"/>
                <w:position w:val="-2"/>
                <w:sz w:val="18"/>
                <w:szCs w:val="18"/>
                <w:shd w:val="clear" w:color="auto" w:fill="CCCCCC"/>
              </w:rPr>
            </w:pPr>
          </w:p>
        </w:tc>
        <w:tc>
          <w:tcPr>
            <w:tcW w:w="907"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353C1D" w:rsidRDefault="00353C1D" w:rsidP="00F371A4">
            <w:pPr>
              <w:jc w:val="center"/>
              <w:rPr>
                <w:rFonts w:ascii="Arial" w:hAnsi="Arial" w:cs="Arial"/>
                <w:b/>
                <w:bCs/>
                <w:color w:val="000000"/>
                <w:position w:val="-2"/>
                <w:sz w:val="18"/>
                <w:szCs w:val="18"/>
                <w:shd w:val="clear" w:color="auto" w:fill="CCCCCC"/>
              </w:rPr>
            </w:pPr>
          </w:p>
        </w:tc>
      </w:tr>
      <w:tr w:rsidR="00353C1D" w:rsidTr="007914EF">
        <w:trPr>
          <w:trHeight w:hRule="exact" w:val="624"/>
        </w:trPr>
        <w:tc>
          <w:tcPr>
            <w:tcW w:w="851"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353C1D" w:rsidRDefault="00353C1D" w:rsidP="00F371A4">
            <w:pPr>
              <w:jc w:val="center"/>
              <w:rPr>
                <w:rFonts w:ascii="Arial" w:hAnsi="Arial" w:cs="Arial"/>
                <w:b/>
                <w:bCs/>
                <w:color w:val="000000"/>
                <w:position w:val="-2"/>
                <w:sz w:val="18"/>
                <w:szCs w:val="18"/>
                <w:shd w:val="clear" w:color="auto" w:fill="CCCCCC"/>
              </w:rPr>
            </w:pPr>
          </w:p>
        </w:tc>
        <w:tc>
          <w:tcPr>
            <w:tcW w:w="1599"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353C1D" w:rsidRDefault="00353C1D" w:rsidP="00F371A4">
            <w:pPr>
              <w:spacing w:before="135" w:after="135"/>
              <w:jc w:val="center"/>
              <w:textAlignment w:val="center"/>
              <w:rPr>
                <w:rFonts w:ascii="Arial" w:hAnsi="Arial" w:cs="Arial"/>
                <w:b/>
                <w:bCs/>
                <w:color w:val="000000"/>
                <w:position w:val="-2"/>
                <w:sz w:val="18"/>
                <w:szCs w:val="18"/>
                <w:shd w:val="clear" w:color="auto" w:fill="CCCCCC"/>
              </w:rPr>
            </w:pPr>
          </w:p>
        </w:tc>
        <w:tc>
          <w:tcPr>
            <w:tcW w:w="55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353C1D" w:rsidRDefault="00353C1D" w:rsidP="00F371A4">
            <w:pPr>
              <w:jc w:val="center"/>
              <w:rPr>
                <w:rFonts w:ascii="Arial" w:hAnsi="Arial" w:cs="Arial"/>
                <w:b/>
                <w:bCs/>
                <w:color w:val="000000"/>
                <w:position w:val="-2"/>
                <w:sz w:val="18"/>
                <w:szCs w:val="18"/>
                <w:shd w:val="clear" w:color="auto" w:fill="CCCCCC"/>
              </w:rPr>
            </w:pPr>
          </w:p>
        </w:tc>
        <w:tc>
          <w:tcPr>
            <w:tcW w:w="60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353C1D" w:rsidRDefault="00353C1D" w:rsidP="00F371A4">
            <w:pPr>
              <w:jc w:val="center"/>
              <w:rPr>
                <w:rFonts w:ascii="Arial" w:hAnsi="Arial" w:cs="Arial"/>
                <w:b/>
                <w:bCs/>
                <w:color w:val="000000"/>
                <w:position w:val="-2"/>
                <w:sz w:val="18"/>
                <w:szCs w:val="18"/>
                <w:shd w:val="clear" w:color="auto" w:fill="CCCCCC"/>
              </w:rPr>
            </w:pPr>
          </w:p>
        </w:tc>
        <w:tc>
          <w:tcPr>
            <w:tcW w:w="493"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353C1D" w:rsidRDefault="00353C1D" w:rsidP="00F371A4">
            <w:pPr>
              <w:jc w:val="center"/>
              <w:rPr>
                <w:rFonts w:ascii="Arial" w:hAnsi="Arial" w:cs="Arial"/>
                <w:b/>
                <w:bCs/>
                <w:color w:val="000000"/>
                <w:position w:val="-2"/>
                <w:sz w:val="18"/>
                <w:szCs w:val="18"/>
                <w:shd w:val="clear" w:color="auto" w:fill="CCCCCC"/>
              </w:rPr>
            </w:pPr>
          </w:p>
        </w:tc>
        <w:tc>
          <w:tcPr>
            <w:tcW w:w="907"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353C1D" w:rsidRDefault="00353C1D" w:rsidP="00F371A4">
            <w:pPr>
              <w:jc w:val="center"/>
              <w:rPr>
                <w:rFonts w:ascii="Arial" w:hAnsi="Arial" w:cs="Arial"/>
                <w:b/>
                <w:bCs/>
                <w:color w:val="000000"/>
                <w:position w:val="-2"/>
                <w:sz w:val="18"/>
                <w:szCs w:val="18"/>
                <w:shd w:val="clear" w:color="auto" w:fill="CCCCCC"/>
              </w:rPr>
            </w:pPr>
          </w:p>
        </w:tc>
      </w:tr>
      <w:tr w:rsidR="00353C1D" w:rsidTr="007914EF">
        <w:trPr>
          <w:trHeight w:hRule="exact" w:val="624"/>
        </w:trPr>
        <w:tc>
          <w:tcPr>
            <w:tcW w:w="851"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353C1D" w:rsidRDefault="00353C1D" w:rsidP="00F371A4">
            <w:pPr>
              <w:jc w:val="center"/>
              <w:rPr>
                <w:rFonts w:ascii="Arial" w:hAnsi="Arial" w:cs="Arial"/>
                <w:b/>
                <w:bCs/>
                <w:color w:val="000000"/>
                <w:position w:val="-2"/>
                <w:sz w:val="18"/>
                <w:szCs w:val="18"/>
                <w:shd w:val="clear" w:color="auto" w:fill="CCCCCC"/>
              </w:rPr>
            </w:pPr>
          </w:p>
        </w:tc>
        <w:tc>
          <w:tcPr>
            <w:tcW w:w="1599"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353C1D" w:rsidRDefault="00353C1D" w:rsidP="00F371A4">
            <w:pPr>
              <w:spacing w:before="135" w:after="135"/>
              <w:jc w:val="center"/>
              <w:textAlignment w:val="center"/>
              <w:rPr>
                <w:rFonts w:ascii="Arial" w:hAnsi="Arial" w:cs="Arial"/>
                <w:b/>
                <w:bCs/>
                <w:color w:val="000000"/>
                <w:position w:val="-2"/>
                <w:sz w:val="18"/>
                <w:szCs w:val="18"/>
                <w:shd w:val="clear" w:color="auto" w:fill="CCCCCC"/>
              </w:rPr>
            </w:pPr>
          </w:p>
        </w:tc>
        <w:tc>
          <w:tcPr>
            <w:tcW w:w="55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353C1D" w:rsidRDefault="00353C1D" w:rsidP="00F371A4">
            <w:pPr>
              <w:jc w:val="center"/>
              <w:rPr>
                <w:rFonts w:ascii="Arial" w:hAnsi="Arial" w:cs="Arial"/>
                <w:b/>
                <w:bCs/>
                <w:color w:val="000000"/>
                <w:position w:val="-2"/>
                <w:sz w:val="18"/>
                <w:szCs w:val="18"/>
                <w:shd w:val="clear" w:color="auto" w:fill="CCCCCC"/>
              </w:rPr>
            </w:pPr>
          </w:p>
        </w:tc>
        <w:tc>
          <w:tcPr>
            <w:tcW w:w="60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353C1D" w:rsidRDefault="00353C1D" w:rsidP="00F371A4">
            <w:pPr>
              <w:jc w:val="center"/>
              <w:rPr>
                <w:rFonts w:ascii="Arial" w:hAnsi="Arial" w:cs="Arial"/>
                <w:b/>
                <w:bCs/>
                <w:color w:val="000000"/>
                <w:position w:val="-2"/>
                <w:sz w:val="18"/>
                <w:szCs w:val="18"/>
                <w:shd w:val="clear" w:color="auto" w:fill="CCCCCC"/>
              </w:rPr>
            </w:pPr>
          </w:p>
        </w:tc>
        <w:tc>
          <w:tcPr>
            <w:tcW w:w="493"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353C1D" w:rsidRDefault="00353C1D" w:rsidP="00F371A4">
            <w:pPr>
              <w:jc w:val="center"/>
              <w:rPr>
                <w:rFonts w:ascii="Arial" w:hAnsi="Arial" w:cs="Arial"/>
                <w:b/>
                <w:bCs/>
                <w:color w:val="000000"/>
                <w:position w:val="-2"/>
                <w:sz w:val="18"/>
                <w:szCs w:val="18"/>
                <w:shd w:val="clear" w:color="auto" w:fill="CCCCCC"/>
              </w:rPr>
            </w:pPr>
          </w:p>
        </w:tc>
        <w:tc>
          <w:tcPr>
            <w:tcW w:w="907"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353C1D" w:rsidRDefault="00353C1D" w:rsidP="00F371A4">
            <w:pPr>
              <w:jc w:val="center"/>
              <w:rPr>
                <w:rFonts w:ascii="Arial" w:hAnsi="Arial" w:cs="Arial"/>
                <w:b/>
                <w:bCs/>
                <w:color w:val="000000"/>
                <w:position w:val="-2"/>
                <w:sz w:val="18"/>
                <w:szCs w:val="18"/>
                <w:shd w:val="clear" w:color="auto" w:fill="CCCCCC"/>
              </w:rPr>
            </w:pPr>
          </w:p>
        </w:tc>
      </w:tr>
      <w:tr w:rsidR="00353C1D" w:rsidTr="007914EF">
        <w:trPr>
          <w:trHeight w:hRule="exact" w:val="624"/>
        </w:trPr>
        <w:tc>
          <w:tcPr>
            <w:tcW w:w="851"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353C1D" w:rsidRDefault="00353C1D" w:rsidP="00F371A4">
            <w:pPr>
              <w:jc w:val="center"/>
              <w:rPr>
                <w:rFonts w:ascii="Arial" w:hAnsi="Arial" w:cs="Arial"/>
                <w:b/>
                <w:bCs/>
                <w:color w:val="000000"/>
                <w:position w:val="-2"/>
                <w:sz w:val="18"/>
                <w:szCs w:val="18"/>
                <w:shd w:val="clear" w:color="auto" w:fill="CCCCCC"/>
              </w:rPr>
            </w:pPr>
          </w:p>
        </w:tc>
        <w:tc>
          <w:tcPr>
            <w:tcW w:w="1599"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353C1D" w:rsidRDefault="00353C1D" w:rsidP="00F371A4">
            <w:pPr>
              <w:spacing w:before="135" w:after="135"/>
              <w:jc w:val="center"/>
              <w:textAlignment w:val="center"/>
              <w:rPr>
                <w:rFonts w:ascii="Arial" w:hAnsi="Arial" w:cs="Arial"/>
                <w:b/>
                <w:bCs/>
                <w:color w:val="000000"/>
                <w:position w:val="-2"/>
                <w:sz w:val="18"/>
                <w:szCs w:val="18"/>
                <w:shd w:val="clear" w:color="auto" w:fill="CCCCCC"/>
              </w:rPr>
            </w:pPr>
          </w:p>
        </w:tc>
        <w:tc>
          <w:tcPr>
            <w:tcW w:w="55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353C1D" w:rsidRDefault="00353C1D" w:rsidP="00F371A4">
            <w:pPr>
              <w:jc w:val="center"/>
              <w:rPr>
                <w:rFonts w:ascii="Arial" w:hAnsi="Arial" w:cs="Arial"/>
                <w:b/>
                <w:bCs/>
                <w:color w:val="000000"/>
                <w:position w:val="-2"/>
                <w:sz w:val="18"/>
                <w:szCs w:val="18"/>
                <w:shd w:val="clear" w:color="auto" w:fill="CCCCCC"/>
              </w:rPr>
            </w:pPr>
          </w:p>
        </w:tc>
        <w:tc>
          <w:tcPr>
            <w:tcW w:w="60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353C1D" w:rsidRDefault="00353C1D" w:rsidP="00F371A4">
            <w:pPr>
              <w:jc w:val="center"/>
              <w:rPr>
                <w:rFonts w:ascii="Arial" w:hAnsi="Arial" w:cs="Arial"/>
                <w:b/>
                <w:bCs/>
                <w:color w:val="000000"/>
                <w:position w:val="-2"/>
                <w:sz w:val="18"/>
                <w:szCs w:val="18"/>
                <w:shd w:val="clear" w:color="auto" w:fill="CCCCCC"/>
              </w:rPr>
            </w:pPr>
          </w:p>
        </w:tc>
        <w:tc>
          <w:tcPr>
            <w:tcW w:w="493"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353C1D" w:rsidRDefault="00353C1D" w:rsidP="00F371A4">
            <w:pPr>
              <w:jc w:val="center"/>
              <w:rPr>
                <w:rFonts w:ascii="Arial" w:hAnsi="Arial" w:cs="Arial"/>
                <w:b/>
                <w:bCs/>
                <w:color w:val="000000"/>
                <w:position w:val="-2"/>
                <w:sz w:val="18"/>
                <w:szCs w:val="18"/>
                <w:shd w:val="clear" w:color="auto" w:fill="CCCCCC"/>
              </w:rPr>
            </w:pPr>
          </w:p>
        </w:tc>
        <w:tc>
          <w:tcPr>
            <w:tcW w:w="907"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353C1D" w:rsidRDefault="00353C1D" w:rsidP="00F371A4">
            <w:pPr>
              <w:jc w:val="center"/>
              <w:rPr>
                <w:rFonts w:ascii="Arial" w:hAnsi="Arial" w:cs="Arial"/>
                <w:b/>
                <w:bCs/>
                <w:color w:val="000000"/>
                <w:position w:val="-2"/>
                <w:sz w:val="18"/>
                <w:szCs w:val="18"/>
                <w:shd w:val="clear" w:color="auto" w:fill="CCCCCC"/>
              </w:rPr>
            </w:pPr>
          </w:p>
        </w:tc>
      </w:tr>
      <w:tr w:rsidR="00353C1D" w:rsidTr="007914EF">
        <w:trPr>
          <w:trHeight w:hRule="exact" w:val="624"/>
        </w:trPr>
        <w:tc>
          <w:tcPr>
            <w:tcW w:w="851"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353C1D" w:rsidRDefault="00353C1D" w:rsidP="00F371A4">
            <w:pPr>
              <w:jc w:val="center"/>
              <w:rPr>
                <w:rFonts w:ascii="Arial" w:hAnsi="Arial" w:cs="Arial"/>
                <w:b/>
                <w:bCs/>
                <w:color w:val="000000"/>
                <w:position w:val="-2"/>
                <w:sz w:val="18"/>
                <w:szCs w:val="18"/>
                <w:shd w:val="clear" w:color="auto" w:fill="CCCCCC"/>
              </w:rPr>
            </w:pPr>
          </w:p>
        </w:tc>
        <w:tc>
          <w:tcPr>
            <w:tcW w:w="1599"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353C1D" w:rsidRDefault="00353C1D" w:rsidP="00F371A4">
            <w:pPr>
              <w:spacing w:before="135" w:after="135"/>
              <w:jc w:val="center"/>
              <w:textAlignment w:val="center"/>
              <w:rPr>
                <w:rFonts w:ascii="Arial" w:hAnsi="Arial" w:cs="Arial"/>
                <w:b/>
                <w:bCs/>
                <w:color w:val="000000"/>
                <w:position w:val="-2"/>
                <w:sz w:val="18"/>
                <w:szCs w:val="18"/>
                <w:shd w:val="clear" w:color="auto" w:fill="CCCCCC"/>
              </w:rPr>
            </w:pPr>
          </w:p>
        </w:tc>
        <w:tc>
          <w:tcPr>
            <w:tcW w:w="55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353C1D" w:rsidRDefault="00353C1D" w:rsidP="00F371A4">
            <w:pPr>
              <w:jc w:val="center"/>
              <w:rPr>
                <w:rFonts w:ascii="Arial" w:hAnsi="Arial" w:cs="Arial"/>
                <w:b/>
                <w:bCs/>
                <w:color w:val="000000"/>
                <w:position w:val="-2"/>
                <w:sz w:val="18"/>
                <w:szCs w:val="18"/>
                <w:shd w:val="clear" w:color="auto" w:fill="CCCCCC"/>
              </w:rPr>
            </w:pPr>
          </w:p>
        </w:tc>
        <w:tc>
          <w:tcPr>
            <w:tcW w:w="600"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353C1D" w:rsidRDefault="00353C1D" w:rsidP="00F371A4">
            <w:pPr>
              <w:jc w:val="center"/>
              <w:rPr>
                <w:rFonts w:ascii="Arial" w:hAnsi="Arial" w:cs="Arial"/>
                <w:b/>
                <w:bCs/>
                <w:color w:val="000000"/>
                <w:position w:val="-2"/>
                <w:sz w:val="18"/>
                <w:szCs w:val="18"/>
                <w:shd w:val="clear" w:color="auto" w:fill="CCCCCC"/>
              </w:rPr>
            </w:pPr>
          </w:p>
        </w:tc>
        <w:tc>
          <w:tcPr>
            <w:tcW w:w="493"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353C1D" w:rsidRDefault="00353C1D" w:rsidP="00F371A4">
            <w:pPr>
              <w:jc w:val="center"/>
              <w:rPr>
                <w:rFonts w:ascii="Arial" w:hAnsi="Arial" w:cs="Arial"/>
                <w:b/>
                <w:bCs/>
                <w:color w:val="000000"/>
                <w:position w:val="-2"/>
                <w:sz w:val="18"/>
                <w:szCs w:val="18"/>
                <w:shd w:val="clear" w:color="auto" w:fill="CCCCCC"/>
              </w:rPr>
            </w:pPr>
          </w:p>
        </w:tc>
        <w:tc>
          <w:tcPr>
            <w:tcW w:w="907" w:type="pct"/>
            <w:tcBorders>
              <w:top w:val="inset" w:sz="8" w:space="0" w:color="000000"/>
              <w:left w:val="inset" w:sz="8" w:space="0" w:color="000000"/>
              <w:bottom w:val="inset" w:sz="8" w:space="0" w:color="000000"/>
              <w:right w:val="inset" w:sz="8" w:space="0" w:color="000000"/>
            </w:tcBorders>
            <w:shd w:val="clear" w:color="auto" w:fill="auto"/>
            <w:tcMar>
              <w:top w:w="0" w:type="auto"/>
              <w:bottom w:w="0" w:type="auto"/>
            </w:tcMar>
            <w:vAlign w:val="center"/>
          </w:tcPr>
          <w:p w:rsidR="00353C1D" w:rsidRDefault="00353C1D" w:rsidP="00F371A4">
            <w:pPr>
              <w:jc w:val="center"/>
              <w:rPr>
                <w:rFonts w:ascii="Arial" w:hAnsi="Arial" w:cs="Arial"/>
                <w:b/>
                <w:bCs/>
                <w:color w:val="000000"/>
                <w:position w:val="-2"/>
                <w:sz w:val="18"/>
                <w:szCs w:val="18"/>
                <w:shd w:val="clear" w:color="auto" w:fill="CCCCCC"/>
              </w:rPr>
            </w:pPr>
          </w:p>
        </w:tc>
      </w:tr>
    </w:tbl>
    <w:p w:rsidR="004866A6" w:rsidRDefault="004866A6" w:rsidP="00353C1D">
      <w:r>
        <w:rPr>
          <w:rFonts w:ascii="Arial" w:hAnsi="Arial" w:cs="Arial"/>
          <w:b/>
          <w:bCs/>
          <w:i/>
          <w:iCs/>
          <w:noProof/>
          <w:color w:val="000000"/>
          <w:sz w:val="18"/>
          <w:szCs w:val="18"/>
          <w:u w:val="single"/>
          <w:lang w:eastAsia="sl-SI"/>
        </w:rPr>
        <mc:AlternateContent>
          <mc:Choice Requires="wps">
            <w:drawing>
              <wp:anchor distT="0" distB="0" distL="114300" distR="114300" simplePos="0" relativeHeight="251660288" behindDoc="0" locked="0" layoutInCell="1" allowOverlap="1" wp14:anchorId="0FA4AD3A" wp14:editId="3B9642F1">
                <wp:simplePos x="0" y="0"/>
                <wp:positionH relativeFrom="column">
                  <wp:posOffset>-309245</wp:posOffset>
                </wp:positionH>
                <wp:positionV relativeFrom="paragraph">
                  <wp:posOffset>208915</wp:posOffset>
                </wp:positionV>
                <wp:extent cx="9768205" cy="932180"/>
                <wp:effectExtent l="0" t="0" r="4445" b="1270"/>
                <wp:wrapNone/>
                <wp:docPr id="8" name="Text Box 8"/>
                <wp:cNvGraphicFramePr/>
                <a:graphic xmlns:a="http://schemas.openxmlformats.org/drawingml/2006/main">
                  <a:graphicData uri="http://schemas.microsoft.com/office/word/2010/wordprocessingShape">
                    <wps:wsp>
                      <wps:cNvSpPr txBox="1"/>
                      <wps:spPr>
                        <a:xfrm>
                          <a:off x="0" y="0"/>
                          <a:ext cx="9768205" cy="932180"/>
                        </a:xfrm>
                        <a:prstGeom prst="rect">
                          <a:avLst/>
                        </a:prstGeom>
                        <a:solidFill>
                          <a:schemeClr val="lt1"/>
                        </a:solidFill>
                        <a:ln w="6350">
                          <a:noFill/>
                        </a:ln>
                      </wps:spPr>
                      <wps:txbx>
                        <w:txbxContent>
                          <w:tbl>
                            <w:tblPr>
                              <w:tblStyle w:val="NormalTablePHPDOCX"/>
                              <w:tblW w:w="5000" w:type="pct"/>
                              <w:tblInd w:w="108" w:type="dxa"/>
                              <w:tblLook w:val="04A0" w:firstRow="1" w:lastRow="0" w:firstColumn="1" w:lastColumn="0" w:noHBand="0" w:noVBand="1"/>
                            </w:tblPr>
                            <w:tblGrid>
                              <w:gridCol w:w="7542"/>
                              <w:gridCol w:w="7543"/>
                            </w:tblGrid>
                            <w:tr w:rsidR="00A72420" w:rsidTr="00F371A4">
                              <w:tc>
                                <w:tcPr>
                                  <w:tcW w:w="2500" w:type="pct"/>
                                  <w:tcMar>
                                    <w:top w:w="75" w:type="dxa"/>
                                    <w:bottom w:w="75" w:type="dxa"/>
                                  </w:tcMar>
                                  <w:vAlign w:val="center"/>
                                </w:tcPr>
                                <w:p w:rsidR="00A72420" w:rsidRDefault="00A72420" w:rsidP="00F371A4">
                                  <w:r>
                                    <w:rPr>
                                      <w:rFonts w:ascii="Arial" w:hAnsi="Arial" w:cs="Arial"/>
                                      <w:color w:val="000000"/>
                                      <w:position w:val="-2"/>
                                      <w:sz w:val="18"/>
                                      <w:szCs w:val="18"/>
                                    </w:rPr>
                                    <w:t>Kraj in datum:</w:t>
                                  </w:r>
                                </w:p>
                              </w:tc>
                              <w:tc>
                                <w:tcPr>
                                  <w:tcW w:w="0" w:type="auto"/>
                                  <w:tcMar>
                                    <w:top w:w="75" w:type="dxa"/>
                                    <w:bottom w:w="75" w:type="dxa"/>
                                  </w:tcMar>
                                  <w:vAlign w:val="center"/>
                                </w:tcPr>
                                <w:p w:rsidR="00A72420" w:rsidRDefault="00A72420" w:rsidP="00F371A4">
                                  <w:r>
                                    <w:rPr>
                                      <w:rFonts w:ascii="Arial" w:hAnsi="Arial" w:cs="Arial"/>
                                      <w:color w:val="000000"/>
                                      <w:position w:val="-2"/>
                                      <w:sz w:val="18"/>
                                      <w:szCs w:val="18"/>
                                    </w:rPr>
                                    <w:t>Ime in priimek: _____________________</w:t>
                                  </w:r>
                                </w:p>
                              </w:tc>
                            </w:tr>
                            <w:tr w:rsidR="00A72420" w:rsidTr="00F371A4">
                              <w:tc>
                                <w:tcPr>
                                  <w:tcW w:w="2500" w:type="pct"/>
                                  <w:tcMar>
                                    <w:top w:w="75" w:type="dxa"/>
                                    <w:bottom w:w="75" w:type="dxa"/>
                                  </w:tcMar>
                                  <w:vAlign w:val="center"/>
                                </w:tcPr>
                                <w:p w:rsidR="00A72420" w:rsidRDefault="00A72420" w:rsidP="00F371A4">
                                  <w:r>
                                    <w:rPr>
                                      <w:rFonts w:ascii="Arial" w:hAnsi="Arial" w:cs="Arial"/>
                                      <w:color w:val="000000"/>
                                      <w:position w:val="-2"/>
                                      <w:sz w:val="18"/>
                                      <w:szCs w:val="18"/>
                                    </w:rPr>
                                    <w:t> </w:t>
                                  </w:r>
                                </w:p>
                              </w:tc>
                              <w:tc>
                                <w:tcPr>
                                  <w:tcW w:w="0" w:type="auto"/>
                                  <w:tcMar>
                                    <w:top w:w="75" w:type="dxa"/>
                                    <w:bottom w:w="75" w:type="dxa"/>
                                  </w:tcMar>
                                  <w:vAlign w:val="center"/>
                                </w:tcPr>
                                <w:p w:rsidR="00A72420" w:rsidRDefault="00A72420" w:rsidP="00F371A4">
                                  <w:r>
                                    <w:rPr>
                                      <w:rFonts w:ascii="Arial" w:hAnsi="Arial" w:cs="Arial"/>
                                      <w:color w:val="A9A9A9"/>
                                      <w:position w:val="-2"/>
                                      <w:sz w:val="18"/>
                                      <w:szCs w:val="18"/>
                                    </w:rPr>
                                    <w:t xml:space="preserve">                                       (podpis)</w:t>
                                  </w:r>
                                </w:p>
                              </w:tc>
                            </w:tr>
                          </w:tbl>
                          <w:p w:rsidR="00A72420" w:rsidRDefault="00A72420" w:rsidP="00353C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A4AD3A" id="Text Box 8" o:spid="_x0000_s1027" type="#_x0000_t202" style="position:absolute;margin-left:-24.35pt;margin-top:16.45pt;width:769.15pt;height:7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" fillcolor="white [3201]" stroked="f" strokeweight=".5pt">
                <v:textbox>
                  <w:txbxContent>
                    <w:tbl>
                      <w:tblPr>
                        <w:tblStyle w:val="NormalTablePHPDOCX"/>
                        <w:tblW w:w="5000" w:type="pct"/>
                        <w:tblInd w:w="108" w:type="dxa"/>
                        <w:tblLook w:val="04A0" w:firstRow="1" w:lastRow="0" w:firstColumn="1" w:lastColumn="0" w:noHBand="0" w:noVBand="1"/>
                      </w:tblPr>
                      <w:tblGrid>
                        <w:gridCol w:w="7542"/>
                        <w:gridCol w:w="7543"/>
                      </w:tblGrid>
                      <w:tr w:rsidR="00A72420" w:rsidTr="00F371A4">
                        <w:tc>
                          <w:tcPr>
                            <w:tcW w:w="2500" w:type="pct"/>
                            <w:tcMar>
                              <w:top w:w="75" w:type="dxa"/>
                              <w:bottom w:w="75" w:type="dxa"/>
                            </w:tcMar>
                            <w:vAlign w:val="center"/>
                          </w:tcPr>
                          <w:p w:rsidR="00A72420" w:rsidRDefault="00A72420" w:rsidP="00F371A4">
                            <w:r>
                              <w:rPr>
                                <w:rFonts w:ascii="Arial" w:hAnsi="Arial" w:cs="Arial"/>
                                <w:color w:val="000000"/>
                                <w:position w:val="-2"/>
                                <w:sz w:val="18"/>
                                <w:szCs w:val="18"/>
                              </w:rPr>
                              <w:t>Kraj in datum:</w:t>
                            </w:r>
                          </w:p>
                        </w:tc>
                        <w:tc>
                          <w:tcPr>
                            <w:tcW w:w="0" w:type="auto"/>
                            <w:tcMar>
                              <w:top w:w="75" w:type="dxa"/>
                              <w:bottom w:w="75" w:type="dxa"/>
                            </w:tcMar>
                            <w:vAlign w:val="center"/>
                          </w:tcPr>
                          <w:p w:rsidR="00A72420" w:rsidRDefault="00A72420" w:rsidP="00F371A4">
                            <w:r>
                              <w:rPr>
                                <w:rFonts w:ascii="Arial" w:hAnsi="Arial" w:cs="Arial"/>
                                <w:color w:val="000000"/>
                                <w:position w:val="-2"/>
                                <w:sz w:val="18"/>
                                <w:szCs w:val="18"/>
                              </w:rPr>
                              <w:t>Ime in priimek: _____________________</w:t>
                            </w:r>
                          </w:p>
                        </w:tc>
                      </w:tr>
                      <w:tr w:rsidR="00A72420" w:rsidTr="00F371A4">
                        <w:tc>
                          <w:tcPr>
                            <w:tcW w:w="2500" w:type="pct"/>
                            <w:tcMar>
                              <w:top w:w="75" w:type="dxa"/>
                              <w:bottom w:w="75" w:type="dxa"/>
                            </w:tcMar>
                            <w:vAlign w:val="center"/>
                          </w:tcPr>
                          <w:p w:rsidR="00A72420" w:rsidRDefault="00A72420" w:rsidP="00F371A4">
                            <w:r>
                              <w:rPr>
                                <w:rFonts w:ascii="Arial" w:hAnsi="Arial" w:cs="Arial"/>
                                <w:color w:val="000000"/>
                                <w:position w:val="-2"/>
                                <w:sz w:val="18"/>
                                <w:szCs w:val="18"/>
                              </w:rPr>
                              <w:t> </w:t>
                            </w:r>
                          </w:p>
                        </w:tc>
                        <w:tc>
                          <w:tcPr>
                            <w:tcW w:w="0" w:type="auto"/>
                            <w:tcMar>
                              <w:top w:w="75" w:type="dxa"/>
                              <w:bottom w:w="75" w:type="dxa"/>
                            </w:tcMar>
                            <w:vAlign w:val="center"/>
                          </w:tcPr>
                          <w:p w:rsidR="00A72420" w:rsidRDefault="00A72420" w:rsidP="00F371A4">
                            <w:r>
                              <w:rPr>
                                <w:rFonts w:ascii="Arial" w:hAnsi="Arial" w:cs="Arial"/>
                                <w:color w:val="A9A9A9"/>
                                <w:position w:val="-2"/>
                                <w:sz w:val="18"/>
                                <w:szCs w:val="18"/>
                              </w:rPr>
                              <w:t xml:space="preserve">                                       (podpis)</w:t>
                            </w:r>
                          </w:p>
                        </w:tc>
                      </w:tr>
                    </w:tbl>
                    <w:p w:rsidR="00A72420" w:rsidRDefault="00A72420" w:rsidP="00353C1D"/>
                  </w:txbxContent>
                </v:textbox>
              </v:shape>
            </w:pict>
          </mc:Fallback>
        </mc:AlternateContent>
      </w:r>
    </w:p>
    <w:p w:rsidR="004866A6" w:rsidRDefault="004866A6" w:rsidP="00353C1D"/>
    <w:p w:rsidR="004866A6" w:rsidRDefault="004866A6" w:rsidP="00353C1D"/>
    <w:p w:rsidR="004866A6" w:rsidRDefault="004866A6" w:rsidP="00353C1D"/>
    <w:p w:rsidR="00353C1D" w:rsidRDefault="00353C1D" w:rsidP="00353C1D">
      <w:pPr>
        <w:sectPr w:rsidR="00353C1D" w:rsidSect="006533A3">
          <w:pgSz w:w="16838" w:h="11906" w:orient="landscape"/>
          <w:pgMar w:top="1418" w:right="1418" w:bottom="1418" w:left="1418" w:header="567" w:footer="596" w:gutter="0"/>
          <w:cols w:space="708"/>
          <w:docGrid w:linePitch="360"/>
        </w:sectPr>
      </w:pPr>
    </w:p>
    <w:p w:rsidR="00353C1D" w:rsidRDefault="00353C1D" w:rsidP="00353C1D">
      <w:pPr>
        <w:spacing w:after="0"/>
        <w:jc w:val="right"/>
        <w:rPr>
          <w:rFonts w:ascii="Arial" w:hAnsi="Arial" w:cs="Arial"/>
          <w:sz w:val="18"/>
          <w:szCs w:val="18"/>
        </w:rPr>
      </w:pPr>
      <w:r>
        <w:rPr>
          <w:rFonts w:ascii="Arial" w:hAnsi="Arial" w:cs="Arial"/>
          <w:sz w:val="18"/>
          <w:szCs w:val="18"/>
        </w:rPr>
        <w:lastRenderedPageBreak/>
        <w:t>Obrazec št: 6</w:t>
      </w:r>
    </w:p>
    <w:p w:rsidR="00353C1D" w:rsidRPr="00C10BAD" w:rsidRDefault="00353C1D" w:rsidP="00353C1D">
      <w:pPr>
        <w:spacing w:after="0"/>
        <w:jc w:val="right"/>
        <w:rPr>
          <w:rFonts w:ascii="Arial" w:hAnsi="Arial" w:cs="Arial"/>
          <w:sz w:val="18"/>
          <w:szCs w:val="18"/>
        </w:rPr>
      </w:pPr>
    </w:p>
    <w:p w:rsidR="00353C1D" w:rsidRDefault="00353C1D" w:rsidP="00353C1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dobro izvedbo</w:t>
      </w:r>
    </w:p>
    <w:p w:rsidR="00353C1D" w:rsidRDefault="00353C1D" w:rsidP="00353C1D">
      <w:pPr>
        <w:spacing w:after="120"/>
        <w:rPr>
          <w:rFonts w:ascii="Arial" w:hAnsi="Arial" w:cs="Arial"/>
        </w:rPr>
      </w:pPr>
    </w:p>
    <w:p w:rsidR="00353C1D" w:rsidRDefault="00353C1D" w:rsidP="00353C1D">
      <w:pPr>
        <w:spacing w:before="225" w:after="225" w:line="240" w:lineRule="auto"/>
        <w:jc w:val="both"/>
      </w:pPr>
      <w:r>
        <w:rPr>
          <w:rFonts w:ascii="Arial" w:hAnsi="Arial" w:cs="Arial"/>
          <w:i/>
          <w:iCs/>
          <w:color w:val="000000"/>
          <w:sz w:val="18"/>
          <w:szCs w:val="18"/>
        </w:rPr>
        <w:t>Glava s podatki o garantu (zavarovalnici/banki) ali SWIFT ključ</w:t>
      </w:r>
    </w:p>
    <w:p w:rsidR="00353C1D" w:rsidRDefault="00353C1D" w:rsidP="00353C1D">
      <w:pPr>
        <w:spacing w:before="225" w:after="225" w:line="240" w:lineRule="auto"/>
        <w:jc w:val="both"/>
      </w:pPr>
      <w:r>
        <w:rPr>
          <w:rFonts w:ascii="Arial" w:hAnsi="Arial" w:cs="Arial"/>
          <w:color w:val="000000"/>
          <w:sz w:val="18"/>
          <w:szCs w:val="18"/>
        </w:rPr>
        <w:t>Za: OBČINA GORENJA VAS-POLJANE, Poljanska cesta 87, 4224 Gorenja vas</w:t>
      </w:r>
    </w:p>
    <w:p w:rsidR="00353C1D" w:rsidRDefault="00353C1D" w:rsidP="00353C1D">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izdaje)__________________________________</w:t>
      </w:r>
    </w:p>
    <w:p w:rsidR="00353C1D" w:rsidRDefault="00353C1D" w:rsidP="00353C1D">
      <w:pPr>
        <w:spacing w:before="225" w:after="225" w:line="240" w:lineRule="auto"/>
        <w:jc w:val="both"/>
        <w:rPr>
          <w:rFonts w:ascii="Arial" w:hAnsi="Arial" w:cs="Arial"/>
          <w:i/>
          <w:iCs/>
          <w:color w:val="000000"/>
          <w:sz w:val="18"/>
          <w:szCs w:val="18"/>
        </w:rPr>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rsidR="00353C1D" w:rsidRDefault="00353C1D" w:rsidP="00353C1D">
      <w:pPr>
        <w:spacing w:before="225" w:after="225" w:line="240" w:lineRule="auto"/>
        <w:jc w:val="both"/>
      </w:pPr>
      <w:r>
        <w:rPr>
          <w:rFonts w:ascii="Arial" w:hAnsi="Arial" w:cs="Arial"/>
          <w:i/>
          <w:iCs/>
          <w:color w:val="000000"/>
          <w:sz w:val="18"/>
          <w:szCs w:val="18"/>
        </w:rPr>
        <w:t>________________________________________________________________________________________</w:t>
      </w:r>
    </w:p>
    <w:p w:rsidR="00353C1D" w:rsidRDefault="00353C1D" w:rsidP="00353C1D">
      <w:pPr>
        <w:spacing w:before="225" w:after="225" w:line="240" w:lineRule="auto"/>
        <w:jc w:val="both"/>
        <w:rPr>
          <w:rFonts w:ascii="Arial" w:hAnsi="Arial" w:cs="Arial"/>
          <w:i/>
          <w:iCs/>
          <w:color w:val="000000"/>
          <w:sz w:val="18"/>
          <w:szCs w:val="18"/>
        </w:rPr>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rsidR="00353C1D" w:rsidRDefault="00353C1D" w:rsidP="00353C1D">
      <w:pPr>
        <w:spacing w:before="225" w:after="225" w:line="240" w:lineRule="auto"/>
        <w:jc w:val="both"/>
      </w:pPr>
      <w:r>
        <w:rPr>
          <w:rFonts w:ascii="Arial" w:hAnsi="Arial" w:cs="Arial"/>
          <w:i/>
          <w:iCs/>
          <w:color w:val="000000"/>
          <w:sz w:val="18"/>
          <w:szCs w:val="18"/>
        </w:rPr>
        <w:t>________________________________________________________________________________________</w:t>
      </w:r>
    </w:p>
    <w:p w:rsidR="00353C1D" w:rsidRDefault="00353C1D" w:rsidP="00353C1D">
      <w:pPr>
        <w:spacing w:before="225" w:after="225" w:line="240" w:lineRule="auto"/>
        <w:rPr>
          <w:rFonts w:ascii="Arial" w:hAnsi="Arial" w:cs="Arial"/>
          <w:i/>
          <w:iCs/>
          <w:color w:val="000000"/>
          <w:sz w:val="18"/>
          <w:szCs w:val="18"/>
        </w:rPr>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rsidR="00353C1D" w:rsidRDefault="00353C1D" w:rsidP="00353C1D">
      <w:pPr>
        <w:spacing w:before="225" w:after="225" w:line="240" w:lineRule="auto"/>
      </w:pPr>
      <w:r>
        <w:rPr>
          <w:rFonts w:ascii="Arial" w:hAnsi="Arial" w:cs="Arial"/>
          <w:i/>
          <w:iCs/>
          <w:color w:val="000000"/>
          <w:sz w:val="18"/>
          <w:szCs w:val="18"/>
        </w:rPr>
        <w:t>_________________________________________________________________________________</w:t>
      </w:r>
      <w:r w:rsidR="00044889">
        <w:rPr>
          <w:rFonts w:ascii="Arial" w:hAnsi="Arial" w:cs="Arial"/>
          <w:iCs/>
          <w:color w:val="000000"/>
          <w:sz w:val="18"/>
          <w:szCs w:val="18"/>
        </w:rPr>
        <w:t>__</w:t>
      </w:r>
      <w:r>
        <w:rPr>
          <w:rFonts w:ascii="Arial" w:hAnsi="Arial" w:cs="Arial"/>
          <w:i/>
          <w:iCs/>
          <w:color w:val="000000"/>
          <w:sz w:val="18"/>
          <w:szCs w:val="18"/>
        </w:rPr>
        <w:t>_______</w:t>
      </w:r>
    </w:p>
    <w:p w:rsidR="00353C1D" w:rsidRDefault="00353C1D" w:rsidP="00353C1D">
      <w:pPr>
        <w:spacing w:before="225" w:after="225" w:line="240" w:lineRule="auto"/>
        <w:jc w:val="both"/>
        <w:rPr>
          <w:rFonts w:ascii="Arial" w:hAnsi="Arial" w:cs="Arial"/>
          <w:i/>
          <w:iCs/>
          <w:color w:val="000000"/>
          <w:sz w:val="18"/>
          <w:szCs w:val="18"/>
        </w:rPr>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r w:rsidRPr="00C10BAD">
        <w:rPr>
          <w:rFonts w:ascii="Arial" w:hAnsi="Arial" w:cs="Arial"/>
          <w:i/>
          <w:iCs/>
          <w:color w:val="000000"/>
          <w:sz w:val="18"/>
          <w:szCs w:val="18"/>
        </w:rPr>
        <w:t xml:space="preserve"> </w:t>
      </w:r>
    </w:p>
    <w:p w:rsidR="00353C1D" w:rsidRDefault="00353C1D" w:rsidP="00353C1D">
      <w:pPr>
        <w:spacing w:before="225" w:after="225" w:line="240" w:lineRule="auto"/>
        <w:jc w:val="both"/>
      </w:pPr>
      <w:r>
        <w:rPr>
          <w:rFonts w:ascii="Arial" w:hAnsi="Arial" w:cs="Arial"/>
          <w:i/>
          <w:iCs/>
          <w:color w:val="000000"/>
          <w:sz w:val="18"/>
          <w:szCs w:val="18"/>
        </w:rPr>
        <w:t>________________________________________________________________________________________</w:t>
      </w:r>
    </w:p>
    <w:p w:rsidR="00353C1D" w:rsidRDefault="00353C1D" w:rsidP="00353C1D">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xml:space="preserve"> OBČINA GORENJA VAS-POLJANE, Poljanska cesta 87, 4224 Gorenja vas</w:t>
      </w:r>
    </w:p>
    <w:p w:rsidR="00353C1D" w:rsidRDefault="00353C1D" w:rsidP="00353C1D">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iz pogodbe št. z dne </w:t>
      </w:r>
      <w:r>
        <w:rPr>
          <w:rFonts w:ascii="Arial" w:hAnsi="Arial" w:cs="Arial"/>
          <w:i/>
          <w:iCs/>
          <w:color w:val="000000"/>
          <w:sz w:val="18"/>
          <w:szCs w:val="18"/>
        </w:rPr>
        <w:t xml:space="preserve">(vpiše se številko in datum pogodbe o izvedbi javnega naročila, sklenjene na podlagi postopka z oznako </w:t>
      </w:r>
      <w:r w:rsidR="00044889">
        <w:rPr>
          <w:rFonts w:ascii="Arial" w:hAnsi="Arial" w:cs="Arial"/>
          <w:i/>
          <w:iCs/>
          <w:color w:val="000000"/>
          <w:sz w:val="18"/>
          <w:szCs w:val="18"/>
        </w:rPr>
        <w:t>___________________</w:t>
      </w:r>
      <w:r>
        <w:rPr>
          <w:rFonts w:ascii="Arial" w:hAnsi="Arial" w:cs="Arial"/>
          <w:i/>
          <w:iCs/>
          <w:color w:val="000000"/>
          <w:sz w:val="18"/>
          <w:szCs w:val="18"/>
        </w:rPr>
        <w:t>)</w:t>
      </w:r>
      <w:r>
        <w:rPr>
          <w:rFonts w:ascii="Arial" w:hAnsi="Arial" w:cs="Arial"/>
          <w:color w:val="000000"/>
          <w:sz w:val="18"/>
          <w:szCs w:val="18"/>
        </w:rPr>
        <w:t xml:space="preserve"> za </w:t>
      </w:r>
      <w:r>
        <w:rPr>
          <w:rFonts w:ascii="Arial" w:hAnsi="Arial" w:cs="Arial"/>
          <w:b/>
          <w:bCs/>
          <w:color w:val="000000"/>
          <w:sz w:val="18"/>
          <w:szCs w:val="18"/>
        </w:rPr>
        <w:t>Izvajanje rednih letnih asfalterskih del in ostalih popravil na občinskih cestah v občini Gorenja vas - Poljane</w:t>
      </w:r>
    </w:p>
    <w:p w:rsidR="00353C1D" w:rsidRDefault="00353C1D" w:rsidP="00353C1D">
      <w:pPr>
        <w:spacing w:before="225" w:after="225" w:line="240" w:lineRule="auto"/>
        <w:jc w:val="both"/>
      </w:pPr>
      <w:r>
        <w:rPr>
          <w:rFonts w:ascii="Arial" w:hAnsi="Arial" w:cs="Arial"/>
          <w:b/>
          <w:bCs/>
          <w:color w:val="000000"/>
          <w:sz w:val="18"/>
          <w:szCs w:val="18"/>
        </w:rPr>
        <w:t xml:space="preserve">ZNESEK IN VALUTA: najmanj 5,00 % pogodbene vrednosti z DDV, kar znaša </w:t>
      </w:r>
      <w:r>
        <w:rPr>
          <w:rFonts w:ascii="Arial" w:hAnsi="Arial" w:cs="Arial"/>
          <w:b/>
          <w:bCs/>
          <w:color w:val="000000"/>
          <w:sz w:val="18"/>
          <w:szCs w:val="18"/>
          <w:u w:val="single"/>
        </w:rPr>
        <w:t>________________________</w:t>
      </w:r>
    </w:p>
    <w:p w:rsidR="00353C1D" w:rsidRDefault="00353C1D" w:rsidP="00353C1D">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rsidR="00353C1D" w:rsidRDefault="00353C1D" w:rsidP="00353C1D">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rsidR="00353C1D" w:rsidRDefault="00353C1D" w:rsidP="00353C1D">
      <w:pPr>
        <w:spacing w:before="225" w:after="225" w:line="240" w:lineRule="auto"/>
        <w:jc w:val="both"/>
      </w:pPr>
      <w:r>
        <w:rPr>
          <w:rFonts w:ascii="Arial" w:hAnsi="Arial" w:cs="Arial"/>
          <w:color w:val="000000"/>
          <w:sz w:val="18"/>
          <w:szCs w:val="18"/>
        </w:rPr>
        <w:t>2. Original garancije št. _______________________________</w:t>
      </w:r>
    </w:p>
    <w:p w:rsidR="00353C1D" w:rsidRDefault="00353C1D" w:rsidP="00353C1D">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rsidR="00353C1D" w:rsidRDefault="00353C1D" w:rsidP="00353C1D">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rsidR="00353C1D" w:rsidRDefault="00353C1D" w:rsidP="00353C1D">
      <w:pPr>
        <w:spacing w:before="225" w:after="225" w:line="240" w:lineRule="auto"/>
        <w:jc w:val="both"/>
        <w:rPr>
          <w:rFonts w:ascii="Arial" w:hAnsi="Arial" w:cs="Arial"/>
          <w:i/>
          <w:iCs/>
          <w:color w:val="000000"/>
          <w:sz w:val="18"/>
          <w:szCs w:val="18"/>
        </w:rPr>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rsidR="00353C1D" w:rsidRDefault="00353C1D" w:rsidP="00353C1D">
      <w:pPr>
        <w:spacing w:before="225" w:after="225" w:line="240" w:lineRule="auto"/>
        <w:jc w:val="both"/>
      </w:pPr>
      <w:r>
        <w:rPr>
          <w:rFonts w:ascii="Arial" w:hAnsi="Arial" w:cs="Arial"/>
          <w:i/>
          <w:iCs/>
          <w:color w:val="000000"/>
          <w:sz w:val="18"/>
          <w:szCs w:val="18"/>
        </w:rPr>
        <w:t>________________________________________________________________________________________</w:t>
      </w:r>
    </w:p>
    <w:p w:rsidR="00353C1D" w:rsidRDefault="00353C1D" w:rsidP="00353C1D">
      <w:pPr>
        <w:spacing w:before="225" w:after="225" w:line="240" w:lineRule="auto"/>
        <w:rPr>
          <w:rFonts w:ascii="Arial" w:hAnsi="Arial" w:cs="Arial"/>
          <w:i/>
          <w:iCs/>
          <w:color w:val="000000"/>
          <w:sz w:val="18"/>
          <w:szCs w:val="18"/>
        </w:rPr>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rsidR="00353C1D" w:rsidRDefault="00353C1D" w:rsidP="00353C1D">
      <w:pPr>
        <w:spacing w:before="225" w:after="225" w:line="240" w:lineRule="auto"/>
      </w:pPr>
      <w:r>
        <w:rPr>
          <w:rFonts w:ascii="Arial" w:hAnsi="Arial" w:cs="Arial"/>
          <w:i/>
          <w:iCs/>
          <w:color w:val="000000"/>
          <w:sz w:val="18"/>
          <w:szCs w:val="18"/>
        </w:rPr>
        <w:t>________________________________________________________________________________________</w:t>
      </w:r>
    </w:p>
    <w:p w:rsidR="00353C1D" w:rsidRDefault="00353C1D" w:rsidP="00353C1D">
      <w:pPr>
        <w:spacing w:before="225" w:after="225" w:line="240" w:lineRule="auto"/>
        <w:jc w:val="both"/>
      </w:pPr>
    </w:p>
    <w:p w:rsidR="00353C1D" w:rsidRDefault="00353C1D" w:rsidP="00353C1D">
      <w:pPr>
        <w:spacing w:before="225" w:after="225" w:line="240" w:lineRule="auto"/>
        <w:jc w:val="both"/>
        <w:rPr>
          <w:rFonts w:ascii="Arial" w:hAnsi="Arial" w:cs="Arial"/>
          <w:i/>
          <w:iCs/>
          <w:color w:val="000000"/>
          <w:sz w:val="18"/>
          <w:szCs w:val="18"/>
        </w:rPr>
      </w:pPr>
      <w:r>
        <w:rPr>
          <w:rFonts w:ascii="Arial" w:hAnsi="Arial" w:cs="Arial"/>
          <w:b/>
          <w:bCs/>
          <w:color w:val="000000"/>
          <w:sz w:val="18"/>
          <w:szCs w:val="18"/>
        </w:rPr>
        <w:lastRenderedPageBreak/>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rsidR="00353C1D" w:rsidRDefault="00353C1D" w:rsidP="00353C1D">
      <w:pPr>
        <w:spacing w:before="225" w:after="225" w:line="240" w:lineRule="auto"/>
        <w:jc w:val="both"/>
      </w:pPr>
      <w:r>
        <w:rPr>
          <w:rFonts w:ascii="Arial" w:hAnsi="Arial" w:cs="Arial"/>
          <w:i/>
          <w:iCs/>
          <w:color w:val="000000"/>
          <w:sz w:val="18"/>
          <w:szCs w:val="18"/>
        </w:rPr>
        <w:t>________________________________________________________________________________________</w:t>
      </w:r>
    </w:p>
    <w:p w:rsidR="00353C1D" w:rsidRDefault="00353C1D" w:rsidP="00353C1D">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353C1D" w:rsidRDefault="00353C1D" w:rsidP="00353C1D">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rsidR="00353C1D" w:rsidRDefault="00353C1D" w:rsidP="00353C1D">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rsidR="00353C1D" w:rsidRDefault="00353C1D" w:rsidP="00353C1D">
      <w:pPr>
        <w:spacing w:before="225" w:after="225" w:line="240" w:lineRule="auto"/>
        <w:jc w:val="both"/>
        <w:rPr>
          <w:rFonts w:ascii="Arial" w:hAnsi="Arial" w:cs="Arial"/>
          <w:color w:val="000000"/>
          <w:sz w:val="18"/>
          <w:szCs w:val="18"/>
        </w:rPr>
      </w:pPr>
      <w:r>
        <w:rPr>
          <w:rFonts w:ascii="Arial" w:hAnsi="Arial" w:cs="Arial"/>
          <w:color w:val="000000"/>
          <w:sz w:val="18"/>
          <w:szCs w:val="18"/>
        </w:rPr>
        <w:t>Za to zavarovanje veljajo Enotna pravila za garancije na poziv (EPGP) revizija iz leta 2010, izdana pri MTZ pod št. 758.</w:t>
      </w:r>
    </w:p>
    <w:p w:rsidR="00044889" w:rsidRDefault="00044889" w:rsidP="00353C1D">
      <w:pPr>
        <w:spacing w:before="225" w:after="225" w:line="240" w:lineRule="auto"/>
        <w:jc w:val="both"/>
        <w:rPr>
          <w:rFonts w:ascii="Arial" w:hAnsi="Arial" w:cs="Arial"/>
          <w:color w:val="000000"/>
          <w:sz w:val="18"/>
          <w:szCs w:val="18"/>
        </w:rPr>
      </w:pPr>
    </w:p>
    <w:p w:rsidR="00044889" w:rsidRDefault="00044889" w:rsidP="00353C1D">
      <w:pPr>
        <w:spacing w:before="225" w:after="225" w:line="240" w:lineRule="auto"/>
        <w:jc w:val="both"/>
        <w:rPr>
          <w:rFonts w:ascii="Arial" w:hAnsi="Arial" w:cs="Arial"/>
          <w:color w:val="000000"/>
          <w:sz w:val="18"/>
          <w:szCs w:val="18"/>
        </w:rPr>
      </w:pPr>
    </w:p>
    <w:p w:rsidR="00044889" w:rsidRDefault="00044889" w:rsidP="00353C1D">
      <w:pPr>
        <w:spacing w:before="225" w:after="225" w:line="240" w:lineRule="auto"/>
        <w:jc w:val="both"/>
        <w:rPr>
          <w:rFonts w:ascii="Arial" w:hAnsi="Arial" w:cs="Arial"/>
          <w:color w:val="000000"/>
          <w:sz w:val="18"/>
          <w:szCs w:val="18"/>
        </w:rPr>
      </w:pPr>
    </w:p>
    <w:p w:rsidR="00044889" w:rsidRDefault="00044889" w:rsidP="00353C1D">
      <w:pPr>
        <w:spacing w:before="225" w:after="225" w:line="240" w:lineRule="auto"/>
        <w:jc w:val="both"/>
        <w:rPr>
          <w:rFonts w:ascii="Arial" w:hAnsi="Arial" w:cs="Arial"/>
          <w:color w:val="000000"/>
          <w:sz w:val="18"/>
          <w:szCs w:val="18"/>
        </w:rPr>
      </w:pPr>
    </w:p>
    <w:p w:rsidR="00044889" w:rsidRDefault="00044889" w:rsidP="00353C1D">
      <w:pPr>
        <w:spacing w:before="225" w:after="225" w:line="240" w:lineRule="auto"/>
        <w:jc w:val="both"/>
        <w:rPr>
          <w:rFonts w:ascii="Arial" w:hAnsi="Arial" w:cs="Arial"/>
          <w:color w:val="000000"/>
          <w:sz w:val="18"/>
          <w:szCs w:val="18"/>
        </w:rPr>
      </w:pPr>
    </w:p>
    <w:tbl>
      <w:tblPr>
        <w:tblStyle w:val="NormalTablePHPDOCX"/>
        <w:tblW w:w="8745" w:type="dxa"/>
        <w:tblInd w:w="108" w:type="dxa"/>
        <w:tblLook w:val="04A0" w:firstRow="1" w:lastRow="0" w:firstColumn="1" w:lastColumn="0" w:noHBand="0" w:noVBand="1"/>
      </w:tblPr>
      <w:tblGrid>
        <w:gridCol w:w="4080"/>
        <w:gridCol w:w="4665"/>
      </w:tblGrid>
      <w:tr w:rsidR="00353C1D" w:rsidTr="00F371A4">
        <w:tc>
          <w:tcPr>
            <w:tcW w:w="4080" w:type="dxa"/>
            <w:tcMar>
              <w:top w:w="75" w:type="dxa"/>
              <w:bottom w:w="75" w:type="dxa"/>
            </w:tcMar>
            <w:vAlign w:val="center"/>
          </w:tcPr>
          <w:p w:rsidR="00353C1D" w:rsidRDefault="00353C1D" w:rsidP="00F371A4">
            <w:r>
              <w:rPr>
                <w:rFonts w:ascii="Arial" w:hAnsi="Arial" w:cs="Arial"/>
                <w:color w:val="000000"/>
                <w:position w:val="-2"/>
                <w:sz w:val="18"/>
                <w:szCs w:val="18"/>
              </w:rPr>
              <w:t> </w:t>
            </w:r>
          </w:p>
        </w:tc>
        <w:tc>
          <w:tcPr>
            <w:tcW w:w="0" w:type="auto"/>
            <w:tcMar>
              <w:top w:w="75" w:type="dxa"/>
              <w:bottom w:w="75" w:type="dxa"/>
            </w:tcMar>
            <w:vAlign w:val="center"/>
          </w:tcPr>
          <w:p w:rsidR="00353C1D" w:rsidRDefault="00353C1D" w:rsidP="00F371A4">
            <w:pPr>
              <w:jc w:val="center"/>
            </w:pPr>
            <w:r>
              <w:rPr>
                <w:rFonts w:ascii="Arial" w:hAnsi="Arial" w:cs="Arial"/>
                <w:color w:val="000000"/>
                <w:position w:val="-2"/>
                <w:sz w:val="18"/>
                <w:szCs w:val="18"/>
              </w:rPr>
              <w:t>Garant</w:t>
            </w:r>
          </w:p>
        </w:tc>
      </w:tr>
      <w:tr w:rsidR="00353C1D" w:rsidTr="00F371A4">
        <w:tc>
          <w:tcPr>
            <w:tcW w:w="4080" w:type="dxa"/>
            <w:tcMar>
              <w:top w:w="75" w:type="dxa"/>
              <w:bottom w:w="75" w:type="dxa"/>
            </w:tcMar>
            <w:vAlign w:val="center"/>
          </w:tcPr>
          <w:p w:rsidR="00353C1D" w:rsidRDefault="00353C1D" w:rsidP="00F371A4">
            <w:r>
              <w:rPr>
                <w:rFonts w:ascii="Arial" w:hAnsi="Arial" w:cs="Arial"/>
                <w:color w:val="000000"/>
                <w:position w:val="-2"/>
                <w:sz w:val="18"/>
                <w:szCs w:val="18"/>
              </w:rPr>
              <w:t> </w:t>
            </w:r>
          </w:p>
        </w:tc>
        <w:tc>
          <w:tcPr>
            <w:tcW w:w="0" w:type="auto"/>
            <w:tcMar>
              <w:top w:w="75" w:type="dxa"/>
              <w:bottom w:w="75" w:type="dxa"/>
            </w:tcMar>
            <w:vAlign w:val="center"/>
          </w:tcPr>
          <w:p w:rsidR="00353C1D" w:rsidRDefault="00353C1D" w:rsidP="00F371A4"/>
          <w:p w:rsidR="00353C1D" w:rsidRDefault="00353C1D" w:rsidP="00F371A4">
            <w:pPr>
              <w:jc w:val="center"/>
            </w:pPr>
            <w:r>
              <w:rPr>
                <w:rFonts w:ascii="Arial" w:hAnsi="Arial" w:cs="Arial"/>
                <w:color w:val="A9A9A9"/>
                <w:position w:val="-2"/>
                <w:sz w:val="18"/>
                <w:szCs w:val="18"/>
              </w:rPr>
              <w:t>(žig in podpis)</w:t>
            </w:r>
          </w:p>
        </w:tc>
      </w:tr>
    </w:tbl>
    <w:p w:rsidR="00353C1D" w:rsidRDefault="00353C1D" w:rsidP="00353C1D">
      <w:pPr>
        <w:spacing w:before="225" w:after="225" w:line="240" w:lineRule="auto"/>
        <w:jc w:val="both"/>
      </w:pPr>
    </w:p>
    <w:p w:rsidR="00353C1D" w:rsidRDefault="00353C1D" w:rsidP="00353C1D">
      <w:pPr>
        <w:sectPr w:rsidR="00353C1D" w:rsidSect="006533A3">
          <w:footerReference w:type="default" r:id="rId13"/>
          <w:pgSz w:w="11906" w:h="16838"/>
          <w:pgMar w:top="1418" w:right="1418" w:bottom="1418" w:left="1418" w:header="567" w:footer="596" w:gutter="0"/>
          <w:cols w:space="708"/>
          <w:docGrid w:linePitch="360"/>
        </w:sectPr>
      </w:pPr>
    </w:p>
    <w:p w:rsidR="00353C1D" w:rsidRDefault="00353C1D" w:rsidP="00353C1D">
      <w:pPr>
        <w:spacing w:after="0"/>
        <w:jc w:val="right"/>
        <w:rPr>
          <w:rFonts w:ascii="Arial" w:hAnsi="Arial" w:cs="Arial"/>
          <w:sz w:val="18"/>
          <w:szCs w:val="18"/>
        </w:rPr>
      </w:pPr>
      <w:r>
        <w:rPr>
          <w:rFonts w:ascii="Arial" w:hAnsi="Arial" w:cs="Arial"/>
          <w:sz w:val="18"/>
          <w:szCs w:val="18"/>
        </w:rPr>
        <w:lastRenderedPageBreak/>
        <w:t>Obrazec št: 7</w:t>
      </w:r>
    </w:p>
    <w:p w:rsidR="00353C1D" w:rsidRPr="00C10BAD" w:rsidRDefault="00353C1D" w:rsidP="00353C1D">
      <w:pPr>
        <w:spacing w:after="0"/>
        <w:jc w:val="right"/>
        <w:rPr>
          <w:rFonts w:ascii="Arial" w:hAnsi="Arial" w:cs="Arial"/>
          <w:sz w:val="18"/>
          <w:szCs w:val="18"/>
        </w:rPr>
      </w:pPr>
    </w:p>
    <w:p w:rsidR="00353C1D" w:rsidRDefault="00353C1D" w:rsidP="00353C1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rsidR="00353C1D" w:rsidRDefault="00353C1D" w:rsidP="00353C1D">
      <w:pPr>
        <w:spacing w:after="120"/>
        <w:rPr>
          <w:rFonts w:ascii="Arial" w:hAnsi="Arial" w:cs="Arial"/>
        </w:rPr>
      </w:pPr>
    </w:p>
    <w:p w:rsidR="00353C1D" w:rsidRDefault="00353C1D" w:rsidP="00353C1D">
      <w:pPr>
        <w:spacing w:before="225" w:after="225" w:line="240" w:lineRule="auto"/>
      </w:pPr>
      <w:r>
        <w:rPr>
          <w:rFonts w:ascii="Arial" w:hAnsi="Arial" w:cs="Arial"/>
          <w:color w:val="000000"/>
          <w:sz w:val="18"/>
          <w:szCs w:val="18"/>
        </w:rPr>
        <w:t>Pod kazensko in materialno odgovornostjo izjavljamo, da naša družba,__________________________________</w:t>
      </w:r>
      <w:r>
        <w:rPr>
          <w:rFonts w:ascii="Arial" w:hAnsi="Arial" w:cs="Arial"/>
          <w:color w:val="000000"/>
          <w:sz w:val="18"/>
          <w:szCs w:val="18"/>
          <w:u w:val="single"/>
        </w:rPr>
        <w:t xml:space="preserve"> ___________________________</w:t>
      </w:r>
      <w:r>
        <w:rPr>
          <w:rFonts w:ascii="Arial" w:hAnsi="Arial" w:cs="Arial"/>
          <w:color w:val="000000"/>
          <w:sz w:val="18"/>
          <w:szCs w:val="18"/>
        </w:rPr>
        <w:t>(Firma), </w:t>
      </w:r>
      <w:r>
        <w:rPr>
          <w:rFonts w:ascii="Arial" w:hAnsi="Arial" w:cs="Arial"/>
          <w:color w:val="000000"/>
          <w:sz w:val="18"/>
          <w:szCs w:val="18"/>
          <w:u w:val="single"/>
        </w:rPr>
        <w:t xml:space="preserve">________________________________________________________ </w:t>
      </w:r>
      <w:r>
        <w:rPr>
          <w:rFonts w:ascii="Arial" w:hAnsi="Arial" w:cs="Arial"/>
          <w:color w:val="000000"/>
          <w:sz w:val="18"/>
          <w:szCs w:val="18"/>
        </w:rPr>
        <w:t>(Naslov), matična številka: </w:t>
      </w:r>
      <w:r>
        <w:rPr>
          <w:rFonts w:ascii="Arial" w:hAnsi="Arial" w:cs="Arial"/>
          <w:color w:val="000000"/>
          <w:sz w:val="18"/>
          <w:szCs w:val="18"/>
          <w:u w:val="single"/>
        </w:rPr>
        <w:t>____________________________________________________</w:t>
      </w:r>
      <w:r>
        <w:rPr>
          <w:rFonts w:ascii="Arial" w:hAnsi="Arial" w:cs="Arial"/>
          <w:color w:val="000000"/>
          <w:sz w:val="18"/>
          <w:szCs w:val="18"/>
        </w:rPr>
        <w:t> ni bila pravnomočno obsojena zaradi kaznivih dejanj, ki so našteta v prvem odstavku 75. člena ZJN-3.</w:t>
      </w:r>
    </w:p>
    <w:p w:rsidR="00353C1D" w:rsidRDefault="00353C1D" w:rsidP="00353C1D">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253675">
            <w:pPr>
              <w:numPr>
                <w:ilvl w:val="0"/>
                <w:numId w:val="19"/>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353C1D" w:rsidRDefault="00353C1D" w:rsidP="00253675">
            <w:pPr>
              <w:numPr>
                <w:ilvl w:val="0"/>
                <w:numId w:val="19"/>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rsidR="00353C1D" w:rsidRDefault="00353C1D" w:rsidP="00253675">
            <w:pPr>
              <w:numPr>
                <w:ilvl w:val="0"/>
                <w:numId w:val="19"/>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rsidR="00353C1D" w:rsidRDefault="00353C1D" w:rsidP="00253675">
            <w:pPr>
              <w:numPr>
                <w:ilvl w:val="0"/>
                <w:numId w:val="19"/>
              </w:numPr>
              <w:jc w:val="both"/>
              <w:rPr>
                <w:rFonts w:ascii="Arial" w:hAnsi="Arial" w:cs="Arial"/>
                <w:color w:val="000000"/>
                <w:sz w:val="18"/>
                <w:szCs w:val="18"/>
              </w:rPr>
            </w:pPr>
            <w:r>
              <w:rPr>
                <w:rFonts w:ascii="Arial" w:hAnsi="Arial" w:cs="Arial"/>
                <w:color w:val="000000"/>
                <w:sz w:val="18"/>
                <w:szCs w:val="18"/>
              </w:rPr>
              <w:t>nam v zadnjih treh letih pred potekom roka za oddajo ponudb oziroma prijav s pravnomočno odločbo pristojnega organa Republike Slovenije ali druge države članice ali tretje države ni bila dvakrat izrečena globa zaradi prekrška v zvezi s plačilom za delo,</w:t>
            </w:r>
          </w:p>
          <w:p w:rsidR="00353C1D" w:rsidRDefault="00353C1D" w:rsidP="00253675">
            <w:pPr>
              <w:numPr>
                <w:ilvl w:val="0"/>
                <w:numId w:val="19"/>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353C1D" w:rsidRDefault="00353C1D" w:rsidP="00253675">
            <w:pPr>
              <w:numPr>
                <w:ilvl w:val="0"/>
                <w:numId w:val="19"/>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rsidR="00353C1D" w:rsidRDefault="00353C1D" w:rsidP="00253675">
            <w:pPr>
              <w:numPr>
                <w:ilvl w:val="0"/>
                <w:numId w:val="19"/>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353C1D" w:rsidRDefault="00353C1D" w:rsidP="00353C1D">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353C1D" w:rsidRDefault="00353C1D" w:rsidP="00353C1D">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353C1D" w:rsidTr="00F371A4">
        <w:tc>
          <w:tcPr>
            <w:tcW w:w="2500" w:type="pct"/>
            <w:tcMar>
              <w:top w:w="75" w:type="dxa"/>
              <w:bottom w:w="75" w:type="dxa"/>
            </w:tcMar>
            <w:vAlign w:val="center"/>
          </w:tcPr>
          <w:p w:rsidR="00353C1D" w:rsidRDefault="00353C1D" w:rsidP="00F371A4">
            <w:r>
              <w:rPr>
                <w:rFonts w:ascii="Arial" w:hAnsi="Arial" w:cs="Arial"/>
                <w:color w:val="000000"/>
                <w:position w:val="-2"/>
                <w:sz w:val="18"/>
                <w:szCs w:val="18"/>
              </w:rPr>
              <w:t>Kraj in datum:</w:t>
            </w:r>
          </w:p>
        </w:tc>
        <w:tc>
          <w:tcPr>
            <w:tcW w:w="0" w:type="auto"/>
            <w:tcMar>
              <w:top w:w="75" w:type="dxa"/>
              <w:bottom w:w="75" w:type="dxa"/>
            </w:tcMar>
            <w:vAlign w:val="center"/>
          </w:tcPr>
          <w:p w:rsidR="00353C1D" w:rsidRDefault="00353C1D" w:rsidP="00F371A4">
            <w:r>
              <w:rPr>
                <w:rFonts w:ascii="Arial" w:hAnsi="Arial" w:cs="Arial"/>
                <w:color w:val="000000"/>
                <w:position w:val="-2"/>
                <w:sz w:val="18"/>
                <w:szCs w:val="18"/>
              </w:rPr>
              <w:t>Ime in priimek: _____________________</w:t>
            </w:r>
          </w:p>
        </w:tc>
      </w:tr>
      <w:tr w:rsidR="00353C1D" w:rsidTr="00F371A4">
        <w:tc>
          <w:tcPr>
            <w:tcW w:w="2500" w:type="pct"/>
            <w:tcMar>
              <w:top w:w="75" w:type="dxa"/>
              <w:bottom w:w="75" w:type="dxa"/>
            </w:tcMar>
            <w:vAlign w:val="center"/>
          </w:tcPr>
          <w:p w:rsidR="00353C1D" w:rsidRDefault="00353C1D" w:rsidP="00F371A4">
            <w:r>
              <w:rPr>
                <w:rFonts w:ascii="Arial" w:hAnsi="Arial" w:cs="Arial"/>
                <w:color w:val="000000"/>
                <w:position w:val="-2"/>
                <w:sz w:val="18"/>
                <w:szCs w:val="18"/>
              </w:rPr>
              <w:t> </w:t>
            </w:r>
          </w:p>
        </w:tc>
        <w:tc>
          <w:tcPr>
            <w:tcW w:w="0" w:type="auto"/>
            <w:tcMar>
              <w:top w:w="75" w:type="dxa"/>
              <w:bottom w:w="75" w:type="dxa"/>
            </w:tcMar>
            <w:vAlign w:val="center"/>
          </w:tcPr>
          <w:p w:rsidR="00353C1D" w:rsidRDefault="00353C1D" w:rsidP="00F371A4"/>
          <w:p w:rsidR="00353C1D" w:rsidRDefault="00353C1D" w:rsidP="00F371A4">
            <w:pPr>
              <w:jc w:val="center"/>
            </w:pPr>
            <w:r>
              <w:rPr>
                <w:rFonts w:ascii="Arial" w:hAnsi="Arial" w:cs="Arial"/>
                <w:color w:val="A9A9A9"/>
                <w:position w:val="-2"/>
                <w:sz w:val="18"/>
                <w:szCs w:val="18"/>
              </w:rPr>
              <w:t>(žig in podpis)</w:t>
            </w:r>
          </w:p>
        </w:tc>
      </w:tr>
    </w:tbl>
    <w:p w:rsidR="00353C1D" w:rsidRDefault="00353C1D" w:rsidP="00353C1D">
      <w:pPr>
        <w:spacing w:before="225" w:after="225" w:line="240" w:lineRule="auto"/>
        <w:jc w:val="both"/>
      </w:pPr>
      <w:r>
        <w:rPr>
          <w:rFonts w:ascii="Arial" w:hAnsi="Arial" w:cs="Arial"/>
          <w:color w:val="000000"/>
          <w:sz w:val="18"/>
          <w:szCs w:val="18"/>
        </w:rPr>
        <w:t> </w:t>
      </w:r>
    </w:p>
    <w:p w:rsidR="00353C1D" w:rsidRDefault="00353C1D" w:rsidP="00353C1D">
      <w:pPr>
        <w:spacing w:before="525" w:after="225" w:line="240" w:lineRule="auto"/>
        <w:jc w:val="both"/>
      </w:pPr>
      <w:r>
        <w:rPr>
          <w:rFonts w:ascii="Arial" w:hAnsi="Arial" w:cs="Arial"/>
          <w:color w:val="000000"/>
          <w:sz w:val="18"/>
          <w:szCs w:val="18"/>
        </w:rPr>
        <w:t> </w:t>
      </w:r>
    </w:p>
    <w:p w:rsidR="00353C1D" w:rsidRDefault="00353C1D" w:rsidP="00353C1D">
      <w:pPr>
        <w:sectPr w:rsidR="00353C1D" w:rsidSect="006533A3">
          <w:footerReference w:type="default" r:id="rId14"/>
          <w:pgSz w:w="11906" w:h="16838"/>
          <w:pgMar w:top="1418" w:right="1418" w:bottom="1418" w:left="1418" w:header="567" w:footer="596" w:gutter="0"/>
          <w:cols w:space="708"/>
          <w:docGrid w:linePitch="360"/>
        </w:sectPr>
      </w:pPr>
    </w:p>
    <w:p w:rsidR="00353C1D" w:rsidRDefault="00353C1D" w:rsidP="00353C1D">
      <w:pPr>
        <w:spacing w:after="0"/>
        <w:jc w:val="right"/>
        <w:rPr>
          <w:rFonts w:ascii="Arial" w:hAnsi="Arial" w:cs="Arial"/>
          <w:sz w:val="18"/>
          <w:szCs w:val="18"/>
        </w:rPr>
      </w:pPr>
      <w:r>
        <w:rPr>
          <w:rFonts w:ascii="Arial" w:hAnsi="Arial" w:cs="Arial"/>
          <w:sz w:val="18"/>
          <w:szCs w:val="18"/>
        </w:rPr>
        <w:lastRenderedPageBreak/>
        <w:t>Obrazec št: 8</w:t>
      </w:r>
    </w:p>
    <w:p w:rsidR="00353C1D" w:rsidRPr="00C10BAD" w:rsidRDefault="00353C1D" w:rsidP="00353C1D">
      <w:pPr>
        <w:spacing w:after="0"/>
        <w:jc w:val="right"/>
        <w:rPr>
          <w:rFonts w:ascii="Arial" w:hAnsi="Arial" w:cs="Arial"/>
          <w:sz w:val="18"/>
          <w:szCs w:val="18"/>
        </w:rPr>
      </w:pPr>
    </w:p>
    <w:p w:rsidR="00353C1D" w:rsidRDefault="00353C1D" w:rsidP="00353C1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rsidR="00353C1D" w:rsidRDefault="00353C1D" w:rsidP="00353C1D">
      <w:pPr>
        <w:spacing w:after="120"/>
        <w:rPr>
          <w:rFonts w:ascii="Arial" w:hAnsi="Arial" w:cs="Arial"/>
        </w:rPr>
      </w:pPr>
    </w:p>
    <w:p w:rsidR="00353C1D" w:rsidRDefault="00353C1D" w:rsidP="00353C1D">
      <w:pPr>
        <w:spacing w:before="225" w:after="225" w:line="240" w:lineRule="auto"/>
        <w:jc w:val="both"/>
      </w:pPr>
      <w:r>
        <w:rPr>
          <w:rFonts w:ascii="Arial" w:hAnsi="Arial" w:cs="Arial"/>
          <w:color w:val="000000"/>
          <w:sz w:val="18"/>
          <w:szCs w:val="18"/>
        </w:rPr>
        <w:t>V zvezi z javnim naročilom »</w:t>
      </w:r>
      <w:r w:rsidRPr="00C10BAD">
        <w:rPr>
          <w:rFonts w:ascii="Arial" w:hAnsi="Arial" w:cs="Arial"/>
          <w:b/>
          <w:color w:val="000000"/>
          <w:sz w:val="18"/>
          <w:szCs w:val="18"/>
        </w:rPr>
        <w:t>Izvajanje rednih letnih asfalterskih del in ostalih popravil na občinskih cestah v občini Gorenja vas - Poljane</w:t>
      </w:r>
      <w:r>
        <w:rPr>
          <w:rFonts w:ascii="Arial" w:hAnsi="Arial" w:cs="Arial"/>
          <w:color w:val="000000"/>
          <w:sz w:val="18"/>
          <w:szCs w:val="18"/>
        </w:rPr>
        <w:t>«,</w:t>
      </w:r>
    </w:p>
    <w:p w:rsidR="00353C1D" w:rsidRDefault="00353C1D" w:rsidP="00353C1D">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rsidR="00353C1D" w:rsidRDefault="00353C1D" w:rsidP="00353C1D">
      <w:pPr>
        <w:spacing w:before="225" w:after="225" w:line="240" w:lineRule="auto"/>
        <w:jc w:val="both"/>
      </w:pPr>
      <w:r>
        <w:rPr>
          <w:rFonts w:ascii="Arial" w:hAnsi="Arial" w:cs="Arial"/>
          <w:color w:val="000000"/>
          <w:sz w:val="18"/>
          <w:szCs w:val="18"/>
        </w:rPr>
        <w:t>Izjavljamo (ustrezno označi):</w:t>
      </w:r>
    </w:p>
    <w:p w:rsidR="00353C1D" w:rsidRDefault="00353C1D" w:rsidP="00353C1D">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rsidR="00353C1D" w:rsidRDefault="00353C1D" w:rsidP="00353C1D">
      <w:pPr>
        <w:spacing w:before="225" w:after="225" w:line="240" w:lineRule="auto"/>
        <w:jc w:val="both"/>
      </w:pPr>
      <w:r>
        <w:rPr>
          <w:rFonts w:ascii="Arial" w:hAnsi="Arial" w:cs="Arial"/>
          <w:color w:val="000000"/>
          <w:sz w:val="18"/>
          <w:szCs w:val="18"/>
        </w:rPr>
        <w:t>[   ] NE zahtevamo izvedbe neposrednih plačil.</w:t>
      </w:r>
    </w:p>
    <w:p w:rsidR="006533A3" w:rsidRDefault="006533A3" w:rsidP="00353C1D">
      <w:pPr>
        <w:spacing w:before="225" w:after="225" w:line="240" w:lineRule="auto"/>
        <w:jc w:val="both"/>
      </w:pPr>
    </w:p>
    <w:p w:rsidR="006533A3" w:rsidRDefault="006533A3" w:rsidP="00353C1D">
      <w:pPr>
        <w:spacing w:before="225" w:after="225" w:line="240" w:lineRule="auto"/>
        <w:jc w:val="both"/>
      </w:pPr>
    </w:p>
    <w:p w:rsidR="006533A3" w:rsidRDefault="006533A3" w:rsidP="00353C1D">
      <w:pPr>
        <w:spacing w:before="225" w:after="225" w:line="240" w:lineRule="auto"/>
        <w:jc w:val="both"/>
      </w:pPr>
    </w:p>
    <w:tbl>
      <w:tblPr>
        <w:tblStyle w:val="NormalTablePHPDOCX"/>
        <w:tblW w:w="5000" w:type="pct"/>
        <w:tblInd w:w="108" w:type="dxa"/>
        <w:tblLook w:val="04A0" w:firstRow="1" w:lastRow="0" w:firstColumn="1" w:lastColumn="0" w:noHBand="0" w:noVBand="1"/>
      </w:tblPr>
      <w:tblGrid>
        <w:gridCol w:w="4535"/>
        <w:gridCol w:w="4535"/>
      </w:tblGrid>
      <w:tr w:rsidR="00353C1D" w:rsidTr="00F371A4">
        <w:tc>
          <w:tcPr>
            <w:tcW w:w="2500" w:type="pct"/>
            <w:tcMar>
              <w:top w:w="75" w:type="dxa"/>
              <w:bottom w:w="75" w:type="dxa"/>
            </w:tcMar>
            <w:vAlign w:val="center"/>
          </w:tcPr>
          <w:p w:rsidR="00353C1D" w:rsidRDefault="00353C1D" w:rsidP="00F371A4">
            <w:r>
              <w:rPr>
                <w:rFonts w:ascii="Arial" w:hAnsi="Arial" w:cs="Arial"/>
                <w:color w:val="000000"/>
                <w:position w:val="-2"/>
                <w:sz w:val="18"/>
                <w:szCs w:val="18"/>
              </w:rPr>
              <w:t>Kraj in datum:</w:t>
            </w:r>
          </w:p>
        </w:tc>
        <w:tc>
          <w:tcPr>
            <w:tcW w:w="0" w:type="auto"/>
            <w:tcMar>
              <w:top w:w="75" w:type="dxa"/>
              <w:bottom w:w="75" w:type="dxa"/>
            </w:tcMar>
            <w:vAlign w:val="center"/>
          </w:tcPr>
          <w:p w:rsidR="00353C1D" w:rsidRDefault="00353C1D" w:rsidP="00F371A4">
            <w:r>
              <w:rPr>
                <w:rFonts w:ascii="Arial" w:hAnsi="Arial" w:cs="Arial"/>
                <w:color w:val="000000"/>
                <w:position w:val="-2"/>
                <w:sz w:val="18"/>
                <w:szCs w:val="18"/>
              </w:rPr>
              <w:t>Ime in priimek: _____________________</w:t>
            </w:r>
          </w:p>
        </w:tc>
      </w:tr>
      <w:tr w:rsidR="00353C1D" w:rsidTr="00F371A4">
        <w:tc>
          <w:tcPr>
            <w:tcW w:w="2500" w:type="pct"/>
            <w:tcMar>
              <w:top w:w="75" w:type="dxa"/>
              <w:bottom w:w="75" w:type="dxa"/>
            </w:tcMar>
            <w:vAlign w:val="center"/>
          </w:tcPr>
          <w:p w:rsidR="00353C1D" w:rsidRDefault="00353C1D" w:rsidP="00F371A4">
            <w:r>
              <w:rPr>
                <w:rFonts w:ascii="Arial" w:hAnsi="Arial" w:cs="Arial"/>
                <w:color w:val="000000"/>
                <w:position w:val="-2"/>
                <w:sz w:val="18"/>
                <w:szCs w:val="18"/>
              </w:rPr>
              <w:t> </w:t>
            </w:r>
          </w:p>
        </w:tc>
        <w:tc>
          <w:tcPr>
            <w:tcW w:w="0" w:type="auto"/>
            <w:tcMar>
              <w:top w:w="75" w:type="dxa"/>
              <w:bottom w:w="75" w:type="dxa"/>
            </w:tcMar>
            <w:vAlign w:val="center"/>
          </w:tcPr>
          <w:p w:rsidR="00353C1D" w:rsidRDefault="00353C1D" w:rsidP="00F371A4"/>
          <w:p w:rsidR="00353C1D" w:rsidRDefault="00353C1D" w:rsidP="00F371A4">
            <w:pPr>
              <w:jc w:val="center"/>
            </w:pPr>
            <w:r>
              <w:rPr>
                <w:rFonts w:ascii="Arial" w:hAnsi="Arial" w:cs="Arial"/>
                <w:color w:val="A9A9A9"/>
                <w:position w:val="-2"/>
                <w:sz w:val="18"/>
                <w:szCs w:val="18"/>
              </w:rPr>
              <w:t>(žig in podpis)</w:t>
            </w:r>
          </w:p>
        </w:tc>
      </w:tr>
    </w:tbl>
    <w:p w:rsidR="00353C1D" w:rsidRDefault="00353C1D" w:rsidP="00353C1D">
      <w:pPr>
        <w:spacing w:before="225" w:after="225" w:line="240" w:lineRule="auto"/>
        <w:jc w:val="both"/>
        <w:rPr>
          <w:rFonts w:ascii="Arial" w:hAnsi="Arial" w:cs="Arial"/>
          <w:color w:val="000000"/>
          <w:sz w:val="18"/>
          <w:szCs w:val="18"/>
        </w:rPr>
      </w:pPr>
    </w:p>
    <w:p w:rsidR="006533A3" w:rsidRDefault="006533A3" w:rsidP="00353C1D">
      <w:pPr>
        <w:spacing w:before="225" w:after="225" w:line="240" w:lineRule="auto"/>
        <w:jc w:val="both"/>
        <w:rPr>
          <w:rFonts w:ascii="Arial" w:hAnsi="Arial" w:cs="Arial"/>
          <w:color w:val="000000"/>
          <w:sz w:val="18"/>
          <w:szCs w:val="18"/>
        </w:rPr>
      </w:pPr>
    </w:p>
    <w:p w:rsidR="006533A3" w:rsidRDefault="006533A3" w:rsidP="00353C1D">
      <w:pPr>
        <w:spacing w:before="225" w:after="225" w:line="240" w:lineRule="auto"/>
        <w:jc w:val="both"/>
        <w:rPr>
          <w:rFonts w:ascii="Arial" w:hAnsi="Arial" w:cs="Arial"/>
          <w:color w:val="000000"/>
          <w:sz w:val="18"/>
          <w:szCs w:val="18"/>
        </w:rPr>
      </w:pPr>
    </w:p>
    <w:p w:rsidR="006533A3" w:rsidRDefault="006533A3" w:rsidP="00353C1D">
      <w:pPr>
        <w:spacing w:before="225" w:after="225" w:line="240" w:lineRule="auto"/>
        <w:jc w:val="both"/>
        <w:rPr>
          <w:rFonts w:ascii="Arial" w:hAnsi="Arial" w:cs="Arial"/>
          <w:color w:val="000000"/>
          <w:sz w:val="18"/>
          <w:szCs w:val="18"/>
        </w:rPr>
      </w:pPr>
    </w:p>
    <w:p w:rsidR="006533A3" w:rsidRDefault="006533A3" w:rsidP="00353C1D">
      <w:pPr>
        <w:spacing w:before="225" w:after="225" w:line="240" w:lineRule="auto"/>
        <w:jc w:val="both"/>
        <w:rPr>
          <w:rFonts w:ascii="Arial" w:hAnsi="Arial" w:cs="Arial"/>
          <w:color w:val="000000"/>
          <w:sz w:val="18"/>
          <w:szCs w:val="18"/>
        </w:rPr>
      </w:pPr>
    </w:p>
    <w:p w:rsidR="006533A3" w:rsidRDefault="006533A3" w:rsidP="00353C1D">
      <w:pPr>
        <w:spacing w:before="225" w:after="225" w:line="240" w:lineRule="auto"/>
        <w:jc w:val="both"/>
        <w:rPr>
          <w:rFonts w:ascii="Arial" w:hAnsi="Arial" w:cs="Arial"/>
          <w:color w:val="000000"/>
          <w:sz w:val="18"/>
          <w:szCs w:val="18"/>
        </w:rPr>
      </w:pPr>
    </w:p>
    <w:p w:rsidR="006533A3" w:rsidRDefault="006533A3" w:rsidP="00353C1D">
      <w:pPr>
        <w:spacing w:before="225" w:after="225" w:line="240" w:lineRule="auto"/>
        <w:jc w:val="both"/>
        <w:rPr>
          <w:rFonts w:ascii="Arial" w:hAnsi="Arial" w:cs="Arial"/>
          <w:color w:val="000000"/>
          <w:sz w:val="18"/>
          <w:szCs w:val="18"/>
        </w:rPr>
      </w:pPr>
    </w:p>
    <w:p w:rsidR="006533A3" w:rsidRDefault="006533A3" w:rsidP="00353C1D">
      <w:pPr>
        <w:spacing w:before="225" w:after="225" w:line="240" w:lineRule="auto"/>
        <w:jc w:val="both"/>
        <w:rPr>
          <w:rFonts w:ascii="Arial" w:hAnsi="Arial" w:cs="Arial"/>
          <w:color w:val="000000"/>
          <w:sz w:val="18"/>
          <w:szCs w:val="18"/>
        </w:rPr>
      </w:pPr>
    </w:p>
    <w:p w:rsidR="006533A3" w:rsidRDefault="006533A3" w:rsidP="00353C1D">
      <w:pPr>
        <w:spacing w:before="225" w:after="225" w:line="240" w:lineRule="auto"/>
        <w:jc w:val="both"/>
        <w:rPr>
          <w:rFonts w:ascii="Arial" w:hAnsi="Arial" w:cs="Arial"/>
          <w:color w:val="000000"/>
          <w:sz w:val="18"/>
          <w:szCs w:val="18"/>
        </w:rPr>
      </w:pPr>
    </w:p>
    <w:p w:rsidR="006533A3" w:rsidRDefault="006533A3" w:rsidP="00353C1D">
      <w:pPr>
        <w:spacing w:before="225" w:after="225" w:line="240" w:lineRule="auto"/>
        <w:jc w:val="both"/>
        <w:rPr>
          <w:rFonts w:ascii="Arial" w:hAnsi="Arial" w:cs="Arial"/>
          <w:color w:val="000000"/>
          <w:sz w:val="18"/>
          <w:szCs w:val="18"/>
        </w:rPr>
      </w:pPr>
    </w:p>
    <w:p w:rsidR="006533A3" w:rsidRDefault="006533A3" w:rsidP="00353C1D">
      <w:pPr>
        <w:spacing w:before="225" w:after="225" w:line="240" w:lineRule="auto"/>
        <w:jc w:val="both"/>
        <w:rPr>
          <w:rFonts w:ascii="Arial" w:hAnsi="Arial" w:cs="Arial"/>
          <w:color w:val="000000"/>
          <w:sz w:val="18"/>
          <w:szCs w:val="18"/>
        </w:rPr>
      </w:pPr>
    </w:p>
    <w:p w:rsidR="006533A3" w:rsidRDefault="006533A3" w:rsidP="00353C1D">
      <w:pPr>
        <w:spacing w:before="225" w:after="225" w:line="240" w:lineRule="auto"/>
        <w:jc w:val="both"/>
        <w:rPr>
          <w:rFonts w:ascii="Arial" w:hAnsi="Arial" w:cs="Arial"/>
          <w:color w:val="000000"/>
          <w:sz w:val="18"/>
          <w:szCs w:val="18"/>
        </w:rPr>
      </w:pPr>
    </w:p>
    <w:p w:rsidR="006533A3" w:rsidRDefault="006533A3" w:rsidP="00353C1D">
      <w:pPr>
        <w:spacing w:before="225" w:after="225" w:line="240" w:lineRule="auto"/>
        <w:jc w:val="both"/>
      </w:pPr>
    </w:p>
    <w:p w:rsidR="00353C1D" w:rsidRDefault="00353C1D" w:rsidP="00353C1D">
      <w:pPr>
        <w:spacing w:before="225" w:after="225" w:line="240" w:lineRule="auto"/>
        <w:jc w:val="both"/>
      </w:pPr>
      <w:r>
        <w:rPr>
          <w:rFonts w:ascii="Arial" w:hAnsi="Arial" w:cs="Arial"/>
          <w:b/>
          <w:bCs/>
          <w:i/>
          <w:iCs/>
          <w:color w:val="000000"/>
          <w:sz w:val="18"/>
          <w:szCs w:val="18"/>
          <w:u w:val="single"/>
        </w:rPr>
        <w:t>Opomba:</w:t>
      </w:r>
    </w:p>
    <w:p w:rsidR="00353C1D" w:rsidRDefault="00353C1D" w:rsidP="00353C1D">
      <w:pPr>
        <w:spacing w:before="225" w:after="225" w:line="240" w:lineRule="auto"/>
        <w:jc w:val="both"/>
      </w:pPr>
      <w:r>
        <w:rPr>
          <w:rFonts w:ascii="Arial" w:hAnsi="Arial" w:cs="Arial"/>
          <w:i/>
          <w:iCs/>
          <w:color w:val="000000"/>
          <w:sz w:val="18"/>
          <w:szCs w:val="18"/>
        </w:rPr>
        <w:t>V primeru večjega števila podizvajalcev se obrazec fotokopira.</w:t>
      </w:r>
    </w:p>
    <w:p w:rsidR="00353C1D" w:rsidRDefault="00353C1D" w:rsidP="00353C1D">
      <w:pPr>
        <w:sectPr w:rsidR="00353C1D" w:rsidSect="006533A3">
          <w:footerReference w:type="default" r:id="rId15"/>
          <w:pgSz w:w="11906" w:h="16838"/>
          <w:pgMar w:top="1418" w:right="1418" w:bottom="1418" w:left="1418" w:header="567" w:footer="596" w:gutter="0"/>
          <w:cols w:space="708"/>
          <w:docGrid w:linePitch="360"/>
        </w:sectPr>
      </w:pPr>
    </w:p>
    <w:p w:rsidR="00353C1D" w:rsidRDefault="00353C1D" w:rsidP="00353C1D">
      <w:pPr>
        <w:spacing w:after="0"/>
        <w:jc w:val="right"/>
        <w:rPr>
          <w:rFonts w:ascii="Arial" w:hAnsi="Arial" w:cs="Arial"/>
          <w:sz w:val="18"/>
          <w:szCs w:val="18"/>
        </w:rPr>
      </w:pPr>
      <w:r>
        <w:rPr>
          <w:rFonts w:ascii="Arial" w:hAnsi="Arial" w:cs="Arial"/>
          <w:sz w:val="18"/>
          <w:szCs w:val="18"/>
        </w:rPr>
        <w:lastRenderedPageBreak/>
        <w:t>Obrazec št: 9</w:t>
      </w:r>
    </w:p>
    <w:p w:rsidR="00353C1D" w:rsidRPr="00C10BAD" w:rsidRDefault="00353C1D" w:rsidP="00353C1D">
      <w:pPr>
        <w:spacing w:after="0"/>
        <w:jc w:val="right"/>
        <w:rPr>
          <w:rFonts w:ascii="Arial" w:hAnsi="Arial" w:cs="Arial"/>
          <w:sz w:val="18"/>
          <w:szCs w:val="18"/>
        </w:rPr>
      </w:pPr>
    </w:p>
    <w:p w:rsidR="00353C1D" w:rsidRDefault="00353C1D" w:rsidP="00353C1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rsidR="00353C1D" w:rsidRDefault="00353C1D" w:rsidP="00353C1D">
      <w:pPr>
        <w:spacing w:after="120"/>
        <w:rPr>
          <w:rFonts w:ascii="Arial" w:hAnsi="Arial" w:cs="Arial"/>
        </w:rPr>
      </w:pPr>
    </w:p>
    <w:p w:rsidR="00353C1D" w:rsidRDefault="00353C1D" w:rsidP="00353C1D">
      <w:pPr>
        <w:spacing w:before="225" w:after="225" w:line="240" w:lineRule="auto"/>
        <w:jc w:val="both"/>
      </w:pPr>
      <w:r>
        <w:rPr>
          <w:rFonts w:ascii="Arial" w:hAnsi="Arial" w:cs="Arial"/>
          <w:color w:val="000000"/>
          <w:sz w:val="18"/>
          <w:szCs w:val="18"/>
        </w:rPr>
        <w:t>Pri izvedbi javnega naročila »</w:t>
      </w:r>
      <w:r w:rsidRPr="00C10BAD">
        <w:rPr>
          <w:rFonts w:ascii="Arial" w:hAnsi="Arial" w:cs="Arial"/>
          <w:b/>
          <w:color w:val="000000"/>
          <w:sz w:val="18"/>
          <w:szCs w:val="18"/>
        </w:rPr>
        <w:t>Izvajanje rednih letnih asfalterskih del in ostalih popravil na občinskih cestah v občini Gorenja vas - Poljane</w:t>
      </w:r>
      <w:r>
        <w:rPr>
          <w:rFonts w:ascii="Arial" w:hAnsi="Arial" w:cs="Arial"/>
          <w:color w:val="000000"/>
          <w:sz w:val="18"/>
          <w:szCs w:val="18"/>
        </w:rPr>
        <w:t>«,</w:t>
      </w:r>
    </w:p>
    <w:p w:rsidR="00353C1D" w:rsidRDefault="00353C1D" w:rsidP="00353C1D">
      <w:pPr>
        <w:spacing w:before="225" w:after="225" w:line="240" w:lineRule="auto"/>
        <w:jc w:val="both"/>
      </w:pPr>
      <w:r>
        <w:rPr>
          <w:rFonts w:ascii="Arial" w:hAnsi="Arial" w:cs="Arial"/>
          <w:color w:val="000000"/>
          <w:sz w:val="18"/>
          <w:szCs w:val="18"/>
        </w:rPr>
        <w:t>izjavljamo, da (ustrezno označi in izpolni):</w:t>
      </w:r>
    </w:p>
    <w:p w:rsidR="00353C1D" w:rsidRDefault="00353C1D" w:rsidP="00353C1D">
      <w:pPr>
        <w:spacing w:before="225" w:after="225" w:line="240" w:lineRule="auto"/>
        <w:jc w:val="both"/>
      </w:pPr>
      <w:r>
        <w:rPr>
          <w:rFonts w:ascii="Arial" w:hAnsi="Arial" w:cs="Arial"/>
          <w:b/>
          <w:bCs/>
          <w:color w:val="000000"/>
          <w:sz w:val="18"/>
          <w:szCs w:val="18"/>
        </w:rPr>
        <w:t>[   ] ne nastopamo s podizvajalci</w:t>
      </w:r>
    </w:p>
    <w:p w:rsidR="00353C1D" w:rsidRDefault="00353C1D" w:rsidP="00353C1D">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BFBFBF" w:themeFill="background1" w:themeFillShade="BF"/>
        <w:tblLook w:val="04A0" w:firstRow="1" w:lastRow="0" w:firstColumn="1" w:lastColumn="0" w:noHBand="0" w:noVBand="1"/>
      </w:tblPr>
      <w:tblGrid>
        <w:gridCol w:w="2030"/>
        <w:gridCol w:w="6400"/>
      </w:tblGrid>
      <w:tr w:rsidR="006533A3" w:rsidTr="006533A3">
        <w:trPr>
          <w:trHeight w:val="890"/>
          <w:tblCellSpacing w:w="15" w:type="dxa"/>
        </w:trPr>
        <w:tc>
          <w:tcPr>
            <w:tcW w:w="1740" w:type="dxa"/>
            <w:shd w:val="clear" w:color="auto" w:fill="BFBFBF" w:themeFill="background1" w:themeFillShade="BF"/>
            <w:tcMar>
              <w:top w:w="135" w:type="dxa"/>
              <w:bottom w:w="135" w:type="dxa"/>
            </w:tcMar>
            <w:vAlign w:val="center"/>
          </w:tcPr>
          <w:p w:rsidR="00353C1D" w:rsidRDefault="00353C1D" w:rsidP="00F371A4">
            <w:pPr>
              <w:jc w:val="right"/>
            </w:pPr>
            <w:r>
              <w:rPr>
                <w:rFonts w:ascii="Arial" w:hAnsi="Arial" w:cs="Arial"/>
                <w:b/>
                <w:bCs/>
                <w:color w:val="000000"/>
                <w:position w:val="-2"/>
                <w:sz w:val="18"/>
                <w:szCs w:val="18"/>
                <w:shd w:val="clear" w:color="auto" w:fill="D1D1D1"/>
              </w:rPr>
              <w:t>Podizvajalec 1 (firma, naslov):</w:t>
            </w:r>
          </w:p>
        </w:tc>
        <w:tc>
          <w:tcPr>
            <w:tcW w:w="6105" w:type="dxa"/>
            <w:shd w:val="clear" w:color="auto" w:fill="F2F2F2" w:themeFill="background1" w:themeFillShade="F2"/>
            <w:tcMar>
              <w:top w:w="15" w:type="dxa"/>
              <w:bottom w:w="15" w:type="dxa"/>
            </w:tcMar>
            <w:vAlign w:val="center"/>
          </w:tcPr>
          <w:p w:rsidR="00353C1D" w:rsidRDefault="00353C1D" w:rsidP="00F371A4">
            <w:r>
              <w:rPr>
                <w:rFonts w:ascii="Arial" w:hAnsi="Arial" w:cs="Arial"/>
                <w:color w:val="000000"/>
                <w:position w:val="-2"/>
                <w:sz w:val="18"/>
                <w:szCs w:val="18"/>
              </w:rPr>
              <w:t> </w:t>
            </w:r>
          </w:p>
        </w:tc>
      </w:tr>
      <w:tr w:rsidR="006533A3" w:rsidTr="006533A3">
        <w:trPr>
          <w:trHeight w:val="1661"/>
          <w:tblCellSpacing w:w="15" w:type="dxa"/>
        </w:trPr>
        <w:tc>
          <w:tcPr>
            <w:tcW w:w="1740" w:type="dxa"/>
            <w:shd w:val="clear" w:color="auto" w:fill="BFBFBF" w:themeFill="background1" w:themeFillShade="BF"/>
            <w:tcMar>
              <w:top w:w="135" w:type="dxa"/>
              <w:bottom w:w="135" w:type="dxa"/>
            </w:tcMar>
            <w:vAlign w:val="center"/>
          </w:tcPr>
          <w:p w:rsidR="00353C1D" w:rsidRDefault="00353C1D" w:rsidP="00F371A4">
            <w:pPr>
              <w:jc w:val="right"/>
            </w:pPr>
            <w:r>
              <w:rPr>
                <w:rFonts w:ascii="Arial" w:hAnsi="Arial" w:cs="Arial"/>
                <w:b/>
                <w:bCs/>
                <w:color w:val="000000"/>
                <w:position w:val="-2"/>
                <w:sz w:val="18"/>
                <w:szCs w:val="18"/>
                <w:shd w:val="clear" w:color="auto" w:fill="D1D1D1"/>
              </w:rPr>
              <w:t>VRSTA DEL (predmet, količina):</w:t>
            </w:r>
          </w:p>
        </w:tc>
        <w:tc>
          <w:tcPr>
            <w:tcW w:w="6105" w:type="dxa"/>
            <w:shd w:val="clear" w:color="auto" w:fill="F2F2F2" w:themeFill="background1" w:themeFillShade="F2"/>
            <w:tcMar>
              <w:top w:w="15" w:type="dxa"/>
              <w:bottom w:w="15" w:type="dxa"/>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Opis del, ki jih bo izvedel podizvajalec:</w:t>
            </w:r>
          </w:p>
          <w:p w:rsidR="00353C1D" w:rsidRDefault="00353C1D" w:rsidP="00F371A4">
            <w:pPr>
              <w:spacing w:before="135" w:after="135"/>
              <w:jc w:val="both"/>
              <w:textAlignment w:val="center"/>
            </w:pPr>
          </w:p>
          <w:p w:rsidR="00353C1D" w:rsidRDefault="00353C1D" w:rsidP="00F371A4">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6533A3" w:rsidTr="006533A3">
        <w:trPr>
          <w:trHeight w:val="1094"/>
          <w:tblCellSpacing w:w="15" w:type="dxa"/>
        </w:trPr>
        <w:tc>
          <w:tcPr>
            <w:tcW w:w="1740" w:type="dxa"/>
            <w:shd w:val="clear" w:color="auto" w:fill="BFBFBF" w:themeFill="background1" w:themeFillShade="BF"/>
            <w:tcMar>
              <w:top w:w="135" w:type="dxa"/>
              <w:bottom w:w="135" w:type="dxa"/>
            </w:tcMar>
            <w:vAlign w:val="center"/>
          </w:tcPr>
          <w:p w:rsidR="00353C1D" w:rsidRDefault="00353C1D" w:rsidP="00F371A4">
            <w:pPr>
              <w:jc w:val="right"/>
            </w:pPr>
            <w:r>
              <w:rPr>
                <w:rFonts w:ascii="Arial" w:hAnsi="Arial" w:cs="Arial"/>
                <w:b/>
                <w:bCs/>
                <w:color w:val="000000"/>
                <w:position w:val="-2"/>
                <w:sz w:val="18"/>
                <w:szCs w:val="18"/>
                <w:shd w:val="clear" w:color="auto" w:fill="D1D1D1"/>
              </w:rPr>
              <w:t>Podizvajalec 2 (firma, naslov):</w:t>
            </w:r>
          </w:p>
        </w:tc>
        <w:tc>
          <w:tcPr>
            <w:tcW w:w="6105" w:type="dxa"/>
            <w:shd w:val="clear" w:color="auto" w:fill="F2F2F2" w:themeFill="background1" w:themeFillShade="F2"/>
            <w:tcMar>
              <w:top w:w="15" w:type="dxa"/>
              <w:bottom w:w="15" w:type="dxa"/>
            </w:tcMar>
            <w:vAlign w:val="center"/>
          </w:tcPr>
          <w:p w:rsidR="00353C1D" w:rsidRDefault="00353C1D" w:rsidP="00F371A4"/>
        </w:tc>
      </w:tr>
      <w:tr w:rsidR="006533A3" w:rsidTr="006533A3">
        <w:trPr>
          <w:tblCellSpacing w:w="15" w:type="dxa"/>
        </w:trPr>
        <w:tc>
          <w:tcPr>
            <w:tcW w:w="1740" w:type="dxa"/>
            <w:shd w:val="clear" w:color="auto" w:fill="BFBFBF" w:themeFill="background1" w:themeFillShade="BF"/>
            <w:tcMar>
              <w:top w:w="135" w:type="dxa"/>
              <w:bottom w:w="135" w:type="dxa"/>
            </w:tcMar>
            <w:vAlign w:val="center"/>
          </w:tcPr>
          <w:p w:rsidR="00353C1D" w:rsidRDefault="00353C1D" w:rsidP="00F371A4">
            <w:pPr>
              <w:jc w:val="right"/>
            </w:pPr>
            <w:r>
              <w:rPr>
                <w:rFonts w:ascii="Arial" w:hAnsi="Arial" w:cs="Arial"/>
                <w:b/>
                <w:bCs/>
                <w:color w:val="000000"/>
                <w:position w:val="-2"/>
                <w:sz w:val="18"/>
                <w:szCs w:val="18"/>
                <w:shd w:val="clear" w:color="auto" w:fill="D1D1D1"/>
              </w:rPr>
              <w:t>VRSTA DEL (predmet, količina):</w:t>
            </w:r>
          </w:p>
        </w:tc>
        <w:tc>
          <w:tcPr>
            <w:tcW w:w="6105" w:type="dxa"/>
            <w:shd w:val="clear" w:color="auto" w:fill="F2F2F2" w:themeFill="background1" w:themeFillShade="F2"/>
            <w:tcMar>
              <w:top w:w="15" w:type="dxa"/>
              <w:bottom w:w="15" w:type="dxa"/>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Opis del, ki jih bo izvedel podizvajalec:</w:t>
            </w:r>
          </w:p>
          <w:p w:rsidR="00353C1D" w:rsidRDefault="00353C1D" w:rsidP="00F371A4">
            <w:pPr>
              <w:spacing w:before="135" w:after="135"/>
              <w:jc w:val="both"/>
              <w:textAlignment w:val="center"/>
            </w:pPr>
          </w:p>
          <w:p w:rsidR="00353C1D" w:rsidRDefault="00353C1D" w:rsidP="00F371A4">
            <w:pPr>
              <w:spacing w:before="135" w:after="135"/>
              <w:jc w:val="both"/>
              <w:textAlignment w:val="center"/>
            </w:pPr>
            <w:r>
              <w:rPr>
                <w:rFonts w:ascii="Arial" w:hAnsi="Arial" w:cs="Arial"/>
                <w:color w:val="000000"/>
                <w:position w:val="-2"/>
                <w:sz w:val="18"/>
                <w:szCs w:val="18"/>
              </w:rPr>
              <w:t>% končne ponudbe vrednosti, ki jo bo izvedel podizvajalec: ____</w:t>
            </w:r>
          </w:p>
          <w:p w:rsidR="00353C1D" w:rsidRDefault="00353C1D" w:rsidP="00F371A4">
            <w:pPr>
              <w:spacing w:before="135" w:after="135"/>
              <w:jc w:val="both"/>
              <w:textAlignment w:val="center"/>
            </w:pPr>
            <w:r>
              <w:rPr>
                <w:rFonts w:ascii="Arial" w:hAnsi="Arial" w:cs="Arial"/>
                <w:color w:val="000000"/>
                <w:position w:val="-2"/>
                <w:sz w:val="18"/>
                <w:szCs w:val="18"/>
              </w:rPr>
              <w:t> </w:t>
            </w:r>
          </w:p>
        </w:tc>
      </w:tr>
    </w:tbl>
    <w:p w:rsidR="00353C1D" w:rsidRDefault="00353C1D" w:rsidP="00353C1D">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tbl>
      <w:tblPr>
        <w:tblStyle w:val="NormalTablePHPDOCX"/>
        <w:tblW w:w="8745" w:type="dxa"/>
        <w:tblInd w:w="108" w:type="dxa"/>
        <w:tblLook w:val="04A0" w:firstRow="1" w:lastRow="0" w:firstColumn="1" w:lastColumn="0" w:noHBand="0" w:noVBand="1"/>
      </w:tblPr>
      <w:tblGrid>
        <w:gridCol w:w="4080"/>
        <w:gridCol w:w="4665"/>
      </w:tblGrid>
      <w:tr w:rsidR="00353C1D" w:rsidTr="00F371A4">
        <w:tc>
          <w:tcPr>
            <w:tcW w:w="4080" w:type="dxa"/>
            <w:tcMar>
              <w:top w:w="135" w:type="dxa"/>
              <w:bottom w:w="135" w:type="dxa"/>
            </w:tcMar>
            <w:vAlign w:val="center"/>
          </w:tcPr>
          <w:p w:rsidR="00353C1D" w:rsidRDefault="00353C1D" w:rsidP="00F371A4">
            <w:r>
              <w:rPr>
                <w:rFonts w:ascii="Arial" w:hAnsi="Arial" w:cs="Arial"/>
                <w:color w:val="000000"/>
                <w:position w:val="-2"/>
                <w:sz w:val="18"/>
                <w:szCs w:val="18"/>
              </w:rPr>
              <w:t>Kraj in datum:</w:t>
            </w:r>
          </w:p>
        </w:tc>
        <w:tc>
          <w:tcPr>
            <w:tcW w:w="0" w:type="auto"/>
            <w:tcMar>
              <w:top w:w="135" w:type="dxa"/>
              <w:bottom w:w="135" w:type="dxa"/>
            </w:tcMar>
            <w:vAlign w:val="center"/>
          </w:tcPr>
          <w:p w:rsidR="00353C1D" w:rsidRDefault="00353C1D" w:rsidP="00F371A4">
            <w:r>
              <w:rPr>
                <w:rFonts w:ascii="Arial" w:hAnsi="Arial" w:cs="Arial"/>
                <w:color w:val="000000"/>
                <w:position w:val="-2"/>
                <w:sz w:val="18"/>
                <w:szCs w:val="18"/>
              </w:rPr>
              <w:t>Ime in priimek: _____________________</w:t>
            </w:r>
          </w:p>
        </w:tc>
      </w:tr>
      <w:tr w:rsidR="00353C1D" w:rsidTr="00F371A4">
        <w:tc>
          <w:tcPr>
            <w:tcW w:w="4080" w:type="dxa"/>
            <w:tcMar>
              <w:top w:w="135" w:type="dxa"/>
              <w:bottom w:w="135" w:type="dxa"/>
            </w:tcMar>
            <w:vAlign w:val="center"/>
          </w:tcPr>
          <w:p w:rsidR="00353C1D" w:rsidRDefault="00353C1D" w:rsidP="00F371A4">
            <w:r>
              <w:rPr>
                <w:rFonts w:ascii="Arial" w:hAnsi="Arial" w:cs="Arial"/>
                <w:color w:val="000000"/>
                <w:position w:val="-2"/>
                <w:sz w:val="18"/>
                <w:szCs w:val="18"/>
              </w:rPr>
              <w:t> </w:t>
            </w:r>
          </w:p>
        </w:tc>
        <w:tc>
          <w:tcPr>
            <w:tcW w:w="0" w:type="auto"/>
            <w:tcMar>
              <w:top w:w="135" w:type="dxa"/>
              <w:bottom w:w="135" w:type="dxa"/>
            </w:tcMar>
            <w:vAlign w:val="center"/>
          </w:tcPr>
          <w:p w:rsidR="00353C1D" w:rsidRDefault="00353C1D" w:rsidP="00F371A4"/>
          <w:p w:rsidR="00353C1D" w:rsidRDefault="00353C1D" w:rsidP="00F371A4">
            <w:pPr>
              <w:jc w:val="center"/>
            </w:pPr>
            <w:r>
              <w:rPr>
                <w:rFonts w:ascii="Arial" w:hAnsi="Arial" w:cs="Arial"/>
                <w:color w:val="A9A9A9"/>
                <w:position w:val="-2"/>
                <w:sz w:val="18"/>
                <w:szCs w:val="18"/>
              </w:rPr>
              <w:t>(žig in podpis)</w:t>
            </w:r>
          </w:p>
        </w:tc>
      </w:tr>
    </w:tbl>
    <w:p w:rsidR="00353C1D" w:rsidRPr="006533A3" w:rsidRDefault="00353C1D" w:rsidP="00353C1D">
      <w:pPr>
        <w:spacing w:before="225" w:after="225" w:line="240" w:lineRule="auto"/>
        <w:jc w:val="both"/>
        <w:rPr>
          <w:rFonts w:ascii="Arial" w:hAnsi="Arial" w:cs="Arial"/>
          <w:i/>
          <w:iCs/>
          <w:color w:val="000000"/>
          <w:sz w:val="18"/>
          <w:szCs w:val="18"/>
        </w:rPr>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rsidR="00353C1D" w:rsidRDefault="00353C1D" w:rsidP="00353C1D">
      <w:pPr>
        <w:sectPr w:rsidR="00353C1D" w:rsidSect="006533A3">
          <w:footerReference w:type="default" r:id="rId16"/>
          <w:pgSz w:w="11906" w:h="16838"/>
          <w:pgMar w:top="1418" w:right="1418" w:bottom="1418" w:left="1418" w:header="567" w:footer="596" w:gutter="0"/>
          <w:cols w:space="708"/>
          <w:docGrid w:linePitch="360"/>
        </w:sectPr>
      </w:pPr>
    </w:p>
    <w:p w:rsidR="00353C1D" w:rsidRDefault="00353C1D" w:rsidP="00353C1D">
      <w:pPr>
        <w:spacing w:after="0"/>
        <w:jc w:val="right"/>
        <w:rPr>
          <w:rFonts w:ascii="Arial" w:hAnsi="Arial" w:cs="Arial"/>
          <w:sz w:val="18"/>
          <w:szCs w:val="18"/>
        </w:rPr>
      </w:pPr>
      <w:r>
        <w:rPr>
          <w:rFonts w:ascii="Arial" w:hAnsi="Arial" w:cs="Arial"/>
          <w:sz w:val="18"/>
          <w:szCs w:val="18"/>
        </w:rPr>
        <w:lastRenderedPageBreak/>
        <w:t>Obrazec št: 10</w:t>
      </w:r>
    </w:p>
    <w:p w:rsidR="00353C1D" w:rsidRPr="00C10BAD" w:rsidRDefault="00353C1D" w:rsidP="00353C1D">
      <w:pPr>
        <w:spacing w:after="0"/>
        <w:jc w:val="right"/>
        <w:rPr>
          <w:rFonts w:ascii="Arial" w:hAnsi="Arial" w:cs="Arial"/>
          <w:sz w:val="18"/>
          <w:szCs w:val="18"/>
        </w:rPr>
      </w:pPr>
    </w:p>
    <w:p w:rsidR="00353C1D" w:rsidRDefault="00353C1D" w:rsidP="00353C1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rsidR="00353C1D" w:rsidRDefault="00353C1D" w:rsidP="00353C1D">
      <w:pPr>
        <w:spacing w:after="120"/>
        <w:rPr>
          <w:rFonts w:ascii="Arial" w:hAnsi="Arial" w:cs="Arial"/>
        </w:rPr>
      </w:pPr>
    </w:p>
    <w:p w:rsidR="00353C1D" w:rsidRDefault="00353C1D" w:rsidP="00353C1D">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rsidR="00353C1D" w:rsidRDefault="00353C1D" w:rsidP="00353C1D">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353C1D" w:rsidTr="00F371A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53C1D" w:rsidRDefault="00353C1D" w:rsidP="00F371A4">
            <w:pPr>
              <w:spacing w:before="135" w:after="135"/>
              <w:jc w:val="both"/>
              <w:textAlignment w:val="center"/>
            </w:pPr>
            <w:r>
              <w:rPr>
                <w:rFonts w:ascii="Arial" w:hAnsi="Arial" w:cs="Arial"/>
                <w:b/>
                <w:bCs/>
                <w:color w:val="000000"/>
                <w:position w:val="-2"/>
                <w:sz w:val="18"/>
                <w:szCs w:val="18"/>
              </w:rPr>
              <w:t>Ime in priimek</w:t>
            </w:r>
          </w:p>
          <w:p w:rsidR="00353C1D" w:rsidRDefault="00353C1D" w:rsidP="00F371A4">
            <w:pPr>
              <w:spacing w:before="135" w:after="135"/>
              <w:jc w:val="both"/>
              <w:textAlignment w:val="center"/>
            </w:pPr>
            <w:r>
              <w:rPr>
                <w:rFonts w:ascii="Arial" w:hAnsi="Arial" w:cs="Arial"/>
                <w:b/>
                <w:bCs/>
                <w:color w:val="000000"/>
                <w:position w:val="-2"/>
                <w:sz w:val="18"/>
                <w:szCs w:val="18"/>
              </w:rPr>
              <w:t>ali</w:t>
            </w:r>
          </w:p>
          <w:p w:rsidR="00353C1D" w:rsidRDefault="00353C1D" w:rsidP="00F371A4">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53C1D" w:rsidRDefault="00353C1D" w:rsidP="00F371A4">
            <w:pPr>
              <w:spacing w:before="135" w:after="135"/>
              <w:jc w:val="both"/>
              <w:textAlignment w:val="center"/>
            </w:pPr>
            <w:r>
              <w:rPr>
                <w:rFonts w:ascii="Arial" w:hAnsi="Arial" w:cs="Arial"/>
                <w:b/>
                <w:bCs/>
                <w:color w:val="000000"/>
                <w:position w:val="-2"/>
                <w:sz w:val="18"/>
                <w:szCs w:val="18"/>
              </w:rPr>
              <w:t>Naslov prebivališča</w:t>
            </w:r>
          </w:p>
          <w:p w:rsidR="00353C1D" w:rsidRDefault="00353C1D" w:rsidP="00F371A4">
            <w:pPr>
              <w:spacing w:before="135" w:after="135"/>
              <w:jc w:val="both"/>
              <w:textAlignment w:val="center"/>
            </w:pPr>
            <w:r>
              <w:rPr>
                <w:rFonts w:ascii="Arial" w:hAnsi="Arial" w:cs="Arial"/>
                <w:b/>
                <w:bCs/>
                <w:color w:val="000000"/>
                <w:position w:val="-2"/>
                <w:sz w:val="18"/>
                <w:szCs w:val="18"/>
              </w:rPr>
              <w:t>ali</w:t>
            </w:r>
          </w:p>
          <w:p w:rsidR="00353C1D" w:rsidRDefault="00353C1D" w:rsidP="00F371A4">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53C1D" w:rsidRDefault="00353C1D" w:rsidP="00F371A4">
            <w:pPr>
              <w:spacing w:before="135" w:after="135"/>
              <w:jc w:val="both"/>
              <w:textAlignment w:val="center"/>
            </w:pPr>
            <w:r>
              <w:rPr>
                <w:rFonts w:ascii="Arial" w:hAnsi="Arial" w:cs="Arial"/>
                <w:b/>
                <w:bCs/>
                <w:color w:val="000000"/>
                <w:position w:val="-2"/>
                <w:sz w:val="18"/>
                <w:szCs w:val="18"/>
              </w:rPr>
              <w:t>Delež lastništva</w:t>
            </w:r>
          </w:p>
          <w:p w:rsidR="00353C1D" w:rsidRDefault="00353C1D" w:rsidP="00F371A4">
            <w:pPr>
              <w:spacing w:before="135" w:after="135"/>
              <w:jc w:val="both"/>
              <w:textAlignment w:val="center"/>
            </w:pPr>
            <w:r>
              <w:rPr>
                <w:rFonts w:ascii="Arial" w:hAnsi="Arial" w:cs="Arial"/>
                <w:b/>
                <w:bCs/>
                <w:color w:val="000000"/>
                <w:position w:val="-2"/>
                <w:sz w:val="18"/>
                <w:szCs w:val="18"/>
              </w:rPr>
              <w:t>ali</w:t>
            </w:r>
          </w:p>
          <w:p w:rsidR="00353C1D" w:rsidRDefault="00353C1D" w:rsidP="00F371A4">
            <w:pPr>
              <w:spacing w:before="135" w:after="135"/>
              <w:jc w:val="both"/>
              <w:textAlignment w:val="center"/>
            </w:pPr>
            <w:r>
              <w:rPr>
                <w:rFonts w:ascii="Arial" w:hAnsi="Arial" w:cs="Arial"/>
                <w:b/>
                <w:bCs/>
                <w:color w:val="000000"/>
                <w:position w:val="-2"/>
                <w:sz w:val="18"/>
                <w:szCs w:val="18"/>
              </w:rPr>
              <w:t>Delež lastništva gospodarskega subjekta</w:t>
            </w:r>
          </w:p>
        </w:tc>
      </w:tr>
      <w:tr w:rsidR="00353C1D" w:rsidTr="00F371A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 </w:t>
            </w:r>
          </w:p>
        </w:tc>
      </w:tr>
      <w:tr w:rsidR="00353C1D" w:rsidTr="00F371A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 </w:t>
            </w:r>
          </w:p>
        </w:tc>
      </w:tr>
      <w:tr w:rsidR="00353C1D" w:rsidTr="00F371A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 </w:t>
            </w:r>
          </w:p>
        </w:tc>
      </w:tr>
      <w:tr w:rsidR="00353C1D" w:rsidTr="00F371A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 </w:t>
            </w:r>
          </w:p>
        </w:tc>
      </w:tr>
    </w:tbl>
    <w:p w:rsidR="00353C1D" w:rsidRDefault="00353C1D" w:rsidP="00353C1D">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353C1D" w:rsidTr="00F371A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53C1D" w:rsidRDefault="00353C1D" w:rsidP="00F371A4">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53C1D" w:rsidRDefault="00353C1D" w:rsidP="00F371A4">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53C1D" w:rsidRDefault="00353C1D" w:rsidP="00F371A4">
            <w:pPr>
              <w:spacing w:before="135" w:after="135"/>
              <w:jc w:val="both"/>
              <w:textAlignment w:val="center"/>
            </w:pPr>
            <w:r>
              <w:rPr>
                <w:rFonts w:ascii="Arial" w:hAnsi="Arial" w:cs="Arial"/>
                <w:b/>
                <w:bCs/>
                <w:color w:val="000000"/>
                <w:position w:val="-2"/>
                <w:sz w:val="18"/>
                <w:szCs w:val="18"/>
              </w:rPr>
              <w:t>Delež lastništva gospodarskega subjekta</w:t>
            </w:r>
          </w:p>
        </w:tc>
      </w:tr>
      <w:tr w:rsidR="00353C1D" w:rsidTr="00F371A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 </w:t>
            </w:r>
          </w:p>
        </w:tc>
      </w:tr>
      <w:tr w:rsidR="00353C1D" w:rsidTr="00F371A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 </w:t>
            </w:r>
          </w:p>
        </w:tc>
      </w:tr>
      <w:tr w:rsidR="00353C1D" w:rsidTr="00F371A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 </w:t>
            </w:r>
          </w:p>
        </w:tc>
      </w:tr>
      <w:tr w:rsidR="00353C1D" w:rsidTr="00F371A4">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 </w:t>
            </w:r>
          </w:p>
        </w:tc>
      </w:tr>
    </w:tbl>
    <w:p w:rsidR="00353C1D" w:rsidRDefault="00353C1D" w:rsidP="00353C1D">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353C1D" w:rsidTr="00F371A4">
        <w:tc>
          <w:tcPr>
            <w:tcW w:w="4080" w:type="dxa"/>
            <w:tcMar>
              <w:top w:w="75" w:type="dxa"/>
              <w:bottom w:w="75" w:type="dxa"/>
            </w:tcMar>
            <w:vAlign w:val="center"/>
          </w:tcPr>
          <w:p w:rsidR="00353C1D" w:rsidRDefault="00353C1D" w:rsidP="00F371A4">
            <w:r>
              <w:rPr>
                <w:rFonts w:ascii="Arial" w:hAnsi="Arial" w:cs="Arial"/>
                <w:color w:val="000000"/>
                <w:position w:val="-2"/>
                <w:sz w:val="18"/>
                <w:szCs w:val="18"/>
              </w:rPr>
              <w:t>Kraj in datum:</w:t>
            </w:r>
          </w:p>
        </w:tc>
        <w:tc>
          <w:tcPr>
            <w:tcW w:w="0" w:type="auto"/>
            <w:tcMar>
              <w:top w:w="75" w:type="dxa"/>
              <w:bottom w:w="75" w:type="dxa"/>
            </w:tcMar>
            <w:vAlign w:val="center"/>
          </w:tcPr>
          <w:p w:rsidR="00353C1D" w:rsidRDefault="00353C1D" w:rsidP="00F371A4">
            <w:r>
              <w:rPr>
                <w:rFonts w:ascii="Arial" w:hAnsi="Arial" w:cs="Arial"/>
                <w:color w:val="000000"/>
                <w:position w:val="-2"/>
                <w:sz w:val="18"/>
                <w:szCs w:val="18"/>
              </w:rPr>
              <w:t>Ime in priimek: _____________________</w:t>
            </w:r>
          </w:p>
        </w:tc>
      </w:tr>
      <w:tr w:rsidR="00353C1D" w:rsidTr="00F371A4">
        <w:tc>
          <w:tcPr>
            <w:tcW w:w="4080" w:type="dxa"/>
            <w:tcMar>
              <w:top w:w="75" w:type="dxa"/>
              <w:bottom w:w="75" w:type="dxa"/>
            </w:tcMar>
            <w:vAlign w:val="center"/>
          </w:tcPr>
          <w:p w:rsidR="00353C1D" w:rsidRDefault="00353C1D" w:rsidP="00F371A4">
            <w:r>
              <w:rPr>
                <w:rFonts w:ascii="Arial" w:hAnsi="Arial" w:cs="Arial"/>
                <w:color w:val="000000"/>
                <w:position w:val="-2"/>
                <w:sz w:val="18"/>
                <w:szCs w:val="18"/>
              </w:rPr>
              <w:t> </w:t>
            </w:r>
          </w:p>
        </w:tc>
        <w:tc>
          <w:tcPr>
            <w:tcW w:w="0" w:type="auto"/>
            <w:tcMar>
              <w:top w:w="75" w:type="dxa"/>
              <w:bottom w:w="75" w:type="dxa"/>
            </w:tcMar>
            <w:vAlign w:val="center"/>
          </w:tcPr>
          <w:p w:rsidR="00353C1D" w:rsidRDefault="00353C1D" w:rsidP="00F371A4">
            <w:pPr>
              <w:jc w:val="center"/>
            </w:pPr>
            <w:r>
              <w:rPr>
                <w:rFonts w:ascii="Arial" w:hAnsi="Arial" w:cs="Arial"/>
                <w:color w:val="000000"/>
                <w:position w:val="-2"/>
                <w:sz w:val="18"/>
                <w:szCs w:val="18"/>
              </w:rPr>
              <w:t>(žig in podpis)</w:t>
            </w:r>
          </w:p>
        </w:tc>
      </w:tr>
    </w:tbl>
    <w:p w:rsidR="00353C1D" w:rsidRDefault="00353C1D" w:rsidP="00353C1D">
      <w:pPr>
        <w:spacing w:before="225" w:after="225" w:line="240" w:lineRule="auto"/>
        <w:jc w:val="both"/>
      </w:pPr>
      <w:r>
        <w:rPr>
          <w:rFonts w:ascii="Arial" w:hAnsi="Arial" w:cs="Arial"/>
          <w:color w:val="000000"/>
          <w:sz w:val="18"/>
          <w:szCs w:val="18"/>
        </w:rPr>
        <w:t> </w:t>
      </w:r>
    </w:p>
    <w:p w:rsidR="00353C1D" w:rsidRDefault="00353C1D" w:rsidP="00353C1D">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rsidR="00353C1D" w:rsidRDefault="00353C1D" w:rsidP="00353C1D">
      <w:pPr>
        <w:sectPr w:rsidR="00353C1D" w:rsidSect="006533A3">
          <w:footerReference w:type="default" r:id="rId17"/>
          <w:pgSz w:w="11906" w:h="16838"/>
          <w:pgMar w:top="1418" w:right="1418" w:bottom="1418" w:left="1418" w:header="567" w:footer="596" w:gutter="0"/>
          <w:cols w:space="708"/>
          <w:docGrid w:linePitch="360"/>
        </w:sectPr>
      </w:pPr>
    </w:p>
    <w:p w:rsidR="00353C1D" w:rsidRPr="00116091" w:rsidRDefault="00353C1D" w:rsidP="00353C1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rsidR="00353C1D" w:rsidRDefault="00353C1D" w:rsidP="00353C1D">
      <w:pPr>
        <w:rPr>
          <w:rFonts w:ascii="Arial" w:hAnsi="Arial" w:cs="Arial"/>
        </w:rPr>
      </w:pPr>
    </w:p>
    <w:p w:rsidR="00353C1D" w:rsidRDefault="00353C1D" w:rsidP="00353C1D">
      <w:pPr>
        <w:spacing w:before="225" w:after="225" w:line="240" w:lineRule="auto"/>
        <w:jc w:val="center"/>
        <w:rPr>
          <w:rFonts w:ascii="Arial" w:hAnsi="Arial" w:cs="Arial"/>
          <w:color w:val="000000"/>
          <w:sz w:val="18"/>
          <w:szCs w:val="18"/>
        </w:rPr>
      </w:pPr>
      <w:r>
        <w:rPr>
          <w:rFonts w:ascii="Arial" w:hAnsi="Arial" w:cs="Arial"/>
          <w:b/>
          <w:bCs/>
          <w:color w:val="000000"/>
          <w:sz w:val="27"/>
          <w:szCs w:val="27"/>
        </w:rPr>
        <w:t>Pogodba za i</w:t>
      </w:r>
      <w:r w:rsidRPr="001A141A">
        <w:rPr>
          <w:rFonts w:ascii="Arial" w:hAnsi="Arial" w:cs="Arial"/>
          <w:b/>
          <w:bCs/>
          <w:color w:val="000000"/>
          <w:sz w:val="27"/>
          <w:szCs w:val="27"/>
        </w:rPr>
        <w:t>zvajanje rednih letnih asfalterskih del in ostalih popravil na ob</w:t>
      </w:r>
      <w:r w:rsidRPr="001A141A">
        <w:rPr>
          <w:rFonts w:ascii="Arial" w:hAnsi="Arial" w:cs="Arial" w:hint="eastAsia"/>
          <w:b/>
          <w:bCs/>
          <w:color w:val="000000"/>
          <w:sz w:val="27"/>
          <w:szCs w:val="27"/>
        </w:rPr>
        <w:t>č</w:t>
      </w:r>
      <w:r w:rsidRPr="001A141A">
        <w:rPr>
          <w:rFonts w:ascii="Arial" w:hAnsi="Arial" w:cs="Arial"/>
          <w:b/>
          <w:bCs/>
          <w:color w:val="000000"/>
          <w:sz w:val="27"/>
          <w:szCs w:val="27"/>
        </w:rPr>
        <w:t>inskih cestah v ob</w:t>
      </w:r>
      <w:r w:rsidRPr="001A141A">
        <w:rPr>
          <w:rFonts w:ascii="Arial" w:hAnsi="Arial" w:cs="Arial" w:hint="eastAsia"/>
          <w:b/>
          <w:bCs/>
          <w:color w:val="000000"/>
          <w:sz w:val="27"/>
          <w:szCs w:val="27"/>
        </w:rPr>
        <w:t>č</w:t>
      </w:r>
      <w:r w:rsidRPr="001A141A">
        <w:rPr>
          <w:rFonts w:ascii="Arial" w:hAnsi="Arial" w:cs="Arial"/>
          <w:b/>
          <w:bCs/>
          <w:color w:val="000000"/>
          <w:sz w:val="27"/>
          <w:szCs w:val="27"/>
        </w:rPr>
        <w:t xml:space="preserve">ini Gorenja vas </w:t>
      </w:r>
      <w:r>
        <w:rPr>
          <w:rFonts w:ascii="Arial" w:hAnsi="Arial" w:cs="Arial"/>
          <w:b/>
          <w:bCs/>
          <w:color w:val="000000"/>
          <w:sz w:val="27"/>
          <w:szCs w:val="27"/>
        </w:rPr>
        <w:t>–</w:t>
      </w:r>
      <w:r w:rsidRPr="001A141A">
        <w:rPr>
          <w:rFonts w:ascii="Arial" w:hAnsi="Arial" w:cs="Arial"/>
          <w:b/>
          <w:bCs/>
          <w:color w:val="000000"/>
          <w:sz w:val="27"/>
          <w:szCs w:val="27"/>
        </w:rPr>
        <w:t xml:space="preserve"> Poljane</w:t>
      </w:r>
    </w:p>
    <w:p w:rsidR="00353C1D" w:rsidRPr="00C10BAD" w:rsidRDefault="00353C1D" w:rsidP="00353C1D">
      <w:pPr>
        <w:spacing w:before="225" w:after="225" w:line="240" w:lineRule="auto"/>
        <w:jc w:val="center"/>
        <w:rPr>
          <w:rFonts w:ascii="Arial" w:hAnsi="Arial" w:cs="Arial"/>
          <w:b/>
          <w:sz w:val="18"/>
          <w:szCs w:val="18"/>
        </w:rPr>
      </w:pPr>
      <w:r w:rsidRPr="00C10BAD">
        <w:rPr>
          <w:rFonts w:ascii="Arial" w:hAnsi="Arial" w:cs="Arial"/>
          <w:b/>
          <w:sz w:val="18"/>
          <w:szCs w:val="18"/>
        </w:rPr>
        <w:t>Št</w:t>
      </w:r>
      <w:r>
        <w:rPr>
          <w:rFonts w:ascii="Arial" w:hAnsi="Arial" w:cs="Arial"/>
          <w:b/>
          <w:sz w:val="18"/>
          <w:szCs w:val="18"/>
        </w:rPr>
        <w:t>.</w:t>
      </w:r>
      <w:r w:rsidRPr="00C10BAD">
        <w:rPr>
          <w:rFonts w:ascii="Arial" w:hAnsi="Arial" w:cs="Arial"/>
          <w:b/>
          <w:sz w:val="18"/>
          <w:szCs w:val="18"/>
        </w:rPr>
        <w:t xml:space="preserve"> pogodbe: _______________________________________</w:t>
      </w:r>
    </w:p>
    <w:p w:rsidR="00353C1D" w:rsidRDefault="00353C1D" w:rsidP="00353C1D">
      <w:pPr>
        <w:spacing w:before="225" w:after="225" w:line="240" w:lineRule="auto"/>
        <w:jc w:val="center"/>
      </w:pPr>
      <w:r>
        <w:rPr>
          <w:rFonts w:ascii="Arial" w:hAnsi="Arial" w:cs="Arial"/>
          <w:color w:val="000000"/>
          <w:sz w:val="18"/>
          <w:szCs w:val="18"/>
        </w:rPr>
        <w:t>sklenjena med</w:t>
      </w:r>
    </w:p>
    <w:p w:rsidR="00353C1D" w:rsidRDefault="00353C1D" w:rsidP="00353C1D">
      <w:pPr>
        <w:spacing w:after="0" w:line="240" w:lineRule="auto"/>
      </w:pPr>
      <w:r>
        <w:rPr>
          <w:rFonts w:ascii="Arial" w:hAnsi="Arial" w:cs="Arial"/>
          <w:b/>
          <w:bCs/>
          <w:color w:val="000000"/>
          <w:sz w:val="18"/>
          <w:szCs w:val="18"/>
        </w:rPr>
        <w:t>NAROČNIKOM: OBČINA GORENJA VAS-POLJANE, Poljanska cesta 87, 4224 Gorenja vas,</w:t>
      </w:r>
      <w:r>
        <w:rPr>
          <w:rFonts w:ascii="Arial" w:hAnsi="Arial" w:cs="Arial"/>
          <w:color w:val="000000"/>
          <w:sz w:val="18"/>
          <w:szCs w:val="18"/>
        </w:rPr>
        <w:br/>
        <w:t>ki ga zastopa Janez Milan Čadež, župan</w:t>
      </w:r>
      <w:r>
        <w:br/>
      </w:r>
    </w:p>
    <w:tbl>
      <w:tblPr>
        <w:tblStyle w:val="NormalTablePHPDOCX"/>
        <w:tblW w:w="3500" w:type="pct"/>
        <w:tblInd w:w="108" w:type="dxa"/>
        <w:tblLook w:val="04A0" w:firstRow="1" w:lastRow="0" w:firstColumn="1" w:lastColumn="0" w:noHBand="0" w:noVBand="1"/>
      </w:tblPr>
      <w:tblGrid>
        <w:gridCol w:w="3300"/>
        <w:gridCol w:w="3049"/>
      </w:tblGrid>
      <w:tr w:rsidR="00353C1D" w:rsidTr="00F371A4">
        <w:tc>
          <w:tcPr>
            <w:tcW w:w="3300" w:type="dxa"/>
            <w:tcMar>
              <w:top w:w="0" w:type="auto"/>
              <w:bottom w:w="0" w:type="auto"/>
            </w:tcMar>
            <w:vAlign w:val="center"/>
          </w:tcPr>
          <w:p w:rsidR="00353C1D" w:rsidRDefault="00353C1D" w:rsidP="00F371A4">
            <w:r>
              <w:rPr>
                <w:rFonts w:ascii="Arial" w:hAnsi="Arial" w:cs="Arial"/>
                <w:color w:val="000000"/>
                <w:position w:val="-2"/>
                <w:sz w:val="18"/>
                <w:szCs w:val="18"/>
              </w:rPr>
              <w:t>Matična številka:</w:t>
            </w:r>
          </w:p>
        </w:tc>
        <w:tc>
          <w:tcPr>
            <w:tcW w:w="0" w:type="auto"/>
            <w:tcMar>
              <w:top w:w="0" w:type="auto"/>
              <w:bottom w:w="0" w:type="auto"/>
            </w:tcMar>
            <w:vAlign w:val="center"/>
          </w:tcPr>
          <w:p w:rsidR="00353C1D" w:rsidRDefault="00353C1D" w:rsidP="00F371A4">
            <w:r>
              <w:rPr>
                <w:rFonts w:ascii="Arial" w:hAnsi="Arial" w:cs="Arial"/>
                <w:color w:val="000000"/>
                <w:position w:val="-2"/>
                <w:sz w:val="18"/>
                <w:szCs w:val="18"/>
              </w:rPr>
              <w:t>5883261000</w:t>
            </w:r>
          </w:p>
        </w:tc>
      </w:tr>
      <w:tr w:rsidR="00353C1D" w:rsidTr="00F371A4">
        <w:tc>
          <w:tcPr>
            <w:tcW w:w="3300" w:type="dxa"/>
            <w:tcMar>
              <w:top w:w="0" w:type="auto"/>
              <w:bottom w:w="0" w:type="auto"/>
            </w:tcMar>
            <w:vAlign w:val="center"/>
          </w:tcPr>
          <w:p w:rsidR="00353C1D" w:rsidRDefault="00353C1D" w:rsidP="00F371A4">
            <w:r>
              <w:rPr>
                <w:rFonts w:ascii="Arial" w:hAnsi="Arial" w:cs="Arial"/>
                <w:color w:val="000000"/>
                <w:position w:val="-2"/>
                <w:sz w:val="18"/>
                <w:szCs w:val="18"/>
              </w:rPr>
              <w:t>Identifikacijska številka (ID za DDV):</w:t>
            </w:r>
          </w:p>
        </w:tc>
        <w:tc>
          <w:tcPr>
            <w:tcW w:w="0" w:type="auto"/>
            <w:tcMar>
              <w:top w:w="0" w:type="auto"/>
              <w:bottom w:w="0" w:type="auto"/>
            </w:tcMar>
            <w:vAlign w:val="center"/>
          </w:tcPr>
          <w:p w:rsidR="00353C1D" w:rsidRDefault="00353C1D" w:rsidP="00F371A4">
            <w:r>
              <w:rPr>
                <w:rFonts w:ascii="Arial" w:hAnsi="Arial" w:cs="Arial"/>
                <w:color w:val="000000"/>
                <w:position w:val="-2"/>
                <w:sz w:val="18"/>
                <w:szCs w:val="18"/>
              </w:rPr>
              <w:t>SI 63943026</w:t>
            </w:r>
          </w:p>
        </w:tc>
      </w:tr>
      <w:tr w:rsidR="00353C1D" w:rsidTr="00F371A4">
        <w:tc>
          <w:tcPr>
            <w:tcW w:w="3300" w:type="dxa"/>
            <w:tcMar>
              <w:top w:w="0" w:type="auto"/>
              <w:bottom w:w="0" w:type="auto"/>
            </w:tcMar>
            <w:vAlign w:val="center"/>
          </w:tcPr>
          <w:p w:rsidR="00353C1D" w:rsidRDefault="00353C1D" w:rsidP="00F371A4">
            <w:r>
              <w:rPr>
                <w:rFonts w:ascii="Arial" w:hAnsi="Arial" w:cs="Arial"/>
                <w:color w:val="000000"/>
                <w:position w:val="-2"/>
                <w:sz w:val="18"/>
                <w:szCs w:val="18"/>
              </w:rPr>
              <w:t>Transakcijski račun (TRR):</w:t>
            </w:r>
          </w:p>
        </w:tc>
        <w:tc>
          <w:tcPr>
            <w:tcW w:w="0" w:type="auto"/>
            <w:tcMar>
              <w:top w:w="0" w:type="auto"/>
              <w:bottom w:w="0" w:type="auto"/>
            </w:tcMar>
            <w:vAlign w:val="center"/>
          </w:tcPr>
          <w:p w:rsidR="00353C1D" w:rsidRDefault="00353C1D" w:rsidP="00F371A4">
            <w:r>
              <w:rPr>
                <w:rFonts w:ascii="Arial" w:hAnsi="Arial" w:cs="Arial"/>
                <w:color w:val="000000"/>
                <w:position w:val="-2"/>
                <w:sz w:val="18"/>
                <w:szCs w:val="18"/>
              </w:rPr>
              <w:t>SI56 0122 7010 0007 212</w:t>
            </w:r>
          </w:p>
        </w:tc>
      </w:tr>
    </w:tbl>
    <w:p w:rsidR="00353C1D" w:rsidRDefault="00353C1D" w:rsidP="00353C1D"/>
    <w:p w:rsidR="00353C1D" w:rsidRDefault="00353C1D" w:rsidP="00353C1D">
      <w:pPr>
        <w:spacing w:before="225" w:after="225" w:line="240" w:lineRule="auto"/>
        <w:jc w:val="center"/>
      </w:pPr>
      <w:r>
        <w:rPr>
          <w:rFonts w:ascii="Arial" w:hAnsi="Arial" w:cs="Arial"/>
          <w:color w:val="000000"/>
          <w:sz w:val="18"/>
          <w:szCs w:val="18"/>
        </w:rPr>
        <w:t>in</w:t>
      </w:r>
    </w:p>
    <w:p w:rsidR="00353C1D" w:rsidRDefault="00353C1D" w:rsidP="00353C1D">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353C1D" w:rsidTr="00F371A4">
        <w:tc>
          <w:tcPr>
            <w:tcW w:w="3300" w:type="dxa"/>
            <w:tcMar>
              <w:top w:w="0" w:type="auto"/>
              <w:bottom w:w="0" w:type="auto"/>
            </w:tcMar>
            <w:vAlign w:val="center"/>
          </w:tcPr>
          <w:p w:rsidR="00353C1D" w:rsidRDefault="00353C1D" w:rsidP="00F371A4">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rsidR="00353C1D" w:rsidRDefault="00353C1D" w:rsidP="00F371A4">
            <w:r>
              <w:rPr>
                <w:rFonts w:ascii="Arial" w:hAnsi="Arial" w:cs="Arial"/>
                <w:color w:val="000000"/>
                <w:position w:val="-2"/>
                <w:sz w:val="18"/>
                <w:szCs w:val="18"/>
              </w:rPr>
              <w:t> </w:t>
            </w:r>
          </w:p>
        </w:tc>
      </w:tr>
      <w:tr w:rsidR="00353C1D" w:rsidTr="00F371A4">
        <w:tc>
          <w:tcPr>
            <w:tcW w:w="3300" w:type="dxa"/>
            <w:tcMar>
              <w:top w:w="0" w:type="auto"/>
              <w:bottom w:w="0" w:type="auto"/>
            </w:tcMar>
            <w:vAlign w:val="center"/>
          </w:tcPr>
          <w:p w:rsidR="00353C1D" w:rsidRDefault="00353C1D" w:rsidP="00F371A4">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rsidR="00353C1D" w:rsidRDefault="00353C1D" w:rsidP="00F371A4">
            <w:r>
              <w:rPr>
                <w:rFonts w:ascii="Arial" w:hAnsi="Arial" w:cs="Arial"/>
                <w:color w:val="000000"/>
                <w:position w:val="-2"/>
                <w:sz w:val="18"/>
                <w:szCs w:val="18"/>
              </w:rPr>
              <w:t> </w:t>
            </w:r>
          </w:p>
        </w:tc>
      </w:tr>
      <w:tr w:rsidR="00353C1D" w:rsidTr="00F371A4">
        <w:tc>
          <w:tcPr>
            <w:tcW w:w="3300" w:type="dxa"/>
            <w:tcMar>
              <w:top w:w="0" w:type="auto"/>
              <w:bottom w:w="0" w:type="auto"/>
            </w:tcMar>
            <w:vAlign w:val="center"/>
          </w:tcPr>
          <w:p w:rsidR="00353C1D" w:rsidRDefault="00353C1D" w:rsidP="00F371A4">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rsidR="00353C1D" w:rsidRDefault="00353C1D" w:rsidP="00F371A4">
            <w:r>
              <w:rPr>
                <w:rFonts w:ascii="Arial" w:hAnsi="Arial" w:cs="Arial"/>
                <w:color w:val="000000"/>
                <w:position w:val="-2"/>
                <w:sz w:val="18"/>
                <w:szCs w:val="18"/>
              </w:rPr>
              <w:t> </w:t>
            </w:r>
          </w:p>
        </w:tc>
      </w:tr>
    </w:tbl>
    <w:p w:rsidR="00353C1D" w:rsidRDefault="00353C1D" w:rsidP="00353C1D">
      <w:pPr>
        <w:spacing w:before="225" w:after="225" w:line="240" w:lineRule="auto"/>
        <w:jc w:val="both"/>
      </w:pPr>
      <w:r>
        <w:rPr>
          <w:rFonts w:ascii="Arial" w:hAnsi="Arial" w:cs="Arial"/>
          <w:color w:val="000000"/>
          <w:sz w:val="18"/>
          <w:szCs w:val="18"/>
        </w:rPr>
        <w:t> </w:t>
      </w:r>
    </w:p>
    <w:p w:rsidR="00353C1D" w:rsidRDefault="00353C1D" w:rsidP="00353C1D">
      <w:pPr>
        <w:spacing w:before="225" w:after="225" w:line="240" w:lineRule="auto"/>
        <w:jc w:val="both"/>
      </w:pPr>
      <w:r>
        <w:rPr>
          <w:rFonts w:ascii="Arial" w:hAnsi="Arial" w:cs="Arial"/>
          <w:b/>
          <w:bCs/>
          <w:color w:val="000000"/>
          <w:sz w:val="18"/>
          <w:szCs w:val="18"/>
        </w:rPr>
        <w:t>I. UVODNE DOLOČBE</w:t>
      </w:r>
    </w:p>
    <w:p w:rsidR="004F41E4" w:rsidRDefault="004F41E4" w:rsidP="00353C1D">
      <w:pPr>
        <w:spacing w:after="0" w:line="240" w:lineRule="auto"/>
        <w:jc w:val="center"/>
        <w:rPr>
          <w:rFonts w:ascii="Arial" w:hAnsi="Arial" w:cs="Arial"/>
          <w:b/>
          <w:bCs/>
          <w:color w:val="000000"/>
          <w:sz w:val="18"/>
          <w:szCs w:val="18"/>
        </w:rPr>
      </w:pPr>
    </w:p>
    <w:p w:rsidR="00353C1D" w:rsidRDefault="00353C1D" w:rsidP="00353C1D">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F371A4">
            <w:pPr>
              <w:spacing w:before="225" w:after="225"/>
              <w:jc w:val="both"/>
            </w:pPr>
            <w:r>
              <w:rPr>
                <w:rFonts w:ascii="Arial" w:hAnsi="Arial" w:cs="Arial"/>
                <w:color w:val="000000"/>
                <w:sz w:val="18"/>
                <w:szCs w:val="18"/>
              </w:rPr>
              <w:t>Naročnik in izvajalec ugotavljata, da je bil na osnovi:</w:t>
            </w:r>
          </w:p>
          <w:tbl>
            <w:tblPr>
              <w:tblStyle w:val="NormalTablePHPDOCX"/>
              <w:tblW w:w="0" w:type="auto"/>
              <w:tblLook w:val="04A0" w:firstRow="1" w:lastRow="0" w:firstColumn="1" w:lastColumn="0" w:noHBand="0" w:noVBand="1"/>
            </w:tblPr>
            <w:tblGrid>
              <w:gridCol w:w="8746"/>
            </w:tblGrid>
            <w:tr w:rsidR="00353C1D" w:rsidTr="00F371A4">
              <w:tc>
                <w:tcPr>
                  <w:tcW w:w="0" w:type="auto"/>
                  <w:tcMar>
                    <w:top w:w="0" w:type="auto"/>
                    <w:bottom w:w="0" w:type="auto"/>
                  </w:tcMar>
                </w:tcPr>
                <w:p w:rsidR="00353C1D" w:rsidRDefault="00353C1D" w:rsidP="00253675">
                  <w:pPr>
                    <w:numPr>
                      <w:ilvl w:val="0"/>
                      <w:numId w:val="20"/>
                    </w:numPr>
                    <w:jc w:val="both"/>
                    <w:rPr>
                      <w:rFonts w:ascii="Arial" w:hAnsi="Arial" w:cs="Arial"/>
                      <w:color w:val="000000"/>
                      <w:sz w:val="18"/>
                      <w:szCs w:val="18"/>
                    </w:rPr>
                  </w:pPr>
                  <w:r>
                    <w:rPr>
                      <w:rFonts w:ascii="Arial" w:hAnsi="Arial" w:cs="Arial"/>
                      <w:color w:val="000000"/>
                      <w:sz w:val="18"/>
                      <w:szCs w:val="18"/>
                    </w:rPr>
                    <w:t xml:space="preserve">javnega naročila, objavljenega na Portalu javnih naročil številka ____________________ z dne ____________________ z naslovom </w:t>
                  </w:r>
                  <w:r w:rsidRPr="00C10BAD">
                    <w:rPr>
                      <w:rFonts w:ascii="Arial" w:hAnsi="Arial" w:cs="Arial"/>
                      <w:color w:val="000000"/>
                      <w:sz w:val="18"/>
                      <w:szCs w:val="18"/>
                    </w:rPr>
                    <w:t>Izvajanje rednih letnih asfalterskih del in ostalih popravil na občinskih cestah v občini Gorenja vas - Poljane</w:t>
                  </w:r>
                  <w:r>
                    <w:rPr>
                      <w:rFonts w:ascii="Arial" w:hAnsi="Arial" w:cs="Arial"/>
                      <w:color w:val="000000"/>
                      <w:sz w:val="18"/>
                      <w:szCs w:val="18"/>
                    </w:rPr>
                    <w:t xml:space="preserve"> in</w:t>
                  </w:r>
                </w:p>
                <w:p w:rsidR="00353C1D" w:rsidRDefault="00353C1D" w:rsidP="00253675">
                  <w:pPr>
                    <w:numPr>
                      <w:ilvl w:val="0"/>
                      <w:numId w:val="20"/>
                    </w:numPr>
                    <w:jc w:val="both"/>
                    <w:rPr>
                      <w:rFonts w:ascii="Arial" w:hAnsi="Arial" w:cs="Arial"/>
                      <w:color w:val="000000"/>
                      <w:sz w:val="18"/>
                      <w:szCs w:val="18"/>
                    </w:rPr>
                  </w:pPr>
                  <w:r>
                    <w:rPr>
                      <w:rFonts w:ascii="Arial" w:hAnsi="Arial" w:cs="Arial"/>
                      <w:color w:val="000000"/>
                      <w:sz w:val="18"/>
                      <w:szCs w:val="18"/>
                    </w:rPr>
                    <w:t>naročnikove odločitve o oddaji javnega naročila številka __________________ z dne ____________________, ki je bila dne _________________ objavljena na Portalu javnih naročil</w:t>
                  </w:r>
                </w:p>
                <w:p w:rsidR="00353C1D" w:rsidRDefault="00353C1D" w:rsidP="00F371A4">
                  <w:pPr>
                    <w:jc w:val="both"/>
                    <w:rPr>
                      <w:rFonts w:ascii="Arial" w:hAnsi="Arial" w:cs="Arial"/>
                      <w:color w:val="000000"/>
                      <w:sz w:val="18"/>
                      <w:szCs w:val="18"/>
                    </w:rPr>
                  </w:pPr>
                </w:p>
                <w:p w:rsidR="00353C1D" w:rsidRDefault="00353C1D" w:rsidP="00F371A4">
                  <w:pPr>
                    <w:jc w:val="both"/>
                    <w:rPr>
                      <w:rFonts w:ascii="Arial" w:hAnsi="Arial" w:cs="Arial"/>
                      <w:color w:val="000000"/>
                      <w:sz w:val="18"/>
                      <w:szCs w:val="18"/>
                    </w:rPr>
                  </w:pPr>
                  <w:r>
                    <w:rPr>
                      <w:rFonts w:ascii="Arial" w:hAnsi="Arial" w:cs="Arial"/>
                      <w:color w:val="000000"/>
                      <w:sz w:val="18"/>
                      <w:szCs w:val="18"/>
                    </w:rPr>
                    <w:t>izbran izvajalec del v okviru omenjenega javnega naročila, zaradi česar se sklepa predmetna pogodba.</w:t>
                  </w:r>
                </w:p>
              </w:tc>
            </w:tr>
          </w:tbl>
          <w:p w:rsidR="00353C1D" w:rsidRDefault="00353C1D" w:rsidP="00F371A4"/>
        </w:tc>
      </w:tr>
    </w:tbl>
    <w:p w:rsidR="004F41E4" w:rsidRDefault="004F41E4" w:rsidP="00353C1D">
      <w:pPr>
        <w:spacing w:before="225" w:after="225" w:line="240" w:lineRule="auto"/>
        <w:jc w:val="both"/>
        <w:rPr>
          <w:rFonts w:ascii="Arial" w:hAnsi="Arial" w:cs="Arial"/>
          <w:b/>
          <w:bCs/>
          <w:color w:val="000000"/>
          <w:sz w:val="18"/>
          <w:szCs w:val="18"/>
        </w:rPr>
      </w:pPr>
    </w:p>
    <w:p w:rsidR="00353C1D" w:rsidRDefault="00353C1D" w:rsidP="00353C1D">
      <w:pPr>
        <w:spacing w:before="225" w:after="225" w:line="240" w:lineRule="auto"/>
        <w:jc w:val="both"/>
      </w:pPr>
      <w:r>
        <w:rPr>
          <w:rFonts w:ascii="Arial" w:hAnsi="Arial" w:cs="Arial"/>
          <w:b/>
          <w:bCs/>
          <w:color w:val="000000"/>
          <w:sz w:val="18"/>
          <w:szCs w:val="18"/>
        </w:rPr>
        <w:t>II. PREDMET POGODBE</w:t>
      </w:r>
    </w:p>
    <w:p w:rsidR="004F41E4" w:rsidRDefault="004F41E4" w:rsidP="00353C1D">
      <w:pPr>
        <w:spacing w:after="0" w:line="240" w:lineRule="auto"/>
        <w:jc w:val="center"/>
        <w:rPr>
          <w:rFonts w:ascii="Arial" w:hAnsi="Arial" w:cs="Arial"/>
          <w:b/>
          <w:bCs/>
          <w:color w:val="000000"/>
          <w:sz w:val="18"/>
          <w:szCs w:val="18"/>
        </w:rPr>
      </w:pPr>
    </w:p>
    <w:p w:rsidR="00353C1D" w:rsidRDefault="00353C1D" w:rsidP="00353C1D">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Pr="00287304" w:rsidRDefault="00353C1D" w:rsidP="00F371A4">
            <w:pPr>
              <w:spacing w:before="225" w:after="225"/>
              <w:jc w:val="both"/>
            </w:pPr>
            <w:r w:rsidRPr="00287304">
              <w:rPr>
                <w:rFonts w:ascii="Arial" w:hAnsi="Arial" w:cs="Arial"/>
                <w:color w:val="000000"/>
                <w:sz w:val="18"/>
                <w:szCs w:val="18"/>
              </w:rPr>
              <w:t xml:space="preserve">S to pogodbo naročnik odda, izvajalec pa prevzame v izvedbo </w:t>
            </w:r>
            <w:r w:rsidRPr="00C10BAD">
              <w:rPr>
                <w:rFonts w:ascii="Arial" w:hAnsi="Arial" w:cs="Arial"/>
                <w:color w:val="000000"/>
                <w:sz w:val="18"/>
                <w:szCs w:val="18"/>
              </w:rPr>
              <w:t>Izvajanje rednih letnih asfalterskih del in ostalih popravil na občinskih cestah v občini Gorenja vas - Poljane</w:t>
            </w:r>
            <w:r>
              <w:rPr>
                <w:rFonts w:ascii="Arial" w:hAnsi="Arial" w:cs="Arial"/>
                <w:color w:val="000000"/>
                <w:sz w:val="18"/>
                <w:szCs w:val="18"/>
              </w:rPr>
              <w:t xml:space="preserve"> </w:t>
            </w:r>
            <w:r w:rsidRPr="00287304">
              <w:rPr>
                <w:rFonts w:ascii="Arial" w:hAnsi="Arial" w:cs="Arial"/>
                <w:color w:val="000000"/>
                <w:sz w:val="18"/>
                <w:szCs w:val="18"/>
              </w:rPr>
              <w:t>po ponudbi izvajalca številka __</w:t>
            </w:r>
            <w:r>
              <w:rPr>
                <w:rFonts w:ascii="Arial" w:hAnsi="Arial" w:cs="Arial"/>
                <w:color w:val="000000"/>
                <w:sz w:val="18"/>
                <w:szCs w:val="18"/>
              </w:rPr>
              <w:t>_</w:t>
            </w:r>
            <w:r w:rsidRPr="00287304">
              <w:rPr>
                <w:rFonts w:ascii="Arial" w:hAnsi="Arial" w:cs="Arial"/>
                <w:color w:val="000000"/>
                <w:sz w:val="18"/>
                <w:szCs w:val="18"/>
              </w:rPr>
              <w:t>_____________ z dne ___________</w:t>
            </w:r>
            <w:r>
              <w:rPr>
                <w:rFonts w:ascii="Arial" w:hAnsi="Arial" w:cs="Arial"/>
                <w:color w:val="000000"/>
                <w:sz w:val="18"/>
                <w:szCs w:val="18"/>
              </w:rPr>
              <w:t>_______________</w:t>
            </w:r>
            <w:r w:rsidRPr="00287304">
              <w:rPr>
                <w:rFonts w:ascii="Arial" w:hAnsi="Arial" w:cs="Arial"/>
                <w:color w:val="000000"/>
                <w:sz w:val="18"/>
                <w:szCs w:val="18"/>
              </w:rPr>
              <w:t>____.</w:t>
            </w:r>
          </w:p>
        </w:tc>
      </w:tr>
    </w:tbl>
    <w:p w:rsidR="004F41E4" w:rsidRDefault="004F41E4" w:rsidP="00353C1D">
      <w:pPr>
        <w:spacing w:after="0" w:line="240" w:lineRule="auto"/>
        <w:jc w:val="center"/>
        <w:rPr>
          <w:rFonts w:ascii="Arial" w:hAnsi="Arial" w:cs="Arial"/>
          <w:b/>
          <w:bCs/>
          <w:color w:val="000000"/>
          <w:sz w:val="18"/>
          <w:szCs w:val="18"/>
        </w:rPr>
      </w:pPr>
    </w:p>
    <w:p w:rsidR="000A17C5" w:rsidRDefault="000A17C5" w:rsidP="00353C1D">
      <w:pPr>
        <w:spacing w:after="0" w:line="240" w:lineRule="auto"/>
        <w:jc w:val="center"/>
        <w:rPr>
          <w:rFonts w:ascii="Arial" w:hAnsi="Arial" w:cs="Arial"/>
          <w:b/>
          <w:bCs/>
          <w:color w:val="000000"/>
          <w:sz w:val="18"/>
          <w:szCs w:val="18"/>
        </w:rPr>
      </w:pPr>
    </w:p>
    <w:p w:rsidR="000A17C5" w:rsidRDefault="000A17C5" w:rsidP="00353C1D">
      <w:pPr>
        <w:spacing w:after="0" w:line="240" w:lineRule="auto"/>
        <w:jc w:val="center"/>
        <w:rPr>
          <w:rFonts w:ascii="Arial" w:hAnsi="Arial" w:cs="Arial"/>
          <w:b/>
          <w:bCs/>
          <w:color w:val="000000"/>
          <w:sz w:val="18"/>
          <w:szCs w:val="18"/>
        </w:rPr>
      </w:pPr>
    </w:p>
    <w:p w:rsidR="000A17C5" w:rsidRDefault="000A17C5" w:rsidP="00353C1D">
      <w:pPr>
        <w:spacing w:after="0" w:line="240" w:lineRule="auto"/>
        <w:jc w:val="center"/>
        <w:rPr>
          <w:rFonts w:ascii="Arial" w:hAnsi="Arial" w:cs="Arial"/>
          <w:b/>
          <w:bCs/>
          <w:color w:val="000000"/>
          <w:sz w:val="18"/>
          <w:szCs w:val="18"/>
        </w:rPr>
      </w:pPr>
    </w:p>
    <w:p w:rsidR="00353C1D" w:rsidRDefault="00353C1D" w:rsidP="00353C1D">
      <w:pPr>
        <w:spacing w:after="0" w:line="240" w:lineRule="auto"/>
        <w:jc w:val="center"/>
      </w:pPr>
      <w:r>
        <w:rPr>
          <w:rFonts w:ascii="Arial" w:hAnsi="Arial" w:cs="Arial"/>
          <w:b/>
          <w:bCs/>
          <w:color w:val="000000"/>
          <w:sz w:val="18"/>
          <w:szCs w:val="18"/>
        </w:rPr>
        <w:lastRenderedPageBreak/>
        <w:t>3. člen</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F371A4">
            <w:pPr>
              <w:spacing w:before="225" w:after="225"/>
              <w:jc w:val="both"/>
            </w:pPr>
            <w:r>
              <w:rPr>
                <w:rFonts w:ascii="Arial" w:hAnsi="Arial" w:cs="Arial"/>
                <w:color w:val="000000"/>
                <w:sz w:val="18"/>
                <w:szCs w:val="18"/>
              </w:rPr>
              <w:t>Izvajalec bo vršil pogodbena dela v skladu in v obsegu določenem z naslednjimi dokumenti:</w:t>
            </w:r>
          </w:p>
          <w:tbl>
            <w:tblPr>
              <w:tblStyle w:val="NormalTablePHPDOCX"/>
              <w:tblW w:w="0" w:type="auto"/>
              <w:tblLook w:val="04A0" w:firstRow="1" w:lastRow="0" w:firstColumn="1" w:lastColumn="0" w:noHBand="0" w:noVBand="1"/>
            </w:tblPr>
            <w:tblGrid>
              <w:gridCol w:w="8746"/>
            </w:tblGrid>
            <w:tr w:rsidR="00353C1D" w:rsidTr="00F371A4">
              <w:tc>
                <w:tcPr>
                  <w:tcW w:w="0" w:type="auto"/>
                  <w:tcMar>
                    <w:top w:w="0" w:type="auto"/>
                    <w:bottom w:w="0" w:type="auto"/>
                  </w:tcMar>
                </w:tcPr>
                <w:p w:rsidR="00353C1D" w:rsidRDefault="00353C1D" w:rsidP="00253675">
                  <w:pPr>
                    <w:numPr>
                      <w:ilvl w:val="0"/>
                      <w:numId w:val="21"/>
                    </w:numPr>
                    <w:jc w:val="both"/>
                    <w:rPr>
                      <w:rFonts w:ascii="Arial" w:hAnsi="Arial" w:cs="Arial"/>
                      <w:color w:val="000000"/>
                      <w:sz w:val="18"/>
                      <w:szCs w:val="18"/>
                    </w:rPr>
                  </w:pPr>
                  <w:r>
                    <w:rPr>
                      <w:rFonts w:ascii="Arial" w:hAnsi="Arial" w:cs="Arial"/>
                      <w:color w:val="000000"/>
                      <w:sz w:val="18"/>
                      <w:szCs w:val="18"/>
                    </w:rPr>
                    <w:t>Ponudba številka _________________ z dne _______________ in</w:t>
                  </w:r>
                </w:p>
                <w:p w:rsidR="00353C1D" w:rsidRPr="00C10BAD" w:rsidRDefault="00353C1D" w:rsidP="00253675">
                  <w:pPr>
                    <w:numPr>
                      <w:ilvl w:val="0"/>
                      <w:numId w:val="21"/>
                    </w:numPr>
                    <w:jc w:val="both"/>
                    <w:rPr>
                      <w:rFonts w:ascii="Arial" w:hAnsi="Arial" w:cs="Arial"/>
                      <w:color w:val="000000"/>
                      <w:sz w:val="18"/>
                      <w:szCs w:val="18"/>
                    </w:rPr>
                  </w:pPr>
                  <w:r>
                    <w:rPr>
                      <w:rFonts w:ascii="Arial" w:hAnsi="Arial" w:cs="Arial"/>
                      <w:color w:val="000000"/>
                      <w:sz w:val="18"/>
                      <w:szCs w:val="18"/>
                    </w:rPr>
                    <w:t>Popis del.</w:t>
                  </w:r>
                </w:p>
                <w:p w:rsidR="00353C1D" w:rsidRDefault="00353C1D" w:rsidP="00253675">
                  <w:pPr>
                    <w:numPr>
                      <w:ilvl w:val="0"/>
                      <w:numId w:val="21"/>
                    </w:numPr>
                    <w:jc w:val="both"/>
                    <w:rPr>
                      <w:rFonts w:ascii="Arial" w:hAnsi="Arial" w:cs="Arial"/>
                      <w:color w:val="000000"/>
                      <w:sz w:val="18"/>
                      <w:szCs w:val="18"/>
                    </w:rPr>
                  </w:pPr>
                  <w:r>
                    <w:rPr>
                      <w:rFonts w:ascii="Arial" w:hAnsi="Arial" w:cs="Arial"/>
                      <w:color w:val="000000"/>
                      <w:sz w:val="18"/>
                      <w:szCs w:val="18"/>
                    </w:rPr>
                    <w:t>Razpisna dokumentacija naročnika v postopku oddaje javnega naročila številka objave na Portalu javnih naročil _______________________ z dne _____________________.</w:t>
                  </w:r>
                </w:p>
              </w:tc>
            </w:tr>
          </w:tbl>
          <w:p w:rsidR="00353C1D" w:rsidRDefault="00353C1D" w:rsidP="00F371A4">
            <w:pPr>
              <w:spacing w:before="225" w:after="225"/>
              <w:jc w:val="both"/>
            </w:pPr>
            <w:r>
              <w:rPr>
                <w:rFonts w:ascii="Arial" w:hAnsi="Arial" w:cs="Arial"/>
                <w:color w:val="000000"/>
                <w:sz w:val="18"/>
                <w:szCs w:val="18"/>
              </w:rPr>
              <w:t>Predmetni dokumenti so priloga in sestavni del te pogodbe.</w:t>
            </w:r>
          </w:p>
        </w:tc>
      </w:tr>
    </w:tbl>
    <w:p w:rsidR="004F41E4" w:rsidRDefault="004F41E4" w:rsidP="00353C1D">
      <w:pPr>
        <w:spacing w:after="0" w:line="240" w:lineRule="auto"/>
        <w:jc w:val="center"/>
        <w:rPr>
          <w:rFonts w:ascii="Arial" w:hAnsi="Arial" w:cs="Arial"/>
          <w:b/>
          <w:bCs/>
          <w:color w:val="000000"/>
          <w:sz w:val="18"/>
          <w:szCs w:val="18"/>
        </w:rPr>
      </w:pPr>
    </w:p>
    <w:p w:rsidR="00353C1D" w:rsidRDefault="00353C1D" w:rsidP="00353C1D">
      <w:pPr>
        <w:spacing w:after="0" w:line="240" w:lineRule="auto"/>
        <w:jc w:val="center"/>
      </w:pPr>
      <w:r>
        <w:rPr>
          <w:rFonts w:ascii="Arial" w:hAnsi="Arial" w:cs="Arial"/>
          <w:b/>
          <w:bCs/>
          <w:color w:val="000000"/>
          <w:sz w:val="18"/>
          <w:szCs w:val="18"/>
        </w:rPr>
        <w:t>4. člen</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F371A4">
            <w:pPr>
              <w:spacing w:before="225" w:after="225"/>
              <w:jc w:val="both"/>
            </w:pPr>
            <w:r>
              <w:rPr>
                <w:rFonts w:ascii="Arial" w:hAnsi="Arial" w:cs="Arial"/>
                <w:color w:val="000000"/>
                <w:sz w:val="18"/>
                <w:szCs w:val="18"/>
              </w:rPr>
              <w:t>Izvajalec bo izvršil dela iz te pogodbe skladno s potrjeno tehnično dokumentacijo, tehničnimi predpisi, veljavnimi standardi in pravili stroke.</w:t>
            </w:r>
          </w:p>
          <w:p w:rsidR="00353C1D" w:rsidRDefault="00353C1D" w:rsidP="00F371A4">
            <w:pPr>
              <w:spacing w:before="225" w:after="225"/>
              <w:jc w:val="both"/>
            </w:pPr>
            <w:r>
              <w:rPr>
                <w:rFonts w:ascii="Arial" w:hAnsi="Arial" w:cs="Arial"/>
                <w:color w:val="000000"/>
                <w:sz w:val="18"/>
                <w:szCs w:val="18"/>
              </w:rPr>
              <w:t>Izvajalec bo izvedel dela iz te pogodbe strokovno, pravilno in z materialom in opremo, ki mora ustrezati zahtevanim standardom ter vrstam določenim v projektih, kvaliteti in količinah določenih v popisih del in predračunu.</w:t>
            </w:r>
          </w:p>
          <w:p w:rsidR="00353C1D" w:rsidRDefault="00353C1D" w:rsidP="00F371A4">
            <w:pPr>
              <w:spacing w:before="225" w:after="225"/>
              <w:jc w:val="both"/>
            </w:pPr>
            <w:r>
              <w:rPr>
                <w:rFonts w:ascii="Arial" w:hAnsi="Arial" w:cs="Arial"/>
                <w:color w:val="000000"/>
                <w:sz w:val="18"/>
                <w:szCs w:val="18"/>
              </w:rPr>
              <w:t>Izvajalec s podpisom te pogodbe potrjuje, da je v celoti seznanjen z obsegom in zahtevnostjo pogodbenih del, projektno, razpisno in drugo dokumentacijo ter z lokacijo, objektom in terenskimi razmerami, kjer se bodo pogodbena dela izvajala.</w:t>
            </w:r>
          </w:p>
        </w:tc>
      </w:tr>
    </w:tbl>
    <w:p w:rsidR="004F41E4" w:rsidRDefault="004F41E4" w:rsidP="00353C1D">
      <w:pPr>
        <w:spacing w:after="0" w:line="240" w:lineRule="auto"/>
        <w:jc w:val="center"/>
        <w:rPr>
          <w:rFonts w:ascii="Arial" w:hAnsi="Arial" w:cs="Arial"/>
          <w:b/>
          <w:bCs/>
          <w:color w:val="000000"/>
          <w:sz w:val="18"/>
          <w:szCs w:val="18"/>
        </w:rPr>
      </w:pPr>
    </w:p>
    <w:p w:rsidR="00353C1D" w:rsidRDefault="00353C1D" w:rsidP="00353C1D">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F371A4">
            <w:pPr>
              <w:spacing w:before="225" w:after="225"/>
              <w:jc w:val="both"/>
            </w:pPr>
            <w:r>
              <w:rPr>
                <w:rFonts w:ascii="Arial" w:hAnsi="Arial" w:cs="Arial"/>
                <w:color w:val="000000"/>
                <w:sz w:val="18"/>
                <w:szCs w:val="18"/>
              </w:rPr>
              <w:t>Dodatnih del, ki niso opredeljena s to pogodbo izvajalec ne sme začeti izvajati brez predhodnega pisnega soglasja naročnika.</w:t>
            </w:r>
          </w:p>
          <w:p w:rsidR="00353C1D" w:rsidRDefault="00353C1D" w:rsidP="00F371A4">
            <w:pPr>
              <w:spacing w:before="225" w:after="225"/>
              <w:jc w:val="both"/>
            </w:pPr>
            <w:r>
              <w:rPr>
                <w:rFonts w:ascii="Arial" w:hAnsi="Arial" w:cs="Arial"/>
                <w:color w:val="000000"/>
                <w:sz w:val="18"/>
                <w:szCs w:val="18"/>
              </w:rPr>
              <w:t>Za dodatna in več dela, ki so se izkazala za potrebna po sklenitvi te pogodbe, lahko naročnik odda naročilo izvajalcu osnovnega naročila ob upoštevanju določb zakona, ki ureja javno naročanje.</w:t>
            </w:r>
          </w:p>
          <w:p w:rsidR="00353C1D" w:rsidRDefault="00353C1D" w:rsidP="00F371A4">
            <w:pPr>
              <w:spacing w:before="225" w:after="225"/>
              <w:jc w:val="both"/>
            </w:pPr>
            <w:r>
              <w:rPr>
                <w:rFonts w:ascii="Arial" w:hAnsi="Arial" w:cs="Arial"/>
                <w:color w:val="000000"/>
                <w:sz w:val="18"/>
                <w:szCs w:val="18"/>
              </w:rPr>
              <w:t>Podlaga za določitev vrednosti več del so cene na enoto iz pogodbe skupaj s popustom, ki ga dodatno ponuja izvajalec. Cene za dodatna dela se določijo v okviru pogajanj med naročnikom in izvajalcem in ne smejo presegati cen na trgu za istovrstna dela, blago in opremo, upoštevaje pogoje, ki so vezani na njihovo naročilo.</w:t>
            </w:r>
          </w:p>
          <w:p w:rsidR="00353C1D" w:rsidRDefault="00353C1D" w:rsidP="00F371A4">
            <w:pPr>
              <w:spacing w:before="225" w:after="225"/>
              <w:jc w:val="both"/>
            </w:pPr>
            <w:r>
              <w:rPr>
                <w:rFonts w:ascii="Arial" w:hAnsi="Arial" w:cs="Arial"/>
                <w:color w:val="000000"/>
                <w:sz w:val="18"/>
                <w:szCs w:val="18"/>
              </w:rPr>
              <w:t>Z izvajalcem se v tem primeru sklene dodatek k osnovni pogodbi ali nova pogodba</w:t>
            </w:r>
          </w:p>
        </w:tc>
      </w:tr>
    </w:tbl>
    <w:p w:rsidR="004F41E4" w:rsidRDefault="004F41E4" w:rsidP="00353C1D">
      <w:pPr>
        <w:spacing w:before="225" w:after="225" w:line="240" w:lineRule="auto"/>
        <w:jc w:val="both"/>
        <w:rPr>
          <w:rFonts w:ascii="Arial" w:hAnsi="Arial" w:cs="Arial"/>
          <w:b/>
          <w:bCs/>
          <w:color w:val="000000"/>
          <w:sz w:val="18"/>
          <w:szCs w:val="18"/>
        </w:rPr>
      </w:pPr>
    </w:p>
    <w:p w:rsidR="00353C1D" w:rsidRDefault="00353C1D" w:rsidP="00353C1D">
      <w:pPr>
        <w:spacing w:before="225" w:after="225" w:line="240" w:lineRule="auto"/>
        <w:jc w:val="both"/>
      </w:pPr>
      <w:r>
        <w:rPr>
          <w:rFonts w:ascii="Arial" w:hAnsi="Arial" w:cs="Arial"/>
          <w:b/>
          <w:bCs/>
          <w:color w:val="000000"/>
          <w:sz w:val="18"/>
          <w:szCs w:val="18"/>
        </w:rPr>
        <w:t>III. POGODBENA CENA IN OBRAČUN DEL</w:t>
      </w:r>
    </w:p>
    <w:p w:rsidR="004F41E4" w:rsidRDefault="004F41E4" w:rsidP="00353C1D">
      <w:pPr>
        <w:spacing w:after="0" w:line="240" w:lineRule="auto"/>
        <w:jc w:val="center"/>
        <w:rPr>
          <w:rFonts w:ascii="Arial" w:hAnsi="Arial" w:cs="Arial"/>
          <w:b/>
          <w:bCs/>
          <w:color w:val="000000"/>
          <w:sz w:val="18"/>
          <w:szCs w:val="18"/>
        </w:rPr>
      </w:pPr>
    </w:p>
    <w:p w:rsidR="00353C1D" w:rsidRDefault="00353C1D" w:rsidP="00353C1D">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F371A4">
            <w:pPr>
              <w:spacing w:before="225" w:after="225"/>
              <w:jc w:val="both"/>
            </w:pPr>
            <w:r>
              <w:rPr>
                <w:rFonts w:ascii="Arial" w:hAnsi="Arial" w:cs="Arial"/>
                <w:color w:val="000000"/>
                <w:sz w:val="18"/>
                <w:szCs w:val="18"/>
              </w:rPr>
              <w:t>Pogodbena cena za dela po tej pogodbi je določena na osnovi ponudbe in znaša:</w:t>
            </w:r>
          </w:p>
          <w:p w:rsidR="004F41E4" w:rsidRDefault="004F41E4" w:rsidP="00F371A4">
            <w:pPr>
              <w:spacing w:before="225" w:after="225"/>
              <w:jc w:val="both"/>
              <w:rPr>
                <w:rFonts w:ascii="Arial" w:hAnsi="Arial" w:cs="Arial"/>
                <w:color w:val="000000"/>
                <w:sz w:val="18"/>
                <w:szCs w:val="18"/>
              </w:rPr>
            </w:pPr>
          </w:p>
          <w:p w:rsidR="00353C1D" w:rsidRDefault="00353C1D" w:rsidP="00F371A4">
            <w:pPr>
              <w:spacing w:before="225" w:after="225"/>
              <w:jc w:val="both"/>
            </w:pPr>
            <w:r>
              <w:rPr>
                <w:rFonts w:ascii="Arial" w:hAnsi="Arial" w:cs="Arial"/>
                <w:color w:val="000000"/>
                <w:sz w:val="18"/>
                <w:szCs w:val="18"/>
              </w:rPr>
              <w:t>_________________________________</w:t>
            </w:r>
            <w:r w:rsidR="004F41E4">
              <w:rPr>
                <w:rFonts w:ascii="Arial" w:hAnsi="Arial" w:cs="Arial"/>
                <w:color w:val="000000"/>
                <w:sz w:val="18"/>
                <w:szCs w:val="18"/>
              </w:rPr>
              <w:t>___</w:t>
            </w:r>
            <w:r>
              <w:rPr>
                <w:rFonts w:ascii="Arial" w:hAnsi="Arial" w:cs="Arial"/>
                <w:color w:val="000000"/>
                <w:sz w:val="18"/>
                <w:szCs w:val="18"/>
              </w:rPr>
              <w:t>__ EUR brez DDV</w:t>
            </w:r>
          </w:p>
          <w:p w:rsidR="004F41E4" w:rsidRDefault="004F41E4" w:rsidP="00F371A4">
            <w:pPr>
              <w:spacing w:before="225" w:after="225"/>
              <w:jc w:val="both"/>
              <w:rPr>
                <w:rFonts w:ascii="Arial" w:hAnsi="Arial" w:cs="Arial"/>
                <w:color w:val="000000"/>
                <w:sz w:val="18"/>
                <w:szCs w:val="18"/>
              </w:rPr>
            </w:pPr>
          </w:p>
          <w:p w:rsidR="00353C1D" w:rsidRDefault="00353C1D" w:rsidP="00F371A4">
            <w:pPr>
              <w:spacing w:before="225" w:after="225"/>
              <w:jc w:val="both"/>
            </w:pPr>
            <w:r>
              <w:rPr>
                <w:rFonts w:ascii="Arial" w:hAnsi="Arial" w:cs="Arial"/>
                <w:color w:val="000000"/>
                <w:sz w:val="18"/>
                <w:szCs w:val="18"/>
              </w:rPr>
              <w:t>_______________________________</w:t>
            </w:r>
            <w:r w:rsidR="004F41E4">
              <w:rPr>
                <w:rFonts w:ascii="Arial" w:hAnsi="Arial" w:cs="Arial"/>
                <w:color w:val="000000"/>
                <w:sz w:val="18"/>
                <w:szCs w:val="18"/>
              </w:rPr>
              <w:t>___</w:t>
            </w:r>
            <w:r>
              <w:rPr>
                <w:rFonts w:ascii="Arial" w:hAnsi="Arial" w:cs="Arial"/>
                <w:color w:val="000000"/>
                <w:sz w:val="18"/>
                <w:szCs w:val="18"/>
              </w:rPr>
              <w:t>____ davek na dodano vrednost (DDV) v EUR</w:t>
            </w:r>
          </w:p>
          <w:p w:rsidR="004F41E4" w:rsidRDefault="004F41E4" w:rsidP="00F371A4">
            <w:pPr>
              <w:spacing w:before="225" w:after="225"/>
              <w:jc w:val="both"/>
              <w:rPr>
                <w:rFonts w:ascii="Arial" w:hAnsi="Arial" w:cs="Arial"/>
                <w:color w:val="000000"/>
                <w:sz w:val="18"/>
                <w:szCs w:val="18"/>
              </w:rPr>
            </w:pPr>
          </w:p>
          <w:p w:rsidR="00353C1D" w:rsidRDefault="00353C1D" w:rsidP="00F371A4">
            <w:pPr>
              <w:spacing w:before="225" w:after="225"/>
              <w:jc w:val="both"/>
              <w:rPr>
                <w:rFonts w:ascii="Arial" w:hAnsi="Arial" w:cs="Arial"/>
                <w:color w:val="000000"/>
                <w:sz w:val="18"/>
                <w:szCs w:val="18"/>
              </w:rPr>
            </w:pPr>
            <w:r>
              <w:rPr>
                <w:rFonts w:ascii="Arial" w:hAnsi="Arial" w:cs="Arial"/>
                <w:color w:val="000000"/>
                <w:sz w:val="18"/>
                <w:szCs w:val="18"/>
              </w:rPr>
              <w:t>________________________________</w:t>
            </w:r>
            <w:r w:rsidR="004F41E4">
              <w:rPr>
                <w:rFonts w:ascii="Arial" w:hAnsi="Arial" w:cs="Arial"/>
                <w:color w:val="000000"/>
                <w:sz w:val="18"/>
                <w:szCs w:val="18"/>
              </w:rPr>
              <w:t>___</w:t>
            </w:r>
            <w:r>
              <w:rPr>
                <w:rFonts w:ascii="Arial" w:hAnsi="Arial" w:cs="Arial"/>
                <w:color w:val="000000"/>
                <w:sz w:val="18"/>
                <w:szCs w:val="18"/>
              </w:rPr>
              <w:t>___ pogodbena vrednost vključno z DDV v EUR</w:t>
            </w:r>
          </w:p>
          <w:p w:rsidR="004F41E4" w:rsidRDefault="004F41E4" w:rsidP="00F371A4">
            <w:pPr>
              <w:spacing w:before="225" w:after="225"/>
              <w:jc w:val="both"/>
            </w:pPr>
          </w:p>
          <w:p w:rsidR="00353C1D" w:rsidRDefault="00353C1D" w:rsidP="00F371A4">
            <w:pPr>
              <w:spacing w:before="225" w:after="225"/>
              <w:jc w:val="both"/>
            </w:pPr>
            <w:r>
              <w:rPr>
                <w:rFonts w:ascii="Arial" w:hAnsi="Arial" w:cs="Arial"/>
                <w:color w:val="000000"/>
                <w:sz w:val="18"/>
                <w:szCs w:val="18"/>
              </w:rPr>
              <w:t>Pogodbena cena iz predhodnega odstavka tega člena je določena po predračunskih količinah del in po fiksnih cenah za enoto.</w:t>
            </w:r>
          </w:p>
          <w:p w:rsidR="00353C1D" w:rsidRDefault="00353C1D" w:rsidP="00F371A4">
            <w:pPr>
              <w:spacing w:before="225" w:after="225"/>
              <w:jc w:val="both"/>
            </w:pPr>
            <w:r>
              <w:rPr>
                <w:rFonts w:ascii="Arial" w:hAnsi="Arial" w:cs="Arial"/>
                <w:color w:val="000000"/>
                <w:sz w:val="18"/>
                <w:szCs w:val="18"/>
              </w:rPr>
              <w:t>Izvajalec mora ob izdaji začasne ali končne situacije upoštevati veljavni Zakon o davku na dodano vrednost.</w:t>
            </w:r>
          </w:p>
          <w:p w:rsidR="00353C1D" w:rsidRDefault="00353C1D" w:rsidP="00F371A4">
            <w:pPr>
              <w:spacing w:before="225" w:after="225"/>
              <w:jc w:val="both"/>
            </w:pPr>
            <w:r>
              <w:rPr>
                <w:rFonts w:ascii="Arial" w:hAnsi="Arial" w:cs="Arial"/>
                <w:color w:val="000000"/>
                <w:sz w:val="18"/>
                <w:szCs w:val="18"/>
              </w:rPr>
              <w:t>Pogodbena vrednost vsebuje vse elemente cene, vključno z DDV, manipulativnimi stroški, taksami, carino idr. in je ni možno povečati na nobeni osnovi, razen na zakonski. Izvajalec v zvez z tem nima pravice zaračunavati nobenih dodatnih stroškov.</w:t>
            </w:r>
          </w:p>
          <w:p w:rsidR="00353C1D" w:rsidRDefault="00353C1D" w:rsidP="00F371A4">
            <w:pPr>
              <w:spacing w:before="225" w:after="225"/>
              <w:jc w:val="both"/>
            </w:pPr>
            <w:r>
              <w:rPr>
                <w:rFonts w:ascii="Arial" w:hAnsi="Arial" w:cs="Arial"/>
                <w:color w:val="000000"/>
                <w:sz w:val="18"/>
                <w:szCs w:val="18"/>
              </w:rPr>
              <w:t>Pogodbena cena zajema tudi dela, ki v posameznih postavkah popisa del niso zajeta, vendar so po svoji naravi nujna za normalni potek del in dela, ki izhajajo iz določb, ki jih mora kot izvajalec izvesti na podlagi veljavnih predpisov.</w:t>
            </w:r>
          </w:p>
          <w:p w:rsidR="00353C1D" w:rsidRDefault="00353C1D" w:rsidP="00F371A4">
            <w:pPr>
              <w:spacing w:before="225" w:after="225"/>
              <w:jc w:val="both"/>
            </w:pPr>
            <w:r>
              <w:rPr>
                <w:rFonts w:ascii="Arial" w:hAnsi="Arial" w:cs="Arial"/>
                <w:color w:val="000000"/>
                <w:sz w:val="18"/>
                <w:szCs w:val="18"/>
              </w:rPr>
              <w:t>Sredstva za izvedbo naročila so zagotovljena v: __________</w:t>
            </w:r>
            <w:r w:rsidR="00D03391">
              <w:rPr>
                <w:rFonts w:ascii="Arial" w:hAnsi="Arial" w:cs="Arial"/>
                <w:color w:val="000000"/>
                <w:sz w:val="18"/>
                <w:szCs w:val="18"/>
              </w:rPr>
              <w:t>__________________________</w:t>
            </w:r>
            <w:r>
              <w:rPr>
                <w:rFonts w:ascii="Arial" w:hAnsi="Arial" w:cs="Arial"/>
                <w:color w:val="000000"/>
                <w:sz w:val="18"/>
                <w:szCs w:val="18"/>
              </w:rPr>
              <w:t>_______</w:t>
            </w:r>
          </w:p>
          <w:p w:rsidR="00353C1D" w:rsidRDefault="00353C1D" w:rsidP="00F371A4">
            <w:pPr>
              <w:spacing w:before="225" w:after="225"/>
            </w:pPr>
            <w:r>
              <w:rPr>
                <w:rFonts w:ascii="Arial" w:hAnsi="Arial" w:cs="Arial"/>
                <w:color w:val="000000"/>
                <w:sz w:val="18"/>
                <w:szCs w:val="18"/>
              </w:rPr>
              <w:t>Izvajalec se izrecno strinja, da so v pogodbeno ceno vključene vse aktivnosti opredeljene s to pogodbo ali njenimi sestavnimi deli, med drugim pa tudi:</w:t>
            </w:r>
          </w:p>
          <w:tbl>
            <w:tblPr>
              <w:tblStyle w:val="NormalTablePHPDOCX"/>
              <w:tblW w:w="0" w:type="auto"/>
              <w:tblLook w:val="04A0" w:firstRow="1" w:lastRow="0" w:firstColumn="1" w:lastColumn="0" w:noHBand="0" w:noVBand="1"/>
            </w:tblPr>
            <w:tblGrid>
              <w:gridCol w:w="8746"/>
            </w:tblGrid>
            <w:tr w:rsidR="00353C1D" w:rsidTr="00F371A4">
              <w:tc>
                <w:tcPr>
                  <w:tcW w:w="0" w:type="auto"/>
                  <w:tcMar>
                    <w:top w:w="0" w:type="auto"/>
                    <w:bottom w:w="0" w:type="auto"/>
                  </w:tcMar>
                </w:tcPr>
                <w:p w:rsidR="00353C1D" w:rsidRDefault="00353C1D" w:rsidP="00253675">
                  <w:pPr>
                    <w:numPr>
                      <w:ilvl w:val="0"/>
                      <w:numId w:val="22"/>
                    </w:numPr>
                    <w:jc w:val="both"/>
                    <w:rPr>
                      <w:rFonts w:ascii="Arial" w:hAnsi="Arial" w:cs="Arial"/>
                      <w:color w:val="000000"/>
                      <w:sz w:val="18"/>
                      <w:szCs w:val="18"/>
                    </w:rPr>
                  </w:pPr>
                  <w:r>
                    <w:rPr>
                      <w:rFonts w:ascii="Arial" w:hAnsi="Arial" w:cs="Arial"/>
                      <w:color w:val="000000"/>
                      <w:sz w:val="18"/>
                      <w:szCs w:val="18"/>
                    </w:rPr>
                    <w:t>vrednost vseh del po popisu s potrebnim materialom, z dostavo in montažo, vsa pripravljalna in izvedbena dela, vsa pomožna dela za izvedbo pogodbenih del;</w:t>
                  </w:r>
                </w:p>
                <w:p w:rsidR="00353C1D" w:rsidRDefault="00353C1D" w:rsidP="00253675">
                  <w:pPr>
                    <w:numPr>
                      <w:ilvl w:val="0"/>
                      <w:numId w:val="22"/>
                    </w:numPr>
                    <w:jc w:val="both"/>
                    <w:rPr>
                      <w:rFonts w:ascii="Arial" w:hAnsi="Arial" w:cs="Arial"/>
                      <w:color w:val="000000"/>
                      <w:sz w:val="18"/>
                      <w:szCs w:val="18"/>
                    </w:rPr>
                  </w:pPr>
                  <w:r>
                    <w:rPr>
                      <w:rFonts w:ascii="Arial" w:hAnsi="Arial" w:cs="Arial"/>
                      <w:color w:val="000000"/>
                      <w:sz w:val="18"/>
                      <w:szCs w:val="18"/>
                    </w:rPr>
                    <w:t>vsi potrebni delovni odri in delovni pripomočki ter podobno;</w:t>
                  </w:r>
                </w:p>
                <w:p w:rsidR="00353C1D" w:rsidRDefault="00353C1D" w:rsidP="00253675">
                  <w:pPr>
                    <w:numPr>
                      <w:ilvl w:val="0"/>
                      <w:numId w:val="22"/>
                    </w:numPr>
                    <w:jc w:val="both"/>
                    <w:rPr>
                      <w:rFonts w:ascii="Arial" w:hAnsi="Arial" w:cs="Arial"/>
                      <w:color w:val="000000"/>
                      <w:sz w:val="18"/>
                      <w:szCs w:val="18"/>
                    </w:rPr>
                  </w:pPr>
                  <w:r>
                    <w:rPr>
                      <w:rFonts w:ascii="Arial" w:hAnsi="Arial" w:cs="Arial"/>
                      <w:color w:val="000000"/>
                      <w:sz w:val="18"/>
                      <w:szCs w:val="18"/>
                    </w:rPr>
                    <w:t>strokovna odprava vseh napak v zvezi s pogodbeno dogovorjenimi deli;</w:t>
                  </w:r>
                </w:p>
                <w:p w:rsidR="00353C1D" w:rsidRDefault="00353C1D" w:rsidP="00253675">
                  <w:pPr>
                    <w:numPr>
                      <w:ilvl w:val="0"/>
                      <w:numId w:val="22"/>
                    </w:numPr>
                    <w:jc w:val="both"/>
                    <w:rPr>
                      <w:rFonts w:ascii="Arial" w:hAnsi="Arial" w:cs="Arial"/>
                      <w:color w:val="000000"/>
                      <w:sz w:val="18"/>
                      <w:szCs w:val="18"/>
                    </w:rPr>
                  </w:pPr>
                  <w:r>
                    <w:rPr>
                      <w:rFonts w:ascii="Arial" w:hAnsi="Arial" w:cs="Arial"/>
                      <w:color w:val="000000"/>
                      <w:sz w:val="18"/>
                      <w:szCs w:val="18"/>
                    </w:rPr>
                    <w:t>čiščenje gradbišča in okolice med gradnjo in po zaključku del;</w:t>
                  </w:r>
                </w:p>
                <w:p w:rsidR="00353C1D" w:rsidRDefault="00353C1D" w:rsidP="00253675">
                  <w:pPr>
                    <w:numPr>
                      <w:ilvl w:val="0"/>
                      <w:numId w:val="22"/>
                    </w:numPr>
                    <w:jc w:val="both"/>
                    <w:rPr>
                      <w:rFonts w:ascii="Arial" w:hAnsi="Arial" w:cs="Arial"/>
                      <w:color w:val="000000"/>
                      <w:sz w:val="18"/>
                      <w:szCs w:val="18"/>
                    </w:rPr>
                  </w:pPr>
                  <w:r>
                    <w:rPr>
                      <w:rFonts w:ascii="Arial" w:hAnsi="Arial" w:cs="Arial"/>
                      <w:color w:val="000000"/>
                      <w:sz w:val="18"/>
                      <w:szCs w:val="18"/>
                    </w:rPr>
                    <w:t>stroški vseh transportov, potrebnih za dovoz in odvoz materiala, opreme in odpadnega materiala na/z gradbišča/trase oziroma objekta, ter upošteval predpise glede obremenitve cest in poti in predpise v zvezi z ravnanjem z gradbenimi odpadki;</w:t>
                  </w:r>
                </w:p>
                <w:p w:rsidR="00353C1D" w:rsidRDefault="00353C1D" w:rsidP="00253675">
                  <w:pPr>
                    <w:numPr>
                      <w:ilvl w:val="0"/>
                      <w:numId w:val="22"/>
                    </w:numPr>
                    <w:jc w:val="both"/>
                    <w:rPr>
                      <w:rFonts w:ascii="Arial" w:hAnsi="Arial" w:cs="Arial"/>
                      <w:color w:val="000000"/>
                      <w:sz w:val="18"/>
                      <w:szCs w:val="18"/>
                    </w:rPr>
                  </w:pPr>
                  <w:r>
                    <w:rPr>
                      <w:rFonts w:ascii="Arial" w:hAnsi="Arial" w:cs="Arial"/>
                      <w:color w:val="000000"/>
                      <w:sz w:val="18"/>
                      <w:szCs w:val="18"/>
                    </w:rPr>
                    <w:t>stroški zavarovanja vseh del po predračunu, gradbišča, delavcev na gradbišču ter morebitna odgovornost za škodo nasproti tretji osebi;</w:t>
                  </w:r>
                </w:p>
                <w:p w:rsidR="00353C1D" w:rsidRDefault="00353C1D" w:rsidP="00253675">
                  <w:pPr>
                    <w:numPr>
                      <w:ilvl w:val="0"/>
                      <w:numId w:val="22"/>
                    </w:numPr>
                    <w:jc w:val="both"/>
                    <w:rPr>
                      <w:rFonts w:ascii="Arial" w:hAnsi="Arial" w:cs="Arial"/>
                      <w:color w:val="000000"/>
                      <w:sz w:val="18"/>
                      <w:szCs w:val="18"/>
                    </w:rPr>
                  </w:pPr>
                  <w:r>
                    <w:rPr>
                      <w:rFonts w:ascii="Arial" w:hAnsi="Arial" w:cs="Arial"/>
                      <w:color w:val="000000"/>
                      <w:sz w:val="18"/>
                      <w:szCs w:val="18"/>
                    </w:rPr>
                    <w:t>ureditev in označitev gradbišča, zavarovanje gradbišča oziroma delovišča do primopredaje naročniku v skladu z varnostnim načrtom in drugimi predpisi;</w:t>
                  </w:r>
                </w:p>
                <w:p w:rsidR="00353C1D" w:rsidRDefault="00353C1D" w:rsidP="00253675">
                  <w:pPr>
                    <w:numPr>
                      <w:ilvl w:val="0"/>
                      <w:numId w:val="22"/>
                    </w:numPr>
                    <w:jc w:val="both"/>
                    <w:rPr>
                      <w:rFonts w:ascii="Arial" w:hAnsi="Arial" w:cs="Arial"/>
                      <w:color w:val="000000"/>
                      <w:sz w:val="18"/>
                      <w:szCs w:val="18"/>
                    </w:rPr>
                  </w:pPr>
                  <w:r>
                    <w:rPr>
                      <w:rFonts w:ascii="Arial" w:hAnsi="Arial" w:cs="Arial"/>
                      <w:color w:val="000000"/>
                      <w:sz w:val="18"/>
                      <w:szCs w:val="18"/>
                    </w:rPr>
                    <w:t>ureditev in varovanje skladiščne kapacitete za material tega naročila skozi celoten potek izvedbe del ;</w:t>
                  </w:r>
                </w:p>
                <w:p w:rsidR="00353C1D" w:rsidRDefault="00353C1D" w:rsidP="00253675">
                  <w:pPr>
                    <w:numPr>
                      <w:ilvl w:val="0"/>
                      <w:numId w:val="22"/>
                    </w:numPr>
                    <w:jc w:val="both"/>
                    <w:rPr>
                      <w:rFonts w:ascii="Arial" w:hAnsi="Arial" w:cs="Arial"/>
                      <w:color w:val="000000"/>
                      <w:sz w:val="18"/>
                      <w:szCs w:val="18"/>
                    </w:rPr>
                  </w:pPr>
                  <w:r>
                    <w:rPr>
                      <w:rFonts w:ascii="Arial" w:hAnsi="Arial" w:cs="Arial"/>
                      <w:color w:val="000000"/>
                      <w:sz w:val="18"/>
                      <w:szCs w:val="18"/>
                    </w:rPr>
                    <w:t>postavitev objektov za svoje kadre in osebje na objektu ter prostor za skupne sestanke v dogovoru z naročnikom in drugimi izvajalci;</w:t>
                  </w:r>
                </w:p>
                <w:p w:rsidR="00353C1D" w:rsidRDefault="00353C1D" w:rsidP="00253675">
                  <w:pPr>
                    <w:numPr>
                      <w:ilvl w:val="0"/>
                      <w:numId w:val="22"/>
                    </w:numPr>
                    <w:jc w:val="both"/>
                    <w:rPr>
                      <w:rFonts w:ascii="Arial" w:hAnsi="Arial" w:cs="Arial"/>
                      <w:color w:val="000000"/>
                      <w:sz w:val="18"/>
                      <w:szCs w:val="18"/>
                    </w:rPr>
                  </w:pPr>
                  <w:r>
                    <w:rPr>
                      <w:rFonts w:ascii="Arial" w:hAnsi="Arial" w:cs="Arial"/>
                      <w:color w:val="000000"/>
                      <w:sz w:val="18"/>
                      <w:szCs w:val="18"/>
                    </w:rPr>
                    <w:t>postavitev cestne signalizacije, zapore ceste in morebitne javne objave v zvezi z zaporami ter podobno;</w:t>
                  </w:r>
                </w:p>
                <w:p w:rsidR="00353C1D" w:rsidRDefault="00353C1D" w:rsidP="00253675">
                  <w:pPr>
                    <w:numPr>
                      <w:ilvl w:val="0"/>
                      <w:numId w:val="22"/>
                    </w:numPr>
                    <w:jc w:val="both"/>
                    <w:rPr>
                      <w:rFonts w:ascii="Arial" w:hAnsi="Arial" w:cs="Arial"/>
                      <w:color w:val="000000"/>
                      <w:sz w:val="18"/>
                      <w:szCs w:val="18"/>
                    </w:rPr>
                  </w:pPr>
                  <w:r>
                    <w:rPr>
                      <w:rFonts w:ascii="Arial" w:hAnsi="Arial" w:cs="Arial"/>
                      <w:color w:val="000000"/>
                      <w:sz w:val="18"/>
                      <w:szCs w:val="18"/>
                    </w:rPr>
                    <w:t>usklajevanje z obstoječimi izvajalci na gradbišču in prilagajanje delovnih procesov in izvajanja del, na način, da je v polnosti zagotovljeno nemoteno izvajanje del na celotnem gradbišču in so hkrati spoštovani roki, </w:t>
                  </w:r>
                </w:p>
                <w:p w:rsidR="00353C1D" w:rsidRDefault="00353C1D" w:rsidP="00253675">
                  <w:pPr>
                    <w:numPr>
                      <w:ilvl w:val="0"/>
                      <w:numId w:val="22"/>
                    </w:numPr>
                    <w:jc w:val="both"/>
                    <w:rPr>
                      <w:rFonts w:ascii="Arial" w:hAnsi="Arial" w:cs="Arial"/>
                      <w:color w:val="000000"/>
                      <w:sz w:val="18"/>
                      <w:szCs w:val="18"/>
                    </w:rPr>
                  </w:pPr>
                  <w:r>
                    <w:rPr>
                      <w:rFonts w:ascii="Arial" w:hAnsi="Arial" w:cs="Arial"/>
                      <w:color w:val="000000"/>
                      <w:sz w:val="18"/>
                      <w:szCs w:val="18"/>
                    </w:rPr>
                    <w:t>stroški izvedbe priključkov na omrežja, obratovalni stroški gradbišča, stroški energije, vode ter morebitnih drugih komunalnih storitev ter stroški čiščenj;</w:t>
                  </w:r>
                </w:p>
                <w:p w:rsidR="00353C1D" w:rsidRDefault="00353C1D" w:rsidP="00253675">
                  <w:pPr>
                    <w:numPr>
                      <w:ilvl w:val="0"/>
                      <w:numId w:val="22"/>
                    </w:numPr>
                    <w:jc w:val="both"/>
                    <w:rPr>
                      <w:rFonts w:ascii="Arial" w:hAnsi="Arial" w:cs="Arial"/>
                      <w:color w:val="000000"/>
                      <w:sz w:val="18"/>
                      <w:szCs w:val="18"/>
                    </w:rPr>
                  </w:pPr>
                  <w:r>
                    <w:rPr>
                      <w:rFonts w:ascii="Arial" w:hAnsi="Arial" w:cs="Arial"/>
                      <w:color w:val="000000"/>
                      <w:sz w:val="18"/>
                      <w:szCs w:val="18"/>
                    </w:rPr>
                    <w:t>stroški za ravnanje z gradbenimi odpadki v skladu z zakonodajo;</w:t>
                  </w:r>
                </w:p>
                <w:p w:rsidR="00353C1D" w:rsidRDefault="00353C1D" w:rsidP="00253675">
                  <w:pPr>
                    <w:numPr>
                      <w:ilvl w:val="0"/>
                      <w:numId w:val="22"/>
                    </w:numPr>
                    <w:jc w:val="both"/>
                    <w:rPr>
                      <w:rFonts w:ascii="Arial" w:hAnsi="Arial" w:cs="Arial"/>
                      <w:color w:val="000000"/>
                      <w:sz w:val="18"/>
                      <w:szCs w:val="18"/>
                    </w:rPr>
                  </w:pPr>
                  <w:r>
                    <w:rPr>
                      <w:rFonts w:ascii="Arial" w:hAnsi="Arial" w:cs="Arial"/>
                      <w:color w:val="000000"/>
                      <w:sz w:val="18"/>
                      <w:szCs w:val="18"/>
                    </w:rPr>
                    <w:t>stroške za predpisane preiskave in ateste;</w:t>
                  </w:r>
                </w:p>
                <w:p w:rsidR="00353C1D" w:rsidRDefault="00353C1D" w:rsidP="00253675">
                  <w:pPr>
                    <w:numPr>
                      <w:ilvl w:val="0"/>
                      <w:numId w:val="22"/>
                    </w:numPr>
                    <w:jc w:val="both"/>
                    <w:rPr>
                      <w:rFonts w:ascii="Arial" w:hAnsi="Arial" w:cs="Arial"/>
                      <w:color w:val="000000"/>
                      <w:sz w:val="18"/>
                      <w:szCs w:val="18"/>
                    </w:rPr>
                  </w:pPr>
                  <w:r>
                    <w:rPr>
                      <w:rFonts w:ascii="Arial" w:hAnsi="Arial" w:cs="Arial"/>
                      <w:color w:val="000000"/>
                      <w:sz w:val="18"/>
                      <w:szCs w:val="18"/>
                    </w:rPr>
                    <w:t>drugi stroške povezani z izvedbo del po ponudbenem predračunu;</w:t>
                  </w:r>
                </w:p>
                <w:p w:rsidR="00353C1D" w:rsidRDefault="00353C1D" w:rsidP="00253675">
                  <w:pPr>
                    <w:numPr>
                      <w:ilvl w:val="0"/>
                      <w:numId w:val="22"/>
                    </w:numPr>
                    <w:jc w:val="both"/>
                    <w:rPr>
                      <w:rFonts w:ascii="Arial" w:hAnsi="Arial" w:cs="Arial"/>
                      <w:color w:val="000000"/>
                      <w:sz w:val="18"/>
                      <w:szCs w:val="18"/>
                    </w:rPr>
                  </w:pPr>
                  <w:r>
                    <w:rPr>
                      <w:rFonts w:ascii="Arial" w:hAnsi="Arial" w:cs="Arial"/>
                      <w:color w:val="000000"/>
                      <w:sz w:val="18"/>
                      <w:szCs w:val="18"/>
                    </w:rPr>
                    <w:t>pogodbena cena zajema tudi stroške povezane z izvedbo uspešnega kvalitetnega pregleda in predajo objekta naročniku, vključno s stroški tehničnega pregleda, izdelavo PID - projekta izvedenih del, dokazila o zanesljivosti objekta, navodila za obratovanje in vzdrževanje objekta, geodetskega načrta izvedenega stanja in morebitno drugo potrebno dokumentacijo, vse tudi v elektronski obliki;</w:t>
                  </w:r>
                </w:p>
                <w:p w:rsidR="00353C1D" w:rsidRDefault="00353C1D" w:rsidP="00253675">
                  <w:pPr>
                    <w:numPr>
                      <w:ilvl w:val="0"/>
                      <w:numId w:val="22"/>
                    </w:numPr>
                    <w:jc w:val="both"/>
                    <w:rPr>
                      <w:rFonts w:ascii="Arial" w:hAnsi="Arial" w:cs="Arial"/>
                      <w:color w:val="000000"/>
                      <w:sz w:val="18"/>
                      <w:szCs w:val="18"/>
                    </w:rPr>
                  </w:pPr>
                  <w:r>
                    <w:rPr>
                      <w:rFonts w:ascii="Arial" w:hAnsi="Arial" w:cs="Arial"/>
                      <w:color w:val="000000"/>
                      <w:sz w:val="18"/>
                      <w:szCs w:val="18"/>
                    </w:rPr>
                    <w:t>sodelovanje pri tehničnem pregledu objekta;</w:t>
                  </w:r>
                </w:p>
                <w:p w:rsidR="00353C1D" w:rsidRDefault="00353C1D" w:rsidP="00253675">
                  <w:pPr>
                    <w:numPr>
                      <w:ilvl w:val="0"/>
                      <w:numId w:val="22"/>
                    </w:numPr>
                    <w:jc w:val="both"/>
                    <w:rPr>
                      <w:rFonts w:ascii="Arial" w:hAnsi="Arial" w:cs="Arial"/>
                      <w:color w:val="000000"/>
                      <w:sz w:val="18"/>
                      <w:szCs w:val="18"/>
                    </w:rPr>
                  </w:pPr>
                  <w:r>
                    <w:rPr>
                      <w:rFonts w:ascii="Arial" w:hAnsi="Arial" w:cs="Arial"/>
                      <w:color w:val="000000"/>
                      <w:sz w:val="18"/>
                      <w:szCs w:val="18"/>
                    </w:rPr>
                    <w:t>sodelovanje z naročnikom do izvedbe kvalitetnega pregleda in primopredaje in pri pridobivanju uporabnega dovoljenja ter v času garancijskih rokov.</w:t>
                  </w:r>
                </w:p>
                <w:p w:rsidR="00353C1D" w:rsidRDefault="00353C1D" w:rsidP="00F371A4">
                  <w:pPr>
                    <w:ind w:left="720"/>
                    <w:jc w:val="both"/>
                    <w:rPr>
                      <w:rFonts w:ascii="Arial" w:hAnsi="Arial" w:cs="Arial"/>
                      <w:color w:val="000000"/>
                      <w:sz w:val="18"/>
                      <w:szCs w:val="18"/>
                    </w:rPr>
                  </w:pPr>
                </w:p>
              </w:tc>
            </w:tr>
          </w:tbl>
          <w:p w:rsidR="00353C1D" w:rsidRDefault="00353C1D" w:rsidP="00F371A4"/>
        </w:tc>
      </w:tr>
    </w:tbl>
    <w:p w:rsidR="00F36188" w:rsidRDefault="00F36188" w:rsidP="00353C1D">
      <w:pPr>
        <w:spacing w:after="0" w:line="240" w:lineRule="auto"/>
        <w:jc w:val="center"/>
        <w:rPr>
          <w:rFonts w:ascii="Arial" w:hAnsi="Arial" w:cs="Arial"/>
          <w:b/>
          <w:bCs/>
          <w:color w:val="000000"/>
          <w:sz w:val="18"/>
          <w:szCs w:val="18"/>
        </w:rPr>
      </w:pPr>
    </w:p>
    <w:p w:rsidR="00353C1D" w:rsidRDefault="00353C1D" w:rsidP="00353C1D">
      <w:pPr>
        <w:spacing w:after="0" w:line="240" w:lineRule="auto"/>
        <w:jc w:val="center"/>
      </w:pPr>
      <w:r>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Pr="00F36188" w:rsidRDefault="00353C1D" w:rsidP="00F371A4">
            <w:pPr>
              <w:spacing w:before="225" w:after="225"/>
              <w:jc w:val="both"/>
              <w:rPr>
                <w:rFonts w:ascii="Arial" w:hAnsi="Arial" w:cs="Arial"/>
                <w:color w:val="000000"/>
                <w:sz w:val="18"/>
                <w:szCs w:val="18"/>
              </w:rPr>
            </w:pPr>
            <w:r>
              <w:rPr>
                <w:rFonts w:ascii="Arial" w:hAnsi="Arial" w:cs="Arial"/>
                <w:color w:val="000000"/>
                <w:sz w:val="18"/>
                <w:szCs w:val="18"/>
              </w:rPr>
              <w:t>Opravljena dela se bodo obračunala mesečno po cenah za enoto iz predračuna ob upoštevanju dejansko izvršenih količin, ki so evidentirane (potrjene) v knjigi obračunskih izmer.</w:t>
            </w:r>
          </w:p>
          <w:p w:rsidR="00353C1D" w:rsidRDefault="00353C1D" w:rsidP="00F371A4">
            <w:pPr>
              <w:spacing w:before="225" w:after="225"/>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popolnega računa z vsemi zahtevanimi prilogami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rsidR="00353C1D" w:rsidRDefault="00353C1D" w:rsidP="00F371A4">
            <w:pPr>
              <w:spacing w:before="225" w:after="225"/>
              <w:jc w:val="both"/>
            </w:pPr>
            <w:r>
              <w:rPr>
                <w:rFonts w:ascii="Arial" w:hAnsi="Arial" w:cs="Arial"/>
                <w:color w:val="000000"/>
                <w:sz w:val="18"/>
                <w:szCs w:val="18"/>
              </w:rPr>
              <w:lastRenderedPageBreak/>
              <w:t xml:space="preserve">Merjenje količin izvedenih del se izvede v skladu z določili v opisih in </w:t>
            </w:r>
            <w:proofErr w:type="spellStart"/>
            <w:r>
              <w:rPr>
                <w:rFonts w:ascii="Arial" w:hAnsi="Arial" w:cs="Arial"/>
                <w:color w:val="000000"/>
                <w:sz w:val="18"/>
                <w:szCs w:val="18"/>
              </w:rPr>
              <w:t>predizmerah</w:t>
            </w:r>
            <w:proofErr w:type="spellEnd"/>
            <w:r>
              <w:rPr>
                <w:rFonts w:ascii="Arial" w:hAnsi="Arial" w:cs="Arial"/>
                <w:color w:val="000000"/>
                <w:sz w:val="18"/>
                <w:szCs w:val="18"/>
              </w:rPr>
              <w:t xml:space="preserve"> del ali v skladu z določili posebnih tehničnih pogojev oziroma v skladu s pravili stroke.</w:t>
            </w:r>
          </w:p>
          <w:p w:rsidR="00353C1D" w:rsidRDefault="00353C1D" w:rsidP="00F371A4">
            <w:pPr>
              <w:spacing w:before="225" w:after="225"/>
              <w:jc w:val="both"/>
            </w:pPr>
            <w:r>
              <w:rPr>
                <w:rFonts w:ascii="Arial" w:hAnsi="Arial" w:cs="Arial"/>
                <w:color w:val="000000"/>
                <w:sz w:val="18"/>
                <w:szCs w:val="18"/>
              </w:rPr>
              <w:t>Obračunsko obdobje je od prvega do zadnjega v mesecu.</w:t>
            </w:r>
          </w:p>
          <w:p w:rsidR="00353C1D" w:rsidRDefault="00353C1D" w:rsidP="00F371A4">
            <w:pPr>
              <w:spacing w:before="225" w:after="225"/>
              <w:jc w:val="both"/>
            </w:pPr>
            <w:r>
              <w:rPr>
                <w:rFonts w:ascii="Arial" w:hAnsi="Arial" w:cs="Arial"/>
                <w:color w:val="000000"/>
                <w:sz w:val="18"/>
                <w:szCs w:val="18"/>
              </w:rPr>
              <w:t>Izvajalec bo do vsakega 5. v mesecu za pretekli mesec sestavil in vročil naročniku v potrditev začasno mesečno situacijo, ki bo vsebovala izvršena obračunana dela. V kolikor se vročitev in potrditev situacij s strani naročnika poveri v pristojnost inženirju, je naročnik o tem dolžan obvestiti izvajalca v 10 dneh po sklenitvi pogodbe. Izvajalec mora pri izdaji situacij upoštevati veljaven Zakon o opravljanju plačilnih storitev za proračunske uporabnike.</w:t>
            </w:r>
          </w:p>
          <w:p w:rsidR="00353C1D" w:rsidRDefault="00353C1D" w:rsidP="00F371A4">
            <w:pPr>
              <w:spacing w:before="225" w:after="225"/>
              <w:jc w:val="both"/>
            </w:pPr>
            <w:r>
              <w:rPr>
                <w:rFonts w:ascii="Arial" w:hAnsi="Arial" w:cs="Arial"/>
                <w:color w:val="000000"/>
                <w:sz w:val="18"/>
                <w:szCs w:val="18"/>
              </w:rPr>
              <w:t>K situacijam morajo biti priloženi dokumenti, ki omogočajo nadzor nad izvršenimi deli in so podlaga za njeno izstavitev, vključno s predhodno potrjenimi situacijami podizvajalcev.</w:t>
            </w:r>
          </w:p>
          <w:p w:rsidR="00353C1D" w:rsidRDefault="00353C1D" w:rsidP="00F371A4">
            <w:pPr>
              <w:spacing w:before="225" w:after="225"/>
              <w:jc w:val="both"/>
            </w:pPr>
            <w:r>
              <w:rPr>
                <w:rFonts w:ascii="Arial" w:hAnsi="Arial" w:cs="Arial"/>
                <w:color w:val="000000"/>
                <w:sz w:val="18"/>
                <w:szCs w:val="18"/>
              </w:rPr>
              <w:t>Situacija se naročniku vroči osebno ali po pošti.</w:t>
            </w:r>
          </w:p>
          <w:p w:rsidR="00353C1D" w:rsidRDefault="00353C1D" w:rsidP="00F371A4">
            <w:pPr>
              <w:spacing w:before="225" w:after="225"/>
              <w:jc w:val="both"/>
            </w:pPr>
            <w:r>
              <w:rPr>
                <w:rFonts w:ascii="Arial" w:hAnsi="Arial" w:cs="Arial"/>
                <w:color w:val="000000"/>
                <w:sz w:val="18"/>
                <w:szCs w:val="18"/>
              </w:rPr>
              <w:t>Naročnik je dolžan situacijo pregledati v roku 8 dni od prejema.</w:t>
            </w:r>
          </w:p>
          <w:p w:rsidR="00353C1D" w:rsidRDefault="00353C1D" w:rsidP="00F371A4">
            <w:pPr>
              <w:spacing w:before="225" w:after="225"/>
              <w:jc w:val="both"/>
            </w:pPr>
            <w:r>
              <w:rPr>
                <w:rFonts w:ascii="Arial" w:hAnsi="Arial" w:cs="Arial"/>
                <w:color w:val="000000"/>
                <w:sz w:val="18"/>
                <w:szCs w:val="18"/>
              </w:rPr>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rsidR="00353C1D" w:rsidRDefault="00353C1D" w:rsidP="00F371A4">
            <w:pPr>
              <w:spacing w:before="225" w:after="225"/>
              <w:jc w:val="both"/>
            </w:pPr>
            <w:r>
              <w:rPr>
                <w:rFonts w:ascii="Arial" w:hAnsi="Arial" w:cs="Arial"/>
                <w:color w:val="000000"/>
                <w:sz w:val="18"/>
                <w:szCs w:val="18"/>
              </w:rPr>
              <w:t>Končno situacijo izstavi izvajalec v 10 dneh po končni primopredaji del.</w:t>
            </w:r>
          </w:p>
        </w:tc>
      </w:tr>
    </w:tbl>
    <w:p w:rsidR="00F36188" w:rsidRDefault="00F36188" w:rsidP="00353C1D">
      <w:pPr>
        <w:spacing w:after="0" w:line="240" w:lineRule="auto"/>
        <w:jc w:val="center"/>
        <w:rPr>
          <w:rFonts w:ascii="Arial" w:hAnsi="Arial" w:cs="Arial"/>
          <w:b/>
          <w:bCs/>
          <w:color w:val="000000"/>
          <w:sz w:val="18"/>
          <w:szCs w:val="18"/>
        </w:rPr>
      </w:pPr>
    </w:p>
    <w:p w:rsidR="00353C1D" w:rsidRDefault="00353C1D" w:rsidP="00353C1D">
      <w:pPr>
        <w:spacing w:after="0" w:line="240" w:lineRule="auto"/>
        <w:jc w:val="center"/>
      </w:pPr>
      <w:r>
        <w:rPr>
          <w:rFonts w:ascii="Arial" w:hAnsi="Arial" w:cs="Arial"/>
          <w:b/>
          <w:bCs/>
          <w:color w:val="000000"/>
          <w:sz w:val="18"/>
          <w:szCs w:val="18"/>
        </w:rPr>
        <w:t>8. člen</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F371A4">
            <w:pPr>
              <w:spacing w:before="225" w:after="225"/>
              <w:jc w:val="both"/>
            </w:pPr>
            <w:r>
              <w:rPr>
                <w:rFonts w:ascii="Arial" w:hAnsi="Arial" w:cs="Arial"/>
                <w:color w:val="000000"/>
                <w:sz w:val="18"/>
                <w:szCs w:val="18"/>
              </w:rPr>
              <w:t>Naročnik bo plačal pogodbeno ceno v obliki mesečnih nakazil potrjenih zneskov začasnih situacij in z dokončnim plačilom končne situacije.</w:t>
            </w:r>
          </w:p>
          <w:p w:rsidR="00353C1D" w:rsidRDefault="00353C1D" w:rsidP="00F371A4">
            <w:pPr>
              <w:spacing w:before="225" w:after="225"/>
              <w:jc w:val="both"/>
            </w:pPr>
            <w:r>
              <w:rPr>
                <w:rFonts w:ascii="Arial" w:hAnsi="Arial" w:cs="Arial"/>
                <w:color w:val="000000"/>
                <w:sz w:val="18"/>
                <w:szCs w:val="18"/>
              </w:rPr>
              <w:t>Naročnik bo nakazoval zneske po predhodnem odstavku 30. dan po uradnem prejemu potrjene začasne mesečne ali končne situacije na transakcijski račun glavnega izvajalca, ki izhaja iz te pogodbe.</w:t>
            </w:r>
          </w:p>
          <w:p w:rsidR="00353C1D" w:rsidRDefault="00353C1D" w:rsidP="00F371A4">
            <w:pPr>
              <w:spacing w:before="225" w:after="225"/>
              <w:jc w:val="both"/>
            </w:pPr>
            <w:r>
              <w:rPr>
                <w:rFonts w:ascii="Arial" w:hAnsi="Arial" w:cs="Arial"/>
                <w:color w:val="000000"/>
                <w:sz w:val="18"/>
                <w:szCs w:val="18"/>
              </w:rPr>
              <w:t>V primeru, da je zadnji dan za plačilo dela prost dan, se šteje, da je zadnji dan za plačilo prvi naslednji delovni dan.</w:t>
            </w:r>
          </w:p>
          <w:p w:rsidR="00353C1D" w:rsidRDefault="00353C1D" w:rsidP="00F371A4">
            <w:pPr>
              <w:spacing w:before="225" w:after="225"/>
              <w:jc w:val="both"/>
            </w:pPr>
            <w:r>
              <w:rPr>
                <w:rFonts w:ascii="Arial" w:hAnsi="Arial" w:cs="Arial"/>
                <w:color w:val="000000"/>
                <w:sz w:val="18"/>
                <w:szCs w:val="18"/>
              </w:rPr>
              <w:t>Kot dan plačila se šteje dan, ko je naročnik izdal nalog za izplačilo pooblaščeni instituciji za opravljanje plačilnih storitev za naročnika.</w:t>
            </w:r>
          </w:p>
          <w:p w:rsidR="00353C1D" w:rsidRDefault="00353C1D" w:rsidP="00F371A4">
            <w:pPr>
              <w:spacing w:before="225" w:after="225"/>
              <w:jc w:val="both"/>
            </w:pPr>
            <w:r>
              <w:rPr>
                <w:rFonts w:ascii="Arial" w:hAnsi="Arial" w:cs="Arial"/>
                <w:color w:val="000000"/>
                <w:sz w:val="18"/>
                <w:szCs w:val="18"/>
              </w:rPr>
              <w:t>V primeru zamude plačila dolguje naročnik izvajalcu zamudne obresti v višini zakonitih zamudnih obresti.</w:t>
            </w:r>
          </w:p>
        </w:tc>
      </w:tr>
    </w:tbl>
    <w:p w:rsidR="00F36188" w:rsidRDefault="00F36188" w:rsidP="00353C1D">
      <w:pPr>
        <w:spacing w:after="0" w:line="240" w:lineRule="auto"/>
        <w:jc w:val="center"/>
        <w:rPr>
          <w:rFonts w:ascii="Arial" w:hAnsi="Arial" w:cs="Arial"/>
          <w:b/>
          <w:bCs/>
          <w:color w:val="000000"/>
          <w:sz w:val="18"/>
          <w:szCs w:val="18"/>
        </w:rPr>
      </w:pPr>
    </w:p>
    <w:p w:rsidR="00353C1D" w:rsidRDefault="00353C1D" w:rsidP="00353C1D">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F371A4">
            <w:pPr>
              <w:spacing w:before="225" w:after="225"/>
              <w:jc w:val="both"/>
            </w:pPr>
            <w:r>
              <w:rPr>
                <w:rFonts w:ascii="Arial" w:hAnsi="Arial" w:cs="Arial"/>
                <w:color w:val="000000"/>
                <w:sz w:val="18"/>
                <w:szCs w:val="18"/>
              </w:rPr>
              <w:t>Naročnik lahko zadrži plačilo začasnih situacij in končne situacije v primeru, da izvajalec do nastanka obveznosti plačila še ni predložil zahtevane dokumentacije določene s to pogodbo, ali če izvajalec kasni z deli po terminskem planu za več kot 5 dni vse dotlej, dokler izvajalec pogodbenih obveznosti ne izpolni.</w:t>
            </w:r>
          </w:p>
        </w:tc>
      </w:tr>
    </w:tbl>
    <w:p w:rsidR="00F36188" w:rsidRDefault="00F36188" w:rsidP="00353C1D">
      <w:pPr>
        <w:spacing w:after="0" w:line="240" w:lineRule="auto"/>
        <w:jc w:val="center"/>
        <w:rPr>
          <w:rFonts w:ascii="Arial" w:hAnsi="Arial" w:cs="Arial"/>
          <w:b/>
          <w:bCs/>
          <w:color w:val="000000"/>
          <w:sz w:val="18"/>
          <w:szCs w:val="18"/>
        </w:rPr>
      </w:pPr>
    </w:p>
    <w:p w:rsidR="00353C1D" w:rsidRDefault="00353C1D" w:rsidP="00353C1D">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F371A4">
            <w:pPr>
              <w:spacing w:before="225" w:after="225"/>
              <w:jc w:val="both"/>
            </w:pPr>
            <w:r>
              <w:rPr>
                <w:rFonts w:ascii="Arial" w:hAnsi="Arial" w:cs="Arial"/>
                <w:color w:val="000000"/>
                <w:sz w:val="18"/>
                <w:szCs w:val="18"/>
              </w:rPr>
              <w:t>Naročnik ima v fazi gradnje pravico spremeniti ali dopolniti projektno dokumentacijo, na podlagi katere je bilo izvedeno javno naročilo in sklenjena ta pogodba. V tem primeru stranki skleneta pisni dodatek k tej pogodbi v katerem opredelita povečan ali zmanjšan obseg del in vpliv sprememb na pogodbeno ceno. Pri sklenitvi dodatna k pogodbi se upoštevajo določbe javno-naročniške zakonodaje.</w:t>
            </w:r>
          </w:p>
        </w:tc>
      </w:tr>
    </w:tbl>
    <w:p w:rsidR="00F36188" w:rsidRDefault="00F36188" w:rsidP="00353C1D">
      <w:pPr>
        <w:spacing w:before="225" w:after="225" w:line="240" w:lineRule="auto"/>
        <w:jc w:val="both"/>
        <w:rPr>
          <w:rFonts w:ascii="Arial" w:hAnsi="Arial" w:cs="Arial"/>
          <w:b/>
          <w:bCs/>
          <w:color w:val="000000"/>
          <w:sz w:val="18"/>
          <w:szCs w:val="18"/>
        </w:rPr>
      </w:pPr>
    </w:p>
    <w:p w:rsidR="000A17C5" w:rsidRDefault="000A17C5" w:rsidP="00353C1D">
      <w:pPr>
        <w:spacing w:before="225" w:after="225" w:line="240" w:lineRule="auto"/>
        <w:jc w:val="both"/>
        <w:rPr>
          <w:rFonts w:ascii="Arial" w:hAnsi="Arial" w:cs="Arial"/>
          <w:b/>
          <w:bCs/>
          <w:color w:val="000000"/>
          <w:sz w:val="18"/>
          <w:szCs w:val="18"/>
        </w:rPr>
      </w:pPr>
    </w:p>
    <w:p w:rsidR="000A17C5" w:rsidRDefault="000A17C5" w:rsidP="00353C1D">
      <w:pPr>
        <w:spacing w:before="225" w:after="225" w:line="240" w:lineRule="auto"/>
        <w:jc w:val="both"/>
        <w:rPr>
          <w:rFonts w:ascii="Arial" w:hAnsi="Arial" w:cs="Arial"/>
          <w:b/>
          <w:bCs/>
          <w:color w:val="000000"/>
          <w:sz w:val="18"/>
          <w:szCs w:val="18"/>
        </w:rPr>
      </w:pPr>
    </w:p>
    <w:p w:rsidR="00353C1D" w:rsidRDefault="00353C1D" w:rsidP="00353C1D">
      <w:pPr>
        <w:spacing w:before="225" w:after="225" w:line="240" w:lineRule="auto"/>
        <w:jc w:val="both"/>
      </w:pPr>
      <w:r>
        <w:rPr>
          <w:rFonts w:ascii="Arial" w:hAnsi="Arial" w:cs="Arial"/>
          <w:b/>
          <w:bCs/>
          <w:color w:val="000000"/>
          <w:sz w:val="18"/>
          <w:szCs w:val="18"/>
        </w:rPr>
        <w:lastRenderedPageBreak/>
        <w:t>IV. PODIZVAJALCI</w:t>
      </w:r>
    </w:p>
    <w:p w:rsidR="00F36188" w:rsidRDefault="00F36188" w:rsidP="00353C1D">
      <w:pPr>
        <w:spacing w:after="0" w:line="240" w:lineRule="auto"/>
        <w:jc w:val="center"/>
        <w:rPr>
          <w:rFonts w:ascii="Arial" w:hAnsi="Arial" w:cs="Arial"/>
          <w:b/>
          <w:bCs/>
          <w:color w:val="000000"/>
          <w:sz w:val="18"/>
          <w:szCs w:val="18"/>
        </w:rPr>
      </w:pPr>
    </w:p>
    <w:p w:rsidR="00353C1D" w:rsidRDefault="00353C1D" w:rsidP="00353C1D">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F371A4">
            <w:pPr>
              <w:spacing w:before="225" w:after="225"/>
              <w:jc w:val="both"/>
            </w:pPr>
            <w:r>
              <w:rPr>
                <w:rFonts w:ascii="Arial" w:hAnsi="Arial" w:cs="Arial"/>
                <w:color w:val="000000"/>
                <w:sz w:val="18"/>
                <w:szCs w:val="18"/>
              </w:rPr>
              <w:t>Podatki o podizvajalcih:</w:t>
            </w:r>
          </w:p>
          <w:tbl>
            <w:tblPr>
              <w:tblStyle w:val="TableGridPHPDOCX"/>
              <w:tblW w:w="895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96"/>
              <w:gridCol w:w="6662"/>
            </w:tblGrid>
            <w:tr w:rsidR="00353C1D" w:rsidTr="00F36188">
              <w:tc>
                <w:tcPr>
                  <w:tcW w:w="2296"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353C1D" w:rsidRDefault="00353C1D" w:rsidP="00F371A4">
                  <w:pPr>
                    <w:jc w:val="right"/>
                  </w:pPr>
                  <w:r>
                    <w:rPr>
                      <w:rFonts w:ascii="Arial" w:hAnsi="Arial" w:cs="Arial"/>
                      <w:b/>
                      <w:bCs/>
                      <w:color w:val="000000"/>
                      <w:position w:val="-2"/>
                      <w:sz w:val="18"/>
                      <w:szCs w:val="18"/>
                      <w:shd w:val="clear" w:color="auto" w:fill="D1D1D1"/>
                    </w:rPr>
                    <w:t>Podizvajalec 1 (firma, naslov):</w:t>
                  </w:r>
                </w:p>
              </w:tc>
              <w:tc>
                <w:tcPr>
                  <w:tcW w:w="666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353C1D" w:rsidRDefault="00353C1D" w:rsidP="00F371A4"/>
              </w:tc>
            </w:tr>
            <w:tr w:rsidR="00353C1D" w:rsidTr="00F36188">
              <w:tc>
                <w:tcPr>
                  <w:tcW w:w="2296"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353C1D" w:rsidRDefault="00353C1D" w:rsidP="00F371A4">
                  <w:pPr>
                    <w:jc w:val="right"/>
                  </w:pPr>
                  <w:r>
                    <w:rPr>
                      <w:rFonts w:ascii="Arial" w:hAnsi="Arial" w:cs="Arial"/>
                      <w:b/>
                      <w:bCs/>
                      <w:color w:val="000000"/>
                      <w:position w:val="-2"/>
                      <w:sz w:val="18"/>
                      <w:szCs w:val="18"/>
                      <w:shd w:val="clear" w:color="auto" w:fill="D1D1D1"/>
                    </w:rPr>
                    <w:t>VRSTA DEL (predmet, količina):</w:t>
                  </w:r>
                </w:p>
              </w:tc>
              <w:tc>
                <w:tcPr>
                  <w:tcW w:w="6662"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353C1D" w:rsidRDefault="00353C1D" w:rsidP="00F371A4">
                  <w:pPr>
                    <w:spacing w:before="135" w:after="135"/>
                    <w:jc w:val="both"/>
                    <w:textAlignment w:val="center"/>
                  </w:pPr>
                  <w:r>
                    <w:rPr>
                      <w:rFonts w:ascii="Arial" w:hAnsi="Arial" w:cs="Arial"/>
                      <w:color w:val="000000"/>
                      <w:position w:val="-2"/>
                      <w:sz w:val="18"/>
                      <w:szCs w:val="18"/>
                    </w:rPr>
                    <w:t>Opis del, ki jih bo izvedel podizvajalec:</w:t>
                  </w:r>
                </w:p>
                <w:p w:rsidR="00353C1D" w:rsidRDefault="00353C1D" w:rsidP="00F371A4">
                  <w:pPr>
                    <w:spacing w:before="135" w:after="135"/>
                    <w:jc w:val="both"/>
                    <w:textAlignment w:val="center"/>
                  </w:pPr>
                  <w:r>
                    <w:rPr>
                      <w:rFonts w:ascii="Arial" w:hAnsi="Arial" w:cs="Arial"/>
                      <w:color w:val="000000"/>
                      <w:position w:val="-2"/>
                      <w:sz w:val="18"/>
                      <w:szCs w:val="18"/>
                    </w:rPr>
                    <w:t>% končne ponudbe vrednosti, ki jo bo izvedel podizvajalec: ____</w:t>
                  </w:r>
                </w:p>
              </w:tc>
            </w:tr>
          </w:tbl>
          <w:p w:rsidR="00353C1D" w:rsidRDefault="00353C1D" w:rsidP="00F371A4">
            <w:pPr>
              <w:spacing w:before="225" w:after="225"/>
              <w:jc w:val="both"/>
            </w:pPr>
            <w:r>
              <w:rPr>
                <w:rFonts w:ascii="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rsidR="00353C1D" w:rsidRDefault="00353C1D" w:rsidP="00F371A4">
            <w:pPr>
              <w:spacing w:before="225" w:after="225"/>
              <w:jc w:val="both"/>
            </w:pPr>
            <w:r>
              <w:rPr>
                <w:rFonts w:ascii="Arial" w:hAnsi="Arial" w:cs="Arial"/>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746"/>
            </w:tblGrid>
            <w:tr w:rsidR="00353C1D" w:rsidTr="00F371A4">
              <w:tc>
                <w:tcPr>
                  <w:tcW w:w="0" w:type="auto"/>
                  <w:tcMar>
                    <w:top w:w="0" w:type="auto"/>
                    <w:bottom w:w="0" w:type="auto"/>
                  </w:tcMar>
                </w:tcPr>
                <w:p w:rsidR="00353C1D" w:rsidRDefault="00353C1D" w:rsidP="00253675">
                  <w:pPr>
                    <w:numPr>
                      <w:ilvl w:val="0"/>
                      <w:numId w:val="23"/>
                    </w:numPr>
                    <w:jc w:val="both"/>
                    <w:rPr>
                      <w:rFonts w:ascii="Arial" w:hAnsi="Arial" w:cs="Arial"/>
                      <w:color w:val="000000"/>
                      <w:sz w:val="18"/>
                      <w:szCs w:val="18"/>
                    </w:rPr>
                  </w:pPr>
                  <w:r>
                    <w:rPr>
                      <w:rFonts w:ascii="Arial" w:hAnsi="Arial" w:cs="Arial"/>
                      <w:color w:val="000000"/>
                      <w:sz w:val="18"/>
                      <w:szCs w:val="18"/>
                    </w:rPr>
                    <w:t>glavni izvajalec s podpisom te pogodbe pooblašča naročnika, da na podlagi potrjenega računa oziroma situacije s strani glavnega izvajalca neposredno plačuje podizvajalcu,</w:t>
                  </w:r>
                </w:p>
                <w:p w:rsidR="00353C1D" w:rsidRDefault="00353C1D" w:rsidP="00253675">
                  <w:pPr>
                    <w:numPr>
                      <w:ilvl w:val="0"/>
                      <w:numId w:val="23"/>
                    </w:numPr>
                    <w:jc w:val="both"/>
                    <w:rPr>
                      <w:rFonts w:ascii="Arial" w:hAnsi="Arial" w:cs="Arial"/>
                      <w:color w:val="000000"/>
                      <w:sz w:val="18"/>
                      <w:szCs w:val="18"/>
                    </w:rPr>
                  </w:pPr>
                  <w:r>
                    <w:rPr>
                      <w:rFonts w:ascii="Arial" w:hAnsi="Arial" w:cs="Arial"/>
                      <w:color w:val="000000"/>
                      <w:sz w:val="18"/>
                      <w:szCs w:val="18"/>
                    </w:rPr>
                    <w:t>je podizvajalec dolžan najkasneje z izstavitvijo prvega računa predložiti soglasje, na podlagi katerega naročnik namesto ponudnika poravna podizvajalčevo terjatev do ponudnika, </w:t>
                  </w:r>
                </w:p>
                <w:p w:rsidR="00353C1D" w:rsidRDefault="00353C1D" w:rsidP="00253675">
                  <w:pPr>
                    <w:numPr>
                      <w:ilvl w:val="0"/>
                      <w:numId w:val="23"/>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rsidR="00353C1D" w:rsidRDefault="00353C1D" w:rsidP="00F371A4">
            <w:pPr>
              <w:spacing w:before="225" w:after="225"/>
              <w:jc w:val="both"/>
            </w:pPr>
            <w:r>
              <w:rPr>
                <w:rFonts w:ascii="Arial" w:hAnsi="Arial" w:cs="Arial"/>
                <w:color w:val="000000"/>
                <w:sz w:val="18"/>
                <w:szCs w:val="18"/>
              </w:rPr>
              <w:t>Zgolj ob izpolnitvi vseh pogojev iz predhodnega odstavka, je naročnik obvezan izvršiti neposredno plačilo podizvajalcu. </w:t>
            </w:r>
          </w:p>
          <w:p w:rsidR="00353C1D" w:rsidRDefault="00353C1D" w:rsidP="00F371A4">
            <w:pPr>
              <w:spacing w:before="225" w:after="225"/>
              <w:jc w:val="both"/>
            </w:pPr>
            <w:r>
              <w:rPr>
                <w:rFonts w:ascii="Arial" w:hAnsi="Arial" w:cs="Arial"/>
                <w:color w:val="000000"/>
                <w:sz w:val="18"/>
                <w:szCs w:val="18"/>
              </w:rPr>
              <w:t>Plačila podizvajalcem se izvedejo v rokih in na enak način kot velja za plačila izvajalcu.</w:t>
            </w:r>
          </w:p>
          <w:p w:rsidR="00353C1D" w:rsidRDefault="00353C1D" w:rsidP="00F371A4">
            <w:pPr>
              <w:spacing w:before="225" w:after="225"/>
              <w:jc w:val="both"/>
            </w:pPr>
            <w:r>
              <w:rPr>
                <w:rFonts w:ascii="Arial" w:hAnsi="Arial"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353C1D" w:rsidRDefault="00353C1D" w:rsidP="00F371A4">
            <w:pPr>
              <w:spacing w:before="225" w:after="225"/>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353C1D" w:rsidRDefault="00353C1D" w:rsidP="00F371A4">
            <w:pPr>
              <w:spacing w:before="225" w:after="225"/>
              <w:jc w:val="both"/>
            </w:pPr>
            <w:r>
              <w:rPr>
                <w:rFonts w:ascii="Arial" w:hAnsi="Arial" w:cs="Arial"/>
                <w:color w:val="000000"/>
                <w:sz w:val="18"/>
                <w:szCs w:val="18"/>
              </w:rPr>
              <w:t xml:space="preserve">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w:t>
            </w:r>
            <w:proofErr w:type="spellStart"/>
            <w:r>
              <w:rPr>
                <w:rFonts w:ascii="Arial" w:hAnsi="Arial" w:cs="Arial"/>
                <w:color w:val="000000"/>
                <w:sz w:val="18"/>
                <w:szCs w:val="18"/>
              </w:rPr>
              <w:t>Nepredložitev</w:t>
            </w:r>
            <w:proofErr w:type="spellEnd"/>
            <w:r>
              <w:rPr>
                <w:rFonts w:ascii="Arial" w:hAnsi="Arial" w:cs="Arial"/>
                <w:color w:val="000000"/>
                <w:sz w:val="18"/>
                <w:szCs w:val="18"/>
              </w:rPr>
              <w:t xml:space="preserve"> izjave v roku je razlog za uvedbo </w:t>
            </w:r>
            <w:proofErr w:type="spellStart"/>
            <w:r>
              <w:rPr>
                <w:rFonts w:ascii="Arial" w:hAnsi="Arial" w:cs="Arial"/>
                <w:color w:val="000000"/>
                <w:sz w:val="18"/>
                <w:szCs w:val="18"/>
              </w:rPr>
              <w:t>prekrškovnega</w:t>
            </w:r>
            <w:proofErr w:type="spellEnd"/>
            <w:r>
              <w:rPr>
                <w:rFonts w:ascii="Arial" w:hAnsi="Arial" w:cs="Arial"/>
                <w:color w:val="000000"/>
                <w:sz w:val="18"/>
                <w:szCs w:val="18"/>
              </w:rPr>
              <w:t xml:space="preserve"> postopka zoper izvajalca pred Državno revizijsko komisijo. Poleg globe je sankcija tudi izločitev  iz postopkov naročanja za predpisano obdobje.</w:t>
            </w:r>
          </w:p>
        </w:tc>
      </w:tr>
    </w:tbl>
    <w:p w:rsidR="00F36188" w:rsidRDefault="00F36188" w:rsidP="00353C1D">
      <w:pPr>
        <w:spacing w:before="225" w:after="225" w:line="240" w:lineRule="auto"/>
        <w:jc w:val="both"/>
        <w:rPr>
          <w:rFonts w:ascii="Arial" w:hAnsi="Arial" w:cs="Arial"/>
          <w:b/>
          <w:bCs/>
          <w:color w:val="000000"/>
          <w:sz w:val="18"/>
          <w:szCs w:val="18"/>
        </w:rPr>
      </w:pPr>
    </w:p>
    <w:p w:rsidR="000A17C5" w:rsidRDefault="000A17C5" w:rsidP="00353C1D">
      <w:pPr>
        <w:spacing w:before="225" w:after="225" w:line="240" w:lineRule="auto"/>
        <w:jc w:val="both"/>
        <w:rPr>
          <w:rFonts w:ascii="Arial" w:hAnsi="Arial" w:cs="Arial"/>
          <w:b/>
          <w:bCs/>
          <w:color w:val="000000"/>
          <w:sz w:val="18"/>
          <w:szCs w:val="18"/>
        </w:rPr>
      </w:pPr>
    </w:p>
    <w:p w:rsidR="000A17C5" w:rsidRDefault="000A17C5" w:rsidP="00353C1D">
      <w:pPr>
        <w:spacing w:before="225" w:after="225" w:line="240" w:lineRule="auto"/>
        <w:jc w:val="both"/>
        <w:rPr>
          <w:rFonts w:ascii="Arial" w:hAnsi="Arial" w:cs="Arial"/>
          <w:b/>
          <w:bCs/>
          <w:color w:val="000000"/>
          <w:sz w:val="18"/>
          <w:szCs w:val="18"/>
        </w:rPr>
      </w:pPr>
    </w:p>
    <w:p w:rsidR="00353C1D" w:rsidRDefault="00353C1D" w:rsidP="00353C1D">
      <w:pPr>
        <w:spacing w:before="225" w:after="225" w:line="240" w:lineRule="auto"/>
        <w:jc w:val="both"/>
      </w:pPr>
      <w:r>
        <w:rPr>
          <w:rFonts w:ascii="Arial" w:hAnsi="Arial" w:cs="Arial"/>
          <w:b/>
          <w:bCs/>
          <w:color w:val="000000"/>
          <w:sz w:val="18"/>
          <w:szCs w:val="18"/>
        </w:rPr>
        <w:lastRenderedPageBreak/>
        <w:t>V. OBVEZNOSTI NAROČNIKA</w:t>
      </w:r>
    </w:p>
    <w:p w:rsidR="00F36188" w:rsidRDefault="00F36188" w:rsidP="00353C1D">
      <w:pPr>
        <w:spacing w:after="0" w:line="240" w:lineRule="auto"/>
        <w:jc w:val="center"/>
        <w:rPr>
          <w:rFonts w:ascii="Arial" w:hAnsi="Arial" w:cs="Arial"/>
          <w:b/>
          <w:bCs/>
          <w:color w:val="000000"/>
          <w:sz w:val="18"/>
          <w:szCs w:val="18"/>
        </w:rPr>
      </w:pPr>
    </w:p>
    <w:p w:rsidR="00353C1D" w:rsidRDefault="00353C1D" w:rsidP="00353C1D">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F371A4">
            <w:pPr>
              <w:spacing w:before="225" w:after="225"/>
              <w:jc w:val="both"/>
            </w:pPr>
            <w:r>
              <w:rPr>
                <w:rFonts w:ascii="Arial" w:hAnsi="Arial" w:cs="Arial"/>
                <w:color w:val="000000"/>
                <w:sz w:val="18"/>
                <w:szCs w:val="18"/>
              </w:rPr>
              <w:t>Naročnik se obvezuje:</w:t>
            </w:r>
          </w:p>
          <w:tbl>
            <w:tblPr>
              <w:tblStyle w:val="NormalTablePHPDOCX"/>
              <w:tblW w:w="0" w:type="auto"/>
              <w:tblLook w:val="04A0" w:firstRow="1" w:lastRow="0" w:firstColumn="1" w:lastColumn="0" w:noHBand="0" w:noVBand="1"/>
            </w:tblPr>
            <w:tblGrid>
              <w:gridCol w:w="8746"/>
            </w:tblGrid>
            <w:tr w:rsidR="00353C1D" w:rsidTr="00F371A4">
              <w:tc>
                <w:tcPr>
                  <w:tcW w:w="0" w:type="auto"/>
                  <w:tcMar>
                    <w:top w:w="0" w:type="auto"/>
                    <w:bottom w:w="0" w:type="auto"/>
                  </w:tcMar>
                </w:tcPr>
                <w:p w:rsidR="00353C1D" w:rsidRDefault="00353C1D" w:rsidP="00253675">
                  <w:pPr>
                    <w:numPr>
                      <w:ilvl w:val="0"/>
                      <w:numId w:val="24"/>
                    </w:numPr>
                    <w:jc w:val="both"/>
                    <w:rPr>
                      <w:rFonts w:ascii="Arial" w:hAnsi="Arial" w:cs="Arial"/>
                      <w:color w:val="000000"/>
                      <w:sz w:val="18"/>
                      <w:szCs w:val="18"/>
                    </w:rPr>
                  </w:pPr>
                  <w:r>
                    <w:rPr>
                      <w:rFonts w:ascii="Arial" w:hAnsi="Arial" w:cs="Arial"/>
                      <w:color w:val="000000"/>
                      <w:sz w:val="18"/>
                      <w:szCs w:val="18"/>
                    </w:rPr>
                    <w:t>izvajalca uvesti v delo v najkrajšem možnem času po začetku veljavnosti pogodbe;</w:t>
                  </w:r>
                </w:p>
                <w:p w:rsidR="00353C1D" w:rsidRDefault="00353C1D" w:rsidP="00253675">
                  <w:pPr>
                    <w:numPr>
                      <w:ilvl w:val="0"/>
                      <w:numId w:val="24"/>
                    </w:numPr>
                    <w:jc w:val="both"/>
                    <w:rPr>
                      <w:rFonts w:ascii="Arial" w:hAnsi="Arial" w:cs="Arial"/>
                      <w:color w:val="000000"/>
                      <w:sz w:val="18"/>
                      <w:szCs w:val="18"/>
                    </w:rPr>
                  </w:pPr>
                  <w:r>
                    <w:rPr>
                      <w:rFonts w:ascii="Arial" w:hAnsi="Arial" w:cs="Arial"/>
                      <w:color w:val="000000"/>
                      <w:sz w:val="18"/>
                      <w:szCs w:val="18"/>
                    </w:rPr>
                    <w:t>pred pričetkom del izvajalcu predati vsa pridobljena dovoljenja, tehnično dokumentacijo v kolikor z njo razpolaga, popise del oz. specifikacijo potrebnih del ter potrditi predvideni terminski plan izvajanja del,</w:t>
                  </w:r>
                </w:p>
                <w:p w:rsidR="00353C1D" w:rsidRDefault="00353C1D" w:rsidP="00253675">
                  <w:pPr>
                    <w:numPr>
                      <w:ilvl w:val="0"/>
                      <w:numId w:val="24"/>
                    </w:numPr>
                    <w:jc w:val="both"/>
                    <w:rPr>
                      <w:rFonts w:ascii="Arial" w:hAnsi="Arial" w:cs="Arial"/>
                      <w:color w:val="000000"/>
                      <w:sz w:val="18"/>
                      <w:szCs w:val="18"/>
                    </w:rPr>
                  </w:pPr>
                  <w:r>
                    <w:rPr>
                      <w:rFonts w:ascii="Arial" w:hAnsi="Arial" w:cs="Arial"/>
                      <w:color w:val="000000"/>
                      <w:sz w:val="18"/>
                      <w:szCs w:val="18"/>
                    </w:rPr>
                    <w:t>izvajalcu zagotoviti prosto gradbišče (zemljišče) s prostim dostopom do objekta in prostorom za organizacijo gradbišča in deponijo materiala;</w:t>
                  </w:r>
                </w:p>
                <w:p w:rsidR="00353C1D" w:rsidRDefault="00353C1D" w:rsidP="00253675">
                  <w:pPr>
                    <w:numPr>
                      <w:ilvl w:val="0"/>
                      <w:numId w:val="24"/>
                    </w:numPr>
                    <w:jc w:val="both"/>
                    <w:rPr>
                      <w:rFonts w:ascii="Arial" w:hAnsi="Arial" w:cs="Arial"/>
                      <w:color w:val="000000"/>
                      <w:sz w:val="18"/>
                      <w:szCs w:val="18"/>
                    </w:rPr>
                  </w:pPr>
                  <w:r>
                    <w:rPr>
                      <w:rFonts w:ascii="Arial" w:hAnsi="Arial" w:cs="Arial"/>
                      <w:color w:val="000000"/>
                      <w:sz w:val="18"/>
                      <w:szCs w:val="18"/>
                    </w:rPr>
                    <w:t>zagotavljal dosegljivost vodje projekta (v rednem delovnem času) za odločanje o vseh vprašanjih in nejasnostih, ki odstopajo od razpisne dokumentacije oziroma, imajo lahko za posledico spremembo poteka ali roka izvedbe del;</w:t>
                  </w:r>
                </w:p>
                <w:p w:rsidR="00353C1D" w:rsidRDefault="00353C1D" w:rsidP="00253675">
                  <w:pPr>
                    <w:numPr>
                      <w:ilvl w:val="0"/>
                      <w:numId w:val="24"/>
                    </w:numPr>
                    <w:jc w:val="both"/>
                    <w:rPr>
                      <w:rFonts w:ascii="Arial" w:hAnsi="Arial" w:cs="Arial"/>
                      <w:color w:val="000000"/>
                      <w:sz w:val="18"/>
                      <w:szCs w:val="18"/>
                    </w:rPr>
                  </w:pPr>
                  <w:r>
                    <w:rPr>
                      <w:rFonts w:ascii="Arial" w:hAnsi="Arial" w:cs="Arial"/>
                      <w:color w:val="000000"/>
                      <w:sz w:val="18"/>
                      <w:szCs w:val="18"/>
                    </w:rPr>
                    <w:t>sodelovati z izvajalcem s ciljem, da se prevzete obveznosti izvršijo pravočasno in v obojestransko zadovoljstvo;</w:t>
                  </w:r>
                </w:p>
                <w:p w:rsidR="00353C1D" w:rsidRDefault="00353C1D" w:rsidP="00253675">
                  <w:pPr>
                    <w:numPr>
                      <w:ilvl w:val="0"/>
                      <w:numId w:val="24"/>
                    </w:numPr>
                    <w:jc w:val="both"/>
                    <w:rPr>
                      <w:rFonts w:ascii="Arial" w:hAnsi="Arial" w:cs="Arial"/>
                      <w:color w:val="000000"/>
                      <w:sz w:val="18"/>
                      <w:szCs w:val="18"/>
                    </w:rPr>
                  </w:pPr>
                  <w:r>
                    <w:rPr>
                      <w:rFonts w:ascii="Arial" w:hAnsi="Arial" w:cs="Arial"/>
                      <w:color w:val="000000"/>
                      <w:sz w:val="18"/>
                      <w:szCs w:val="18"/>
                    </w:rPr>
                    <w:t>dati na razpolago izvajalcu vso dokumentacijo in informacije, s katerimi razpolaga in so za realizacijo investicije potrebne;</w:t>
                  </w:r>
                </w:p>
                <w:p w:rsidR="00353C1D" w:rsidRDefault="00353C1D" w:rsidP="00253675">
                  <w:pPr>
                    <w:numPr>
                      <w:ilvl w:val="0"/>
                      <w:numId w:val="24"/>
                    </w:numPr>
                    <w:jc w:val="both"/>
                    <w:rPr>
                      <w:rFonts w:ascii="Arial" w:hAnsi="Arial" w:cs="Arial"/>
                      <w:color w:val="000000"/>
                      <w:sz w:val="18"/>
                      <w:szCs w:val="18"/>
                    </w:rPr>
                  </w:pPr>
                  <w:r>
                    <w:rPr>
                      <w:rFonts w:ascii="Arial" w:hAnsi="Arial" w:cs="Arial"/>
                      <w:color w:val="000000"/>
                      <w:sz w:val="18"/>
                      <w:szCs w:val="18"/>
                    </w:rPr>
                    <w:t>pravočasno obveščati izvajalca o vseh spremembah in novo nastalih situacijah, ki bi lahko imele vpliv na izvršitev pogodbenih obveznosti;</w:t>
                  </w:r>
                </w:p>
                <w:p w:rsidR="00353C1D" w:rsidRDefault="00353C1D" w:rsidP="00253675">
                  <w:pPr>
                    <w:numPr>
                      <w:ilvl w:val="0"/>
                      <w:numId w:val="24"/>
                    </w:numPr>
                    <w:jc w:val="both"/>
                    <w:rPr>
                      <w:rFonts w:ascii="Arial" w:hAnsi="Arial" w:cs="Arial"/>
                      <w:color w:val="000000"/>
                      <w:sz w:val="18"/>
                      <w:szCs w:val="18"/>
                    </w:rPr>
                  </w:pPr>
                  <w:r>
                    <w:rPr>
                      <w:rFonts w:ascii="Arial" w:hAnsi="Arial" w:cs="Arial"/>
                      <w:color w:val="000000"/>
                      <w:sz w:val="18"/>
                      <w:szCs w:val="18"/>
                    </w:rPr>
                    <w:t>zagotoviti strokovno nadzorstvo nad gradnjo v skladu z veljavno zakonodajo;</w:t>
                  </w:r>
                </w:p>
                <w:p w:rsidR="00353C1D" w:rsidRDefault="00353C1D" w:rsidP="00253675">
                  <w:pPr>
                    <w:numPr>
                      <w:ilvl w:val="0"/>
                      <w:numId w:val="24"/>
                    </w:numPr>
                    <w:jc w:val="both"/>
                    <w:rPr>
                      <w:rFonts w:ascii="Arial" w:hAnsi="Arial" w:cs="Arial"/>
                      <w:color w:val="000000"/>
                      <w:sz w:val="18"/>
                      <w:szCs w:val="18"/>
                    </w:rPr>
                  </w:pPr>
                  <w:r>
                    <w:rPr>
                      <w:rFonts w:ascii="Arial" w:hAnsi="Arial" w:cs="Arial"/>
                      <w:color w:val="000000"/>
                      <w:sz w:val="18"/>
                      <w:szCs w:val="18"/>
                    </w:rPr>
                    <w:t>dokončana dela prevzeti po količini in kvaliteti najkasneje 10 dni po prejetju izvajalčevega obvestila;</w:t>
                  </w:r>
                </w:p>
                <w:p w:rsidR="00353C1D" w:rsidRDefault="00353C1D" w:rsidP="00253675">
                  <w:pPr>
                    <w:numPr>
                      <w:ilvl w:val="0"/>
                      <w:numId w:val="24"/>
                    </w:numPr>
                    <w:jc w:val="both"/>
                    <w:rPr>
                      <w:rFonts w:ascii="Arial" w:hAnsi="Arial" w:cs="Arial"/>
                      <w:color w:val="000000"/>
                      <w:sz w:val="18"/>
                      <w:szCs w:val="18"/>
                    </w:rPr>
                  </w:pPr>
                  <w:r>
                    <w:rPr>
                      <w:rFonts w:ascii="Arial" w:hAnsi="Arial" w:cs="Arial"/>
                      <w:color w:val="000000"/>
                      <w:sz w:val="18"/>
                      <w:szCs w:val="18"/>
                    </w:rPr>
                    <w:t>urediti plačilne obveze, izhajajoč iz pogodbe.</w:t>
                  </w:r>
                </w:p>
              </w:tc>
            </w:tr>
          </w:tbl>
          <w:p w:rsidR="00353C1D" w:rsidRDefault="00353C1D" w:rsidP="00F371A4"/>
        </w:tc>
      </w:tr>
    </w:tbl>
    <w:p w:rsidR="00F36188" w:rsidRDefault="00F36188" w:rsidP="00353C1D">
      <w:pPr>
        <w:spacing w:before="225" w:after="225" w:line="240" w:lineRule="auto"/>
        <w:jc w:val="both"/>
        <w:rPr>
          <w:rFonts w:ascii="Arial" w:hAnsi="Arial" w:cs="Arial"/>
          <w:b/>
          <w:bCs/>
          <w:color w:val="000000"/>
          <w:sz w:val="18"/>
          <w:szCs w:val="18"/>
        </w:rPr>
      </w:pPr>
    </w:p>
    <w:p w:rsidR="00353C1D" w:rsidRDefault="00353C1D" w:rsidP="00353C1D">
      <w:pPr>
        <w:spacing w:before="225" w:after="225" w:line="240" w:lineRule="auto"/>
        <w:jc w:val="both"/>
      </w:pPr>
      <w:r>
        <w:rPr>
          <w:rFonts w:ascii="Arial" w:hAnsi="Arial" w:cs="Arial"/>
          <w:b/>
          <w:bCs/>
          <w:color w:val="000000"/>
          <w:sz w:val="18"/>
          <w:szCs w:val="18"/>
        </w:rPr>
        <w:t>VI. OBVEZNOSTI IZVAJALCA</w:t>
      </w:r>
    </w:p>
    <w:p w:rsidR="00F36188" w:rsidRDefault="00F36188" w:rsidP="00353C1D">
      <w:pPr>
        <w:spacing w:after="0" w:line="240" w:lineRule="auto"/>
        <w:jc w:val="center"/>
        <w:rPr>
          <w:rFonts w:ascii="Arial" w:hAnsi="Arial" w:cs="Arial"/>
          <w:b/>
          <w:bCs/>
          <w:color w:val="000000"/>
          <w:sz w:val="18"/>
          <w:szCs w:val="18"/>
        </w:rPr>
      </w:pPr>
    </w:p>
    <w:p w:rsidR="00353C1D" w:rsidRDefault="00353C1D" w:rsidP="00353C1D">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F371A4">
            <w:pPr>
              <w:spacing w:before="225" w:after="225"/>
              <w:jc w:val="both"/>
            </w:pPr>
            <w:r>
              <w:rPr>
                <w:rFonts w:ascii="Arial" w:hAnsi="Arial" w:cs="Arial"/>
                <w:color w:val="000000"/>
                <w:sz w:val="18"/>
                <w:szCs w:val="18"/>
              </w:rPr>
              <w:t>V zvezi z izvajanjem del po tej pogodbi in v okviru pogodbene vrednosti iz te pogodbe se izvajalec obvezuje:</w:t>
            </w:r>
          </w:p>
          <w:tbl>
            <w:tblPr>
              <w:tblStyle w:val="NormalTablePHPDOCX"/>
              <w:tblW w:w="0" w:type="auto"/>
              <w:tblLook w:val="04A0" w:firstRow="1" w:lastRow="0" w:firstColumn="1" w:lastColumn="0" w:noHBand="0" w:noVBand="1"/>
            </w:tblPr>
            <w:tblGrid>
              <w:gridCol w:w="8746"/>
            </w:tblGrid>
            <w:tr w:rsidR="00353C1D" w:rsidTr="00F371A4">
              <w:tc>
                <w:tcPr>
                  <w:tcW w:w="0" w:type="auto"/>
                  <w:tcMar>
                    <w:top w:w="0" w:type="auto"/>
                    <w:bottom w:w="0" w:type="auto"/>
                  </w:tcMar>
                </w:tcPr>
                <w:p w:rsidR="00353C1D" w:rsidRDefault="00353C1D" w:rsidP="00253675">
                  <w:pPr>
                    <w:numPr>
                      <w:ilvl w:val="0"/>
                      <w:numId w:val="25"/>
                    </w:numPr>
                    <w:jc w:val="both"/>
                    <w:rPr>
                      <w:rFonts w:ascii="Arial" w:hAnsi="Arial" w:cs="Arial"/>
                      <w:color w:val="000000"/>
                      <w:sz w:val="18"/>
                      <w:szCs w:val="18"/>
                    </w:rPr>
                  </w:pPr>
                  <w:r>
                    <w:rPr>
                      <w:rFonts w:ascii="Arial" w:hAnsi="Arial" w:cs="Arial"/>
                      <w:color w:val="000000"/>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w:t>
                  </w:r>
                </w:p>
                <w:p w:rsidR="00353C1D" w:rsidRDefault="00353C1D" w:rsidP="00253675">
                  <w:pPr>
                    <w:numPr>
                      <w:ilvl w:val="0"/>
                      <w:numId w:val="25"/>
                    </w:numPr>
                    <w:jc w:val="both"/>
                    <w:rPr>
                      <w:rFonts w:ascii="Arial" w:hAnsi="Arial" w:cs="Arial"/>
                      <w:color w:val="000000"/>
                      <w:sz w:val="18"/>
                      <w:szCs w:val="18"/>
                    </w:rPr>
                  </w:pPr>
                  <w:r>
                    <w:rPr>
                      <w:rFonts w:ascii="Arial" w:hAnsi="Arial" w:cs="Arial"/>
                      <w:color w:val="000000"/>
                      <w:sz w:val="18"/>
                      <w:szCs w:val="18"/>
                    </w:rPr>
                    <w:t>ščititi interese naročnika;</w:t>
                  </w:r>
                </w:p>
                <w:p w:rsidR="00353C1D" w:rsidRDefault="00353C1D" w:rsidP="00253675">
                  <w:pPr>
                    <w:numPr>
                      <w:ilvl w:val="0"/>
                      <w:numId w:val="25"/>
                    </w:numPr>
                    <w:jc w:val="both"/>
                    <w:rPr>
                      <w:rFonts w:ascii="Arial" w:hAnsi="Arial" w:cs="Arial"/>
                      <w:color w:val="000000"/>
                      <w:sz w:val="18"/>
                      <w:szCs w:val="18"/>
                    </w:rPr>
                  </w:pPr>
                  <w:r>
                    <w:rPr>
                      <w:rFonts w:ascii="Arial" w:hAnsi="Arial" w:cs="Arial"/>
                      <w:color w:val="000000"/>
                      <w:sz w:val="18"/>
                      <w:szCs w:val="18"/>
                    </w:rPr>
                    <w:t>pred pričetkom del prejeto dokumentacijo in zemljišče podrobno proučiti in naročnika opozoriti na njene pomanjkljivosti ali nejasnosti ter v zvezi s tem od njega zahtevati pisna navodila;</w:t>
                  </w:r>
                </w:p>
                <w:p w:rsidR="00353C1D" w:rsidRDefault="00353C1D" w:rsidP="00253675">
                  <w:pPr>
                    <w:numPr>
                      <w:ilvl w:val="0"/>
                      <w:numId w:val="25"/>
                    </w:numPr>
                    <w:jc w:val="both"/>
                    <w:rPr>
                      <w:rFonts w:ascii="Arial" w:hAnsi="Arial" w:cs="Arial"/>
                      <w:color w:val="000000"/>
                      <w:sz w:val="18"/>
                      <w:szCs w:val="18"/>
                    </w:rPr>
                  </w:pPr>
                  <w:r>
                    <w:rPr>
                      <w:rFonts w:ascii="Arial" w:hAnsi="Arial" w:cs="Arial"/>
                      <w:color w:val="000000"/>
                      <w:sz w:val="18"/>
                      <w:szCs w:val="18"/>
                    </w:rPr>
                    <w:t>pravočasno opozoriti naročnika na morebitne ovire pri izvajanju del;</w:t>
                  </w:r>
                </w:p>
                <w:p w:rsidR="00353C1D" w:rsidRDefault="00353C1D" w:rsidP="00253675">
                  <w:pPr>
                    <w:numPr>
                      <w:ilvl w:val="0"/>
                      <w:numId w:val="25"/>
                    </w:numPr>
                    <w:jc w:val="both"/>
                    <w:rPr>
                      <w:rFonts w:ascii="Arial" w:hAnsi="Arial" w:cs="Arial"/>
                      <w:color w:val="000000"/>
                      <w:sz w:val="18"/>
                      <w:szCs w:val="18"/>
                    </w:rPr>
                  </w:pPr>
                  <w:r>
                    <w:rPr>
                      <w:rFonts w:ascii="Arial" w:hAnsi="Arial" w:cs="Arial"/>
                      <w:color w:val="000000"/>
                      <w:sz w:val="18"/>
                      <w:szCs w:val="18"/>
                    </w:rPr>
                    <w:t>omogočiti naročniku opravljanje strokovnega nadzorstva in ravnati po vsaki utemeljeni zahtevi, ki jo poda naročnik v zvezi s strokovnim nadzorstvom;</w:t>
                  </w:r>
                </w:p>
                <w:p w:rsidR="00353C1D" w:rsidRDefault="00353C1D" w:rsidP="00253675">
                  <w:pPr>
                    <w:numPr>
                      <w:ilvl w:val="0"/>
                      <w:numId w:val="25"/>
                    </w:numPr>
                    <w:jc w:val="both"/>
                    <w:rPr>
                      <w:rFonts w:ascii="Arial" w:hAnsi="Arial" w:cs="Arial"/>
                      <w:color w:val="000000"/>
                      <w:sz w:val="18"/>
                      <w:szCs w:val="18"/>
                    </w:rPr>
                  </w:pPr>
                  <w:r>
                    <w:rPr>
                      <w:rFonts w:ascii="Arial" w:hAnsi="Arial" w:cs="Arial"/>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rsidR="00353C1D" w:rsidRDefault="00353C1D" w:rsidP="00253675">
                  <w:pPr>
                    <w:numPr>
                      <w:ilvl w:val="0"/>
                      <w:numId w:val="25"/>
                    </w:numPr>
                    <w:jc w:val="both"/>
                    <w:rPr>
                      <w:rFonts w:ascii="Arial" w:hAnsi="Arial" w:cs="Arial"/>
                      <w:color w:val="000000"/>
                      <w:sz w:val="18"/>
                      <w:szCs w:val="18"/>
                    </w:rPr>
                  </w:pPr>
                  <w:r>
                    <w:rPr>
                      <w:rFonts w:ascii="Arial" w:hAnsi="Arial" w:cs="Arial"/>
                      <w:color w:val="000000"/>
                      <w:sz w:val="18"/>
                      <w:szCs w:val="18"/>
                    </w:rPr>
                    <w:t>naročniku skladno z roki iz te pogodbe predati dokazilo o zanesljivosti objekta ter navodila za obratovanje in vzdrževanje objekta, dokazila (ateste) o vgrajenih materialih, konstrukcijah in opremi;</w:t>
                  </w:r>
                </w:p>
                <w:p w:rsidR="00353C1D" w:rsidRDefault="00353C1D" w:rsidP="00253675">
                  <w:pPr>
                    <w:numPr>
                      <w:ilvl w:val="0"/>
                      <w:numId w:val="25"/>
                    </w:numPr>
                    <w:jc w:val="both"/>
                    <w:rPr>
                      <w:rFonts w:ascii="Arial" w:hAnsi="Arial" w:cs="Arial"/>
                      <w:color w:val="000000"/>
                      <w:sz w:val="18"/>
                      <w:szCs w:val="18"/>
                    </w:rPr>
                  </w:pPr>
                  <w:r>
                    <w:rPr>
                      <w:rFonts w:ascii="Arial" w:hAnsi="Arial" w:cs="Arial"/>
                      <w:color w:val="000000"/>
                      <w:sz w:val="18"/>
                      <w:szCs w:val="18"/>
                    </w:rPr>
                    <w:t xml:space="preserve">za vse vgrajene materiale in opremo pred njihovo vgradnjo dostaviti naročniku oziroma odgovornemu nadzorniku v potrditev ustrezne vzorce skupaj z veljavno </w:t>
                  </w:r>
                  <w:proofErr w:type="spellStart"/>
                  <w:r>
                    <w:rPr>
                      <w:rFonts w:ascii="Arial" w:hAnsi="Arial" w:cs="Arial"/>
                      <w:color w:val="000000"/>
                      <w:sz w:val="18"/>
                      <w:szCs w:val="18"/>
                    </w:rPr>
                    <w:t>atestno</w:t>
                  </w:r>
                  <w:proofErr w:type="spellEnd"/>
                  <w:r>
                    <w:rPr>
                      <w:rFonts w:ascii="Arial" w:hAnsi="Arial" w:cs="Arial"/>
                      <w:color w:val="000000"/>
                      <w:sz w:val="18"/>
                      <w:szCs w:val="18"/>
                    </w:rPr>
                    <w:t xml:space="preserve"> dokumentacijo, za izvršena dela pa poročila pooblaščenih institucij o izvršenih preiskavah, o izvršenih meritvah;</w:t>
                  </w:r>
                </w:p>
                <w:p w:rsidR="00353C1D" w:rsidRDefault="00353C1D" w:rsidP="00253675">
                  <w:pPr>
                    <w:numPr>
                      <w:ilvl w:val="0"/>
                      <w:numId w:val="25"/>
                    </w:numPr>
                    <w:jc w:val="both"/>
                    <w:rPr>
                      <w:rFonts w:ascii="Arial" w:hAnsi="Arial" w:cs="Arial"/>
                      <w:color w:val="000000"/>
                      <w:sz w:val="18"/>
                      <w:szCs w:val="18"/>
                    </w:rPr>
                  </w:pPr>
                  <w:r>
                    <w:rPr>
                      <w:rFonts w:ascii="Arial" w:hAnsi="Arial" w:cs="Arial"/>
                      <w:color w:val="000000"/>
                      <w:sz w:val="18"/>
                      <w:szCs w:val="18"/>
                    </w:rPr>
                    <w:t>v primeru, kadar bo naročnik to zahteval, pri organizaciji, ki jo bo določil naročnik, naročiti potrebne preiskave (če bo dokazan sum o neustreznosti materiala ali izvedenih del, bo stroške takih preiskav nosil izvajalec, sicer pa naročnik);</w:t>
                  </w:r>
                </w:p>
                <w:p w:rsidR="00353C1D" w:rsidRDefault="00353C1D" w:rsidP="00253675">
                  <w:pPr>
                    <w:numPr>
                      <w:ilvl w:val="0"/>
                      <w:numId w:val="25"/>
                    </w:numPr>
                    <w:jc w:val="both"/>
                    <w:rPr>
                      <w:rFonts w:ascii="Arial" w:hAnsi="Arial" w:cs="Arial"/>
                      <w:color w:val="000000"/>
                      <w:sz w:val="18"/>
                      <w:szCs w:val="18"/>
                    </w:rPr>
                  </w:pPr>
                  <w:r>
                    <w:rPr>
                      <w:rFonts w:ascii="Arial" w:hAnsi="Arial" w:cs="Arial"/>
                      <w:color w:val="000000"/>
                      <w:sz w:val="18"/>
                      <w:szCs w:val="18"/>
                    </w:rPr>
                    <w:t>organizirati gradbišče, urediti dostopne poti in deponije na gradbišču;</w:t>
                  </w:r>
                </w:p>
                <w:p w:rsidR="00353C1D" w:rsidRDefault="00353C1D" w:rsidP="00253675">
                  <w:pPr>
                    <w:numPr>
                      <w:ilvl w:val="0"/>
                      <w:numId w:val="25"/>
                    </w:numPr>
                    <w:jc w:val="both"/>
                    <w:rPr>
                      <w:rFonts w:ascii="Arial" w:hAnsi="Arial" w:cs="Arial"/>
                      <w:color w:val="000000"/>
                      <w:sz w:val="18"/>
                      <w:szCs w:val="18"/>
                    </w:rPr>
                  </w:pPr>
                  <w:r>
                    <w:rPr>
                      <w:rFonts w:ascii="Arial" w:hAnsi="Arial" w:cs="Arial"/>
                      <w:color w:val="000000"/>
                      <w:sz w:val="18"/>
                      <w:szCs w:val="18"/>
                    </w:rPr>
                    <w:t>izvajati dela upoštevajoč varnostne ukrepe na gradbišču v smislu predpisov o varstvu pri delu, protipožarnem varstvu, ukrepov za varovanje premoženja in zavarovanje gradbišča ter dostope v območju gradbišča in sosednjih objektov;</w:t>
                  </w:r>
                </w:p>
                <w:p w:rsidR="00353C1D" w:rsidRDefault="00353C1D" w:rsidP="00253675">
                  <w:pPr>
                    <w:numPr>
                      <w:ilvl w:val="0"/>
                      <w:numId w:val="25"/>
                    </w:numPr>
                    <w:jc w:val="both"/>
                    <w:rPr>
                      <w:rFonts w:ascii="Arial" w:hAnsi="Arial" w:cs="Arial"/>
                      <w:color w:val="000000"/>
                      <w:sz w:val="18"/>
                      <w:szCs w:val="18"/>
                    </w:rPr>
                  </w:pPr>
                  <w:r>
                    <w:rPr>
                      <w:rFonts w:ascii="Arial" w:hAnsi="Arial" w:cs="Arial"/>
                      <w:color w:val="000000"/>
                      <w:sz w:val="18"/>
                      <w:szCs w:val="18"/>
                    </w:rPr>
                    <w:t>pred pričetkom del evidentirati nulto stanje zemljišč, dovoznih poti, vseh bližnjih objektih in druge infrastrukture, ki bo uporabljena in nato po končanih delih na svoje stroške povrniti v prvotno stanje (škoda na objektih, infrastruktura, …);</w:t>
                  </w:r>
                </w:p>
                <w:p w:rsidR="00353C1D" w:rsidRDefault="00353C1D" w:rsidP="00253675">
                  <w:pPr>
                    <w:numPr>
                      <w:ilvl w:val="0"/>
                      <w:numId w:val="25"/>
                    </w:numPr>
                    <w:jc w:val="both"/>
                    <w:rPr>
                      <w:rFonts w:ascii="Arial" w:hAnsi="Arial" w:cs="Arial"/>
                      <w:color w:val="000000"/>
                      <w:sz w:val="18"/>
                      <w:szCs w:val="18"/>
                    </w:rPr>
                  </w:pPr>
                  <w:r>
                    <w:rPr>
                      <w:rFonts w:ascii="Arial" w:hAnsi="Arial" w:cs="Arial"/>
                      <w:color w:val="000000"/>
                      <w:sz w:val="18"/>
                      <w:szCs w:val="18"/>
                    </w:rPr>
                    <w:lastRenderedPageBreak/>
                    <w:t>na svoje stroške izvesti vse potrebne prilagoditve delovnih procesov in izvajanja del s ciljem, da se zagotovi nemoteno in pravočasno izvajanje del na projektu tudi s strani ostalih udeležencev in izvajalcev, </w:t>
                  </w:r>
                </w:p>
                <w:p w:rsidR="00353C1D" w:rsidRDefault="00353C1D" w:rsidP="00253675">
                  <w:pPr>
                    <w:numPr>
                      <w:ilvl w:val="0"/>
                      <w:numId w:val="25"/>
                    </w:numPr>
                    <w:jc w:val="both"/>
                    <w:rPr>
                      <w:rFonts w:ascii="Arial" w:hAnsi="Arial" w:cs="Arial"/>
                      <w:color w:val="000000"/>
                      <w:sz w:val="18"/>
                      <w:szCs w:val="18"/>
                    </w:rPr>
                  </w:pPr>
                  <w:r>
                    <w:rPr>
                      <w:rFonts w:ascii="Arial" w:hAnsi="Arial" w:cs="Arial"/>
                      <w:color w:val="000000"/>
                      <w:sz w:val="18"/>
                      <w:szCs w:val="18"/>
                    </w:rPr>
                    <w:t>na svoje stroške vzdrževati začasne interne poti na gradbišču in očistiti javne ter druge poti izven gradbišča, ki jih bo kot izvajalec oz. njegovi podizvajalci onesnažili s svojimi vozili ali deli;</w:t>
                  </w:r>
                </w:p>
                <w:p w:rsidR="00353C1D" w:rsidRDefault="00353C1D" w:rsidP="00253675">
                  <w:pPr>
                    <w:numPr>
                      <w:ilvl w:val="0"/>
                      <w:numId w:val="25"/>
                    </w:numPr>
                    <w:jc w:val="both"/>
                    <w:rPr>
                      <w:rFonts w:ascii="Arial" w:hAnsi="Arial" w:cs="Arial"/>
                      <w:color w:val="000000"/>
                      <w:sz w:val="18"/>
                      <w:szCs w:val="18"/>
                    </w:rPr>
                  </w:pPr>
                  <w:r>
                    <w:rPr>
                      <w:rFonts w:ascii="Arial" w:hAnsi="Arial" w:cs="Arial"/>
                      <w:color w:val="000000"/>
                      <w:sz w:val="18"/>
                      <w:szCs w:val="18"/>
                    </w:rPr>
                    <w:t>na gradbišču z zavarovanjem in svojim ukrepi poskrbeti za varnost objekta in del, opreme, naprav in instalacij, delavcev, mimoidočih, prometa, sosednjih objektov in neposredne okolice, kakor tudi označiti gradbišča, skladno z veljavno zakonodajo;</w:t>
                  </w:r>
                </w:p>
                <w:p w:rsidR="00353C1D" w:rsidRDefault="00353C1D" w:rsidP="00253675">
                  <w:pPr>
                    <w:numPr>
                      <w:ilvl w:val="0"/>
                      <w:numId w:val="25"/>
                    </w:numPr>
                    <w:jc w:val="both"/>
                    <w:rPr>
                      <w:rFonts w:ascii="Arial" w:hAnsi="Arial" w:cs="Arial"/>
                      <w:color w:val="000000"/>
                      <w:sz w:val="18"/>
                      <w:szCs w:val="18"/>
                    </w:rPr>
                  </w:pPr>
                  <w:r>
                    <w:rPr>
                      <w:rFonts w:ascii="Arial" w:hAnsi="Arial" w:cs="Arial"/>
                      <w:color w:val="000000"/>
                      <w:sz w:val="18"/>
                      <w:szCs w:val="18"/>
                    </w:rPr>
                    <w:t>pogodbena dela in material v času od pričetka gradnje do predaje objekta zavarovati za osnovni riziko zavarovanja gradbene dejavnosti in odgovornosti proti tretjim osebam pri svoji zavarovalnici skladno z določbami te pogodbe in razpisne dokumentacije;</w:t>
                  </w:r>
                </w:p>
                <w:p w:rsidR="00353C1D" w:rsidRDefault="00353C1D" w:rsidP="00253675">
                  <w:pPr>
                    <w:numPr>
                      <w:ilvl w:val="0"/>
                      <w:numId w:val="25"/>
                    </w:numPr>
                    <w:jc w:val="both"/>
                    <w:rPr>
                      <w:rFonts w:ascii="Arial" w:hAnsi="Arial" w:cs="Arial"/>
                      <w:color w:val="000000"/>
                      <w:sz w:val="18"/>
                      <w:szCs w:val="18"/>
                    </w:rPr>
                  </w:pPr>
                  <w:r>
                    <w:rPr>
                      <w:rFonts w:ascii="Arial" w:hAnsi="Arial" w:cs="Arial"/>
                      <w:color w:val="000000"/>
                      <w:sz w:val="18"/>
                      <w:szCs w:val="18"/>
                    </w:rPr>
                    <w:t>od začetka izvajanja del do dneva izročitve objekta primerno varovati izvedena dela, opremo in material pred okvarami, propadanjem in uničenjem ter vremenskimi vplivi;</w:t>
                  </w:r>
                </w:p>
                <w:p w:rsidR="00353C1D" w:rsidRDefault="00353C1D" w:rsidP="00253675">
                  <w:pPr>
                    <w:numPr>
                      <w:ilvl w:val="0"/>
                      <w:numId w:val="25"/>
                    </w:numPr>
                    <w:jc w:val="both"/>
                    <w:rPr>
                      <w:rFonts w:ascii="Arial" w:hAnsi="Arial" w:cs="Arial"/>
                      <w:color w:val="000000"/>
                      <w:sz w:val="18"/>
                      <w:szCs w:val="18"/>
                    </w:rPr>
                  </w:pPr>
                  <w:r>
                    <w:rPr>
                      <w:rFonts w:ascii="Arial" w:hAnsi="Arial" w:cs="Arial"/>
                      <w:color w:val="000000"/>
                      <w:sz w:val="18"/>
                      <w:szCs w:val="18"/>
                    </w:rPr>
                    <w:t>na lastne stroške pravočasno priskrbel vsa potrebna dovoljenja za prometne zapore cest in izvedel zapore v skladu s predpisi in navodili naročnika;</w:t>
                  </w:r>
                </w:p>
                <w:p w:rsidR="00353C1D" w:rsidRDefault="00353C1D" w:rsidP="00253675">
                  <w:pPr>
                    <w:numPr>
                      <w:ilvl w:val="0"/>
                      <w:numId w:val="25"/>
                    </w:numPr>
                    <w:jc w:val="both"/>
                    <w:rPr>
                      <w:rFonts w:ascii="Arial" w:hAnsi="Arial" w:cs="Arial"/>
                      <w:color w:val="000000"/>
                      <w:sz w:val="18"/>
                      <w:szCs w:val="18"/>
                    </w:rPr>
                  </w:pPr>
                  <w:r>
                    <w:rPr>
                      <w:rFonts w:ascii="Arial" w:hAnsi="Arial" w:cs="Arial"/>
                      <w:color w:val="000000"/>
                      <w:sz w:val="18"/>
                      <w:szCs w:val="18"/>
                    </w:rPr>
                    <w:t>na lastne stroške in pravočasno priskrbel vsa potrebna dovoljenja za trajno deponijo materiala od izkopov, v skladu z veljavnimi predpisi, ter na lastne stroške poskrbel za ureditev varnosti, organizacijo in ustrezno označitev in zaščito gradbišča;</w:t>
                  </w:r>
                </w:p>
                <w:p w:rsidR="00353C1D" w:rsidRDefault="00353C1D" w:rsidP="00253675">
                  <w:pPr>
                    <w:numPr>
                      <w:ilvl w:val="0"/>
                      <w:numId w:val="25"/>
                    </w:numPr>
                    <w:jc w:val="both"/>
                    <w:rPr>
                      <w:rFonts w:ascii="Arial" w:hAnsi="Arial" w:cs="Arial"/>
                      <w:color w:val="000000"/>
                      <w:sz w:val="18"/>
                      <w:szCs w:val="18"/>
                    </w:rPr>
                  </w:pPr>
                  <w:r>
                    <w:rPr>
                      <w:rFonts w:ascii="Arial" w:hAnsi="Arial" w:cs="Arial"/>
                      <w:color w:val="000000"/>
                      <w:sz w:val="18"/>
                      <w:szCs w:val="18"/>
                    </w:rPr>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rsidR="00353C1D" w:rsidRDefault="00353C1D" w:rsidP="00253675">
                  <w:pPr>
                    <w:numPr>
                      <w:ilvl w:val="0"/>
                      <w:numId w:val="25"/>
                    </w:numPr>
                    <w:jc w:val="both"/>
                    <w:rPr>
                      <w:rFonts w:ascii="Arial" w:hAnsi="Arial" w:cs="Arial"/>
                      <w:color w:val="000000"/>
                      <w:sz w:val="18"/>
                      <w:szCs w:val="18"/>
                    </w:rPr>
                  </w:pPr>
                  <w:r>
                    <w:rPr>
                      <w:rFonts w:ascii="Arial" w:hAnsi="Arial" w:cs="Arial"/>
                      <w:color w:val="000000"/>
                      <w:sz w:val="18"/>
                      <w:szCs w:val="18"/>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rsidR="00353C1D" w:rsidRDefault="00353C1D" w:rsidP="00253675">
                  <w:pPr>
                    <w:numPr>
                      <w:ilvl w:val="0"/>
                      <w:numId w:val="25"/>
                    </w:numPr>
                    <w:jc w:val="both"/>
                    <w:rPr>
                      <w:rFonts w:ascii="Arial" w:hAnsi="Arial" w:cs="Arial"/>
                      <w:color w:val="000000"/>
                      <w:sz w:val="18"/>
                      <w:szCs w:val="18"/>
                    </w:rPr>
                  </w:pPr>
                  <w:r>
                    <w:rPr>
                      <w:rFonts w:ascii="Arial" w:hAnsi="Arial" w:cs="Arial"/>
                      <w:color w:val="000000"/>
                      <w:sz w:val="18"/>
                      <w:szCs w:val="18"/>
                    </w:rPr>
                    <w:t>organizirati in plačati finalno čiščenje po končanih delih, če pa tega ne bo storil, lahko to stori naročnik brez predhodnega obvestila na stroške izvajalca, te stroške pa bo naročnik poračunal pri plačilu končne situacije;</w:t>
                  </w:r>
                </w:p>
                <w:p w:rsidR="00353C1D" w:rsidRDefault="00353C1D" w:rsidP="00253675">
                  <w:pPr>
                    <w:numPr>
                      <w:ilvl w:val="0"/>
                      <w:numId w:val="25"/>
                    </w:numPr>
                    <w:jc w:val="both"/>
                    <w:rPr>
                      <w:rFonts w:ascii="Arial" w:hAnsi="Arial" w:cs="Arial"/>
                      <w:color w:val="000000"/>
                      <w:sz w:val="18"/>
                      <w:szCs w:val="18"/>
                    </w:rPr>
                  </w:pPr>
                  <w:r>
                    <w:rPr>
                      <w:rFonts w:ascii="Arial" w:hAnsi="Arial" w:cs="Arial"/>
                      <w:color w:val="000000"/>
                      <w:sz w:val="18"/>
                      <w:szCs w:val="18"/>
                    </w:rPr>
                    <w:t>izročiti naročniku jamstva za rokovno in dobro izvedbo del, jamstva za odpravo napak v garancijski dobi ter drugo z zakonom zahtevano dokumentacijo za izvedbo tehničnega pregleda;</w:t>
                  </w:r>
                </w:p>
                <w:p w:rsidR="00353C1D" w:rsidRDefault="00353C1D" w:rsidP="00253675">
                  <w:pPr>
                    <w:numPr>
                      <w:ilvl w:val="0"/>
                      <w:numId w:val="25"/>
                    </w:numPr>
                    <w:jc w:val="both"/>
                    <w:rPr>
                      <w:rFonts w:ascii="Arial" w:hAnsi="Arial" w:cs="Arial"/>
                      <w:color w:val="000000"/>
                      <w:sz w:val="18"/>
                      <w:szCs w:val="18"/>
                    </w:rPr>
                  </w:pPr>
                  <w:r>
                    <w:rPr>
                      <w:rFonts w:ascii="Arial" w:hAnsi="Arial" w:cs="Arial"/>
                      <w:color w:val="000000"/>
                      <w:sz w:val="18"/>
                      <w:szCs w:val="18"/>
                    </w:rPr>
                    <w:t>voditi gradbeni dnevnik in knjigo obračunskih izmer ter drugo gradbiščno dokumentacijo;</w:t>
                  </w:r>
                </w:p>
                <w:p w:rsidR="00353C1D" w:rsidRDefault="00353C1D" w:rsidP="00253675">
                  <w:pPr>
                    <w:numPr>
                      <w:ilvl w:val="0"/>
                      <w:numId w:val="25"/>
                    </w:numPr>
                    <w:jc w:val="both"/>
                    <w:rPr>
                      <w:rFonts w:ascii="Arial" w:hAnsi="Arial" w:cs="Arial"/>
                      <w:color w:val="000000"/>
                      <w:sz w:val="18"/>
                      <w:szCs w:val="18"/>
                    </w:rPr>
                  </w:pPr>
                  <w:r>
                    <w:rPr>
                      <w:rFonts w:ascii="Arial" w:hAnsi="Arial" w:cs="Arial"/>
                      <w:color w:val="000000"/>
                      <w:sz w:val="18"/>
                      <w:szCs w:val="18"/>
                    </w:rPr>
                    <w:t>zagotavljal stalno prisotnost tehničnega kadra na gradbišču v času izvajanja del (gradbeni delovodja ali odgovorni vodja del);</w:t>
                  </w:r>
                </w:p>
                <w:p w:rsidR="00353C1D" w:rsidRDefault="00353C1D" w:rsidP="00253675">
                  <w:pPr>
                    <w:numPr>
                      <w:ilvl w:val="0"/>
                      <w:numId w:val="25"/>
                    </w:numPr>
                    <w:jc w:val="both"/>
                    <w:rPr>
                      <w:rFonts w:ascii="Arial" w:hAnsi="Arial" w:cs="Arial"/>
                      <w:color w:val="000000"/>
                      <w:sz w:val="18"/>
                      <w:szCs w:val="18"/>
                    </w:rPr>
                  </w:pPr>
                  <w:r>
                    <w:rPr>
                      <w:rFonts w:ascii="Arial" w:hAnsi="Arial" w:cs="Arial"/>
                      <w:color w:val="000000"/>
                      <w:sz w:val="18"/>
                      <w:szCs w:val="18"/>
                    </w:rPr>
                    <w:t>zagotovil obvezno prisotnost odgovornega vodja del in gradbenega delovodja najmanj enkrat tedensko, na vseh operativnih sestankih;</w:t>
                  </w:r>
                </w:p>
                <w:p w:rsidR="00353C1D" w:rsidRDefault="00353C1D" w:rsidP="00253675">
                  <w:pPr>
                    <w:numPr>
                      <w:ilvl w:val="0"/>
                      <w:numId w:val="25"/>
                    </w:numPr>
                    <w:jc w:val="both"/>
                    <w:rPr>
                      <w:rFonts w:ascii="Arial" w:hAnsi="Arial" w:cs="Arial"/>
                      <w:color w:val="000000"/>
                      <w:sz w:val="18"/>
                      <w:szCs w:val="18"/>
                    </w:rPr>
                  </w:pPr>
                  <w:r>
                    <w:rPr>
                      <w:rFonts w:ascii="Arial" w:hAnsi="Arial" w:cs="Arial"/>
                      <w:color w:val="000000"/>
                      <w:sz w:val="18"/>
                      <w:szCs w:val="18"/>
                    </w:rPr>
                    <w:t>zagotovil prisotnost odgovornega vodja del in gradbenega delovodja na inšpekcijskih pregledih, strokovno tehničnih pregledih in ostalih pregledih in kvalitetnem pregledu;</w:t>
                  </w:r>
                </w:p>
                <w:p w:rsidR="00353C1D" w:rsidRDefault="00353C1D" w:rsidP="00253675">
                  <w:pPr>
                    <w:numPr>
                      <w:ilvl w:val="0"/>
                      <w:numId w:val="25"/>
                    </w:numPr>
                    <w:jc w:val="both"/>
                    <w:rPr>
                      <w:rFonts w:ascii="Arial" w:hAnsi="Arial" w:cs="Arial"/>
                      <w:color w:val="000000"/>
                      <w:sz w:val="18"/>
                      <w:szCs w:val="18"/>
                    </w:rPr>
                  </w:pPr>
                  <w:r>
                    <w:rPr>
                      <w:rFonts w:ascii="Arial" w:hAnsi="Arial" w:cs="Arial"/>
                      <w:color w:val="000000"/>
                      <w:sz w:val="18"/>
                      <w:szCs w:val="18"/>
                    </w:rPr>
                    <w:t>kopijo prijave na gradbišču namestil na vidno mesto;</w:t>
                  </w:r>
                </w:p>
                <w:p w:rsidR="00353C1D" w:rsidRDefault="00353C1D" w:rsidP="00253675">
                  <w:pPr>
                    <w:numPr>
                      <w:ilvl w:val="0"/>
                      <w:numId w:val="25"/>
                    </w:numPr>
                    <w:jc w:val="both"/>
                    <w:rPr>
                      <w:rFonts w:ascii="Arial" w:hAnsi="Arial" w:cs="Arial"/>
                      <w:color w:val="000000"/>
                      <w:sz w:val="18"/>
                      <w:szCs w:val="18"/>
                    </w:rPr>
                  </w:pPr>
                  <w:r>
                    <w:rPr>
                      <w:rFonts w:ascii="Arial" w:hAnsi="Arial" w:cs="Arial"/>
                      <w:color w:val="000000"/>
                      <w:sz w:val="18"/>
                      <w:szCs w:val="18"/>
                    </w:rPr>
                    <w:t>seznaniti vse svoje podizvajalce z razpisno dokumentacijo in razpisnimi pogoji;</w:t>
                  </w:r>
                </w:p>
                <w:p w:rsidR="00353C1D" w:rsidRDefault="00353C1D" w:rsidP="00253675">
                  <w:pPr>
                    <w:numPr>
                      <w:ilvl w:val="0"/>
                      <w:numId w:val="25"/>
                    </w:numPr>
                    <w:jc w:val="both"/>
                    <w:rPr>
                      <w:rFonts w:ascii="Arial" w:hAnsi="Arial" w:cs="Arial"/>
                      <w:color w:val="000000"/>
                      <w:sz w:val="18"/>
                      <w:szCs w:val="18"/>
                    </w:rPr>
                  </w:pPr>
                  <w:r>
                    <w:rPr>
                      <w:rFonts w:ascii="Arial" w:hAnsi="Arial" w:cs="Arial"/>
                      <w:color w:val="000000"/>
                      <w:sz w:val="18"/>
                      <w:szCs w:val="18"/>
                    </w:rPr>
                    <w:t>izpolnjevati vse obveznosti do svojih podizvajalcev na način in pogoji, kot izhajajo iz te pogodbe;</w:t>
                  </w:r>
                </w:p>
                <w:p w:rsidR="00353C1D" w:rsidRDefault="00353C1D" w:rsidP="00253675">
                  <w:pPr>
                    <w:numPr>
                      <w:ilvl w:val="0"/>
                      <w:numId w:val="25"/>
                    </w:numPr>
                    <w:jc w:val="both"/>
                    <w:rPr>
                      <w:rFonts w:ascii="Arial" w:hAnsi="Arial" w:cs="Arial"/>
                      <w:color w:val="000000"/>
                      <w:sz w:val="18"/>
                      <w:szCs w:val="18"/>
                    </w:rPr>
                  </w:pPr>
                  <w:r>
                    <w:rPr>
                      <w:rFonts w:ascii="Arial" w:hAnsi="Arial" w:cs="Arial"/>
                      <w:color w:val="000000"/>
                      <w:sz w:val="18"/>
                      <w:szCs w:val="18"/>
                    </w:rPr>
                    <w:t>po končanju vseh pogodbenih del po projektni dokumentaciji, do popolne funkcionalnosti zgrajeni objekt, predati naročniku;</w:t>
                  </w:r>
                </w:p>
                <w:p w:rsidR="00353C1D" w:rsidRDefault="00353C1D" w:rsidP="00253675">
                  <w:pPr>
                    <w:numPr>
                      <w:ilvl w:val="0"/>
                      <w:numId w:val="25"/>
                    </w:numPr>
                    <w:jc w:val="both"/>
                    <w:rPr>
                      <w:rFonts w:ascii="Arial" w:hAnsi="Arial" w:cs="Arial"/>
                      <w:color w:val="000000"/>
                      <w:sz w:val="18"/>
                      <w:szCs w:val="18"/>
                    </w:rPr>
                  </w:pPr>
                  <w:r>
                    <w:rPr>
                      <w:rFonts w:ascii="Arial" w:hAnsi="Arial" w:cs="Arial"/>
                      <w:color w:val="000000"/>
                      <w:sz w:val="18"/>
                      <w:szCs w:val="18"/>
                    </w:rPr>
                    <w:t>takoj po odpravi pomanjkljivosti pisno obvestiti naročnika, da so pomanjkljivosti odpravljene;</w:t>
                  </w:r>
                </w:p>
                <w:p w:rsidR="00353C1D" w:rsidRDefault="00353C1D" w:rsidP="00253675">
                  <w:pPr>
                    <w:numPr>
                      <w:ilvl w:val="0"/>
                      <w:numId w:val="25"/>
                    </w:numPr>
                    <w:jc w:val="both"/>
                    <w:rPr>
                      <w:rFonts w:ascii="Arial" w:hAnsi="Arial" w:cs="Arial"/>
                      <w:color w:val="000000"/>
                      <w:sz w:val="18"/>
                      <w:szCs w:val="18"/>
                    </w:rPr>
                  </w:pPr>
                  <w:r>
                    <w:rPr>
                      <w:rFonts w:ascii="Arial" w:hAnsi="Arial" w:cs="Arial"/>
                      <w:color w:val="000000"/>
                      <w:sz w:val="18"/>
                      <w:szCs w:val="18"/>
                    </w:rPr>
                    <w:t>sodeloval z naročnikom do izvedbe uspešnega kvalitetnega pregleda in primopredaje ter v času garancijskih rokov za odpravo napak.</w:t>
                  </w:r>
                </w:p>
              </w:tc>
            </w:tr>
          </w:tbl>
          <w:p w:rsidR="00353C1D" w:rsidRDefault="00353C1D" w:rsidP="00F371A4"/>
          <w:p w:rsidR="00353C1D" w:rsidRDefault="00353C1D" w:rsidP="00F371A4">
            <w:pPr>
              <w:spacing w:before="225" w:after="225"/>
              <w:jc w:val="both"/>
            </w:pPr>
            <w:r>
              <w:rPr>
                <w:rFonts w:ascii="Arial" w:hAnsi="Arial" w:cs="Arial"/>
                <w:color w:val="000000"/>
                <w:sz w:val="18"/>
                <w:szCs w:val="18"/>
              </w:rPr>
              <w:t xml:space="preserve">Izvajalec mora zagotoviti tudi izdelavo in postavitev gradbiščnih in razlagalnih tabel skladno z zakonodajo, ki velja v trenutku izvajanja del. </w:t>
            </w:r>
          </w:p>
        </w:tc>
      </w:tr>
    </w:tbl>
    <w:p w:rsidR="00F36188" w:rsidRDefault="00F36188" w:rsidP="00353C1D">
      <w:pPr>
        <w:spacing w:before="225" w:after="225" w:line="240" w:lineRule="auto"/>
        <w:jc w:val="both"/>
        <w:rPr>
          <w:rFonts w:ascii="Arial" w:hAnsi="Arial" w:cs="Arial"/>
          <w:b/>
          <w:bCs/>
          <w:color w:val="000000"/>
          <w:sz w:val="18"/>
          <w:szCs w:val="18"/>
        </w:rPr>
      </w:pPr>
    </w:p>
    <w:p w:rsidR="00353C1D" w:rsidRDefault="00353C1D" w:rsidP="00353C1D">
      <w:pPr>
        <w:spacing w:before="225" w:after="225" w:line="240" w:lineRule="auto"/>
        <w:jc w:val="both"/>
      </w:pPr>
      <w:r>
        <w:rPr>
          <w:rFonts w:ascii="Arial" w:hAnsi="Arial" w:cs="Arial"/>
          <w:b/>
          <w:bCs/>
          <w:color w:val="000000"/>
          <w:sz w:val="18"/>
          <w:szCs w:val="18"/>
        </w:rPr>
        <w:t>VII. STROKOVNI NADZOR</w:t>
      </w:r>
    </w:p>
    <w:p w:rsidR="00F36188" w:rsidRDefault="00F36188" w:rsidP="00353C1D">
      <w:pPr>
        <w:spacing w:after="0" w:line="240" w:lineRule="auto"/>
        <w:jc w:val="center"/>
        <w:rPr>
          <w:rFonts w:ascii="Arial" w:hAnsi="Arial" w:cs="Arial"/>
          <w:b/>
          <w:bCs/>
          <w:color w:val="000000"/>
          <w:sz w:val="18"/>
          <w:szCs w:val="18"/>
        </w:rPr>
      </w:pPr>
    </w:p>
    <w:p w:rsidR="00353C1D" w:rsidRDefault="00353C1D" w:rsidP="00353C1D">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F371A4">
            <w:pPr>
              <w:spacing w:before="225" w:after="225"/>
              <w:jc w:val="both"/>
            </w:pPr>
            <w:r>
              <w:rPr>
                <w:rFonts w:ascii="Arial" w:hAnsi="Arial" w:cs="Arial"/>
                <w:color w:val="000000"/>
                <w:sz w:val="18"/>
                <w:szCs w:val="18"/>
              </w:rPr>
              <w:t>Naročnik imenuje za inženirja (nadzorni organ) Bernard Strel, u.d.i.g.</w:t>
            </w:r>
          </w:p>
          <w:p w:rsidR="00353C1D" w:rsidRDefault="00353C1D" w:rsidP="00F371A4">
            <w:pPr>
              <w:spacing w:before="225" w:after="225"/>
              <w:jc w:val="both"/>
            </w:pPr>
            <w:r>
              <w:rPr>
                <w:rFonts w:ascii="Arial" w:hAnsi="Arial" w:cs="Arial"/>
                <w:color w:val="000000"/>
                <w:sz w:val="18"/>
                <w:szCs w:val="18"/>
              </w:rPr>
              <w:t>ki ga na gradbišču zastopa: Boštjan Kočar, u.d.i.g.</w:t>
            </w:r>
          </w:p>
          <w:p w:rsidR="00353C1D" w:rsidRDefault="00353C1D" w:rsidP="00F371A4">
            <w:pPr>
              <w:spacing w:before="225" w:after="225"/>
              <w:jc w:val="both"/>
            </w:pPr>
            <w:r>
              <w:rPr>
                <w:rFonts w:ascii="Arial" w:hAnsi="Arial" w:cs="Arial"/>
                <w:color w:val="000000"/>
                <w:sz w:val="18"/>
                <w:szCs w:val="18"/>
              </w:rPr>
              <w:lastRenderedPageBreak/>
              <w:t>Za naročnikovega pooblaščenca in skrbnika te pogodbe imenuje ___________________________________.</w:t>
            </w:r>
          </w:p>
          <w:p w:rsidR="00353C1D" w:rsidRDefault="00353C1D" w:rsidP="00F371A4">
            <w:pPr>
              <w:spacing w:before="225" w:after="225"/>
              <w:jc w:val="both"/>
            </w:pPr>
            <w:r>
              <w:rPr>
                <w:rFonts w:ascii="Arial" w:hAnsi="Arial" w:cs="Arial"/>
                <w:color w:val="000000"/>
                <w:sz w:val="18"/>
                <w:szCs w:val="18"/>
              </w:rPr>
              <w:t>Nadzorni organ ima pooblastilo naročnika, da v njegovem imenu nadzoruje izvedbo del.</w:t>
            </w:r>
          </w:p>
          <w:p w:rsidR="00353C1D" w:rsidRDefault="00353C1D" w:rsidP="00F371A4">
            <w:pPr>
              <w:spacing w:before="225" w:after="225"/>
              <w:jc w:val="both"/>
            </w:pPr>
            <w:r>
              <w:rPr>
                <w:rFonts w:ascii="Arial" w:hAnsi="Arial" w:cs="Arial"/>
                <w:color w:val="000000"/>
                <w:sz w:val="18"/>
                <w:szCs w:val="18"/>
              </w:rPr>
              <w:t>Nadzorni organ bo gradbeni dnevnik in knjigo obračunskih izmer, kadar je ta zahtevana, pregledoval in potrjeval sproti in veljavno sprejemal obvestila in odločitve izvajalca ter obveščal naročnika.</w:t>
            </w:r>
          </w:p>
        </w:tc>
      </w:tr>
    </w:tbl>
    <w:p w:rsidR="00F36188" w:rsidRDefault="00F36188" w:rsidP="00353C1D">
      <w:pPr>
        <w:spacing w:before="225" w:after="225" w:line="240" w:lineRule="auto"/>
        <w:jc w:val="both"/>
        <w:rPr>
          <w:rFonts w:ascii="Arial" w:hAnsi="Arial" w:cs="Arial"/>
          <w:b/>
          <w:bCs/>
          <w:color w:val="000000"/>
          <w:sz w:val="18"/>
          <w:szCs w:val="18"/>
        </w:rPr>
      </w:pPr>
    </w:p>
    <w:p w:rsidR="00353C1D" w:rsidRDefault="00353C1D" w:rsidP="00353C1D">
      <w:pPr>
        <w:spacing w:before="225" w:after="225" w:line="240" w:lineRule="auto"/>
        <w:jc w:val="both"/>
      </w:pPr>
      <w:r>
        <w:rPr>
          <w:rFonts w:ascii="Arial" w:hAnsi="Arial" w:cs="Arial"/>
          <w:b/>
          <w:bCs/>
          <w:color w:val="000000"/>
          <w:sz w:val="18"/>
          <w:szCs w:val="18"/>
        </w:rPr>
        <w:t>VIII. VODSTVO GRADBIŠČA</w:t>
      </w:r>
    </w:p>
    <w:p w:rsidR="00F36188" w:rsidRDefault="00F36188" w:rsidP="00353C1D">
      <w:pPr>
        <w:spacing w:after="0" w:line="240" w:lineRule="auto"/>
        <w:jc w:val="center"/>
        <w:rPr>
          <w:rFonts w:ascii="Arial" w:hAnsi="Arial" w:cs="Arial"/>
          <w:b/>
          <w:bCs/>
          <w:color w:val="000000"/>
          <w:sz w:val="18"/>
          <w:szCs w:val="18"/>
        </w:rPr>
      </w:pPr>
    </w:p>
    <w:p w:rsidR="00353C1D" w:rsidRDefault="00353C1D" w:rsidP="00353C1D">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F371A4">
            <w:pPr>
              <w:spacing w:before="225" w:after="225"/>
              <w:jc w:val="both"/>
            </w:pPr>
            <w:r>
              <w:rPr>
                <w:rFonts w:ascii="Arial" w:hAnsi="Arial" w:cs="Arial"/>
                <w:color w:val="000000"/>
                <w:sz w:val="18"/>
                <w:szCs w:val="18"/>
              </w:rPr>
              <w:t>Izvajalec za svojega pooblaščenca (zastopnika) po tej pogodbi imenuje ______________________________, ki ga na gradbišču zastopa kot odgovorni vodja del.</w:t>
            </w:r>
          </w:p>
          <w:p w:rsidR="00353C1D" w:rsidRDefault="00353C1D" w:rsidP="00F371A4">
            <w:pPr>
              <w:spacing w:before="225" w:after="225"/>
              <w:jc w:val="both"/>
            </w:pPr>
            <w:r>
              <w:rPr>
                <w:rFonts w:ascii="Arial" w:hAnsi="Arial" w:cs="Arial"/>
                <w:color w:val="000000"/>
                <w:sz w:val="18"/>
                <w:szCs w:val="18"/>
              </w:rPr>
              <w:t>Vodstvo gradbišča bo skrbelo, da bo gradbiščna dokumentacija tekoče vodena in stalno na razpolago naročniku in nadzornemu organu ter veljavno spremljalo njihova obvestila.</w:t>
            </w:r>
          </w:p>
          <w:p w:rsidR="00353C1D" w:rsidRDefault="00353C1D" w:rsidP="00F371A4">
            <w:pPr>
              <w:spacing w:before="225" w:after="225"/>
              <w:jc w:val="both"/>
            </w:pPr>
            <w:r>
              <w:rPr>
                <w:rFonts w:ascii="Arial" w:hAnsi="Arial" w:cs="Arial"/>
                <w:color w:val="000000"/>
                <w:sz w:val="18"/>
                <w:szCs w:val="18"/>
              </w:rPr>
              <w:t>Izvajalec mora poskrbeti z odločbo za imenovanje in določitev odgovornega vodje del in odgovornih vodij posameznih del ter odgovornega vodje gradbišča in s tem pisno seznaniti naročnika v roku 8 dni od podpisa pogodbe.</w:t>
            </w:r>
          </w:p>
          <w:p w:rsidR="00353C1D" w:rsidRDefault="00353C1D" w:rsidP="00F371A4">
            <w:pPr>
              <w:spacing w:before="225" w:after="225"/>
              <w:jc w:val="both"/>
            </w:pPr>
            <w:r>
              <w:rPr>
                <w:rFonts w:ascii="Arial" w:hAnsi="Arial" w:cs="Arial"/>
                <w:color w:val="000000"/>
                <w:sz w:val="18"/>
                <w:szCs w:val="18"/>
              </w:rPr>
              <w:t>Izvajalec ne sme zamenjati odgovornega vodje del brez predhodnega soglasja naročnika.</w:t>
            </w:r>
          </w:p>
        </w:tc>
      </w:tr>
    </w:tbl>
    <w:p w:rsidR="00F36188" w:rsidRDefault="00F36188" w:rsidP="00353C1D">
      <w:pPr>
        <w:spacing w:before="225" w:after="225" w:line="240" w:lineRule="auto"/>
        <w:jc w:val="both"/>
        <w:rPr>
          <w:rFonts w:ascii="Arial" w:hAnsi="Arial" w:cs="Arial"/>
          <w:b/>
          <w:bCs/>
          <w:color w:val="000000"/>
          <w:sz w:val="18"/>
          <w:szCs w:val="18"/>
        </w:rPr>
      </w:pPr>
    </w:p>
    <w:p w:rsidR="00353C1D" w:rsidRDefault="00353C1D" w:rsidP="00353C1D">
      <w:pPr>
        <w:spacing w:before="225" w:after="225" w:line="240" w:lineRule="auto"/>
        <w:jc w:val="both"/>
      </w:pPr>
      <w:r>
        <w:rPr>
          <w:rFonts w:ascii="Arial" w:hAnsi="Arial" w:cs="Arial"/>
          <w:b/>
          <w:bCs/>
          <w:color w:val="000000"/>
          <w:sz w:val="18"/>
          <w:szCs w:val="18"/>
        </w:rPr>
        <w:t>IX. PRAVICE POGODBENIH STRANK</w:t>
      </w:r>
    </w:p>
    <w:p w:rsidR="00F36188" w:rsidRDefault="00F36188" w:rsidP="00353C1D">
      <w:pPr>
        <w:spacing w:after="0" w:line="240" w:lineRule="auto"/>
        <w:jc w:val="center"/>
        <w:rPr>
          <w:rFonts w:ascii="Arial" w:hAnsi="Arial" w:cs="Arial"/>
          <w:b/>
          <w:bCs/>
          <w:color w:val="000000"/>
          <w:sz w:val="18"/>
          <w:szCs w:val="18"/>
        </w:rPr>
      </w:pPr>
    </w:p>
    <w:p w:rsidR="00353C1D" w:rsidRDefault="00353C1D" w:rsidP="00353C1D">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F371A4">
            <w:pPr>
              <w:spacing w:before="225" w:after="225"/>
              <w:jc w:val="both"/>
            </w:pPr>
            <w:r>
              <w:rPr>
                <w:rFonts w:ascii="Arial" w:hAnsi="Arial" w:cs="Arial"/>
                <w:color w:val="000000"/>
                <w:sz w:val="18"/>
                <w:szCs w:val="18"/>
              </w:rPr>
              <w:t>Če naročnik ugotovi, da uporabljen material ne ustreza tehničnim predpisom, ga lahko zavrne in prepove njegovo uporabo. V primeru spora o kvaliteti je veljaven izvid Zavoda za gradbeništvo iz Ljubljane.</w:t>
            </w:r>
          </w:p>
          <w:p w:rsidR="00353C1D" w:rsidRDefault="00353C1D" w:rsidP="00F371A4">
            <w:pPr>
              <w:spacing w:before="225" w:after="225"/>
              <w:jc w:val="both"/>
            </w:pPr>
            <w:r>
              <w:rPr>
                <w:rFonts w:ascii="Arial" w:hAnsi="Arial" w:cs="Arial"/>
                <w:color w:val="000000"/>
                <w:sz w:val="18"/>
                <w:szCs w:val="18"/>
              </w:rPr>
              <w:t>Stroške izvida založi predhodno naročnik, dokončno pa jih plača tista pogodbena stranka, katere mnenje ovrže izvid zavoda.</w:t>
            </w:r>
          </w:p>
        </w:tc>
      </w:tr>
    </w:tbl>
    <w:p w:rsidR="00F36188" w:rsidRDefault="00F36188" w:rsidP="00353C1D">
      <w:pPr>
        <w:spacing w:after="0" w:line="240" w:lineRule="auto"/>
        <w:jc w:val="center"/>
        <w:rPr>
          <w:rFonts w:ascii="Arial" w:hAnsi="Arial" w:cs="Arial"/>
          <w:b/>
          <w:bCs/>
          <w:color w:val="000000"/>
          <w:sz w:val="18"/>
          <w:szCs w:val="18"/>
        </w:rPr>
      </w:pPr>
    </w:p>
    <w:p w:rsidR="00353C1D" w:rsidRDefault="00353C1D" w:rsidP="00353C1D">
      <w:pPr>
        <w:spacing w:after="0" w:line="240" w:lineRule="auto"/>
        <w:jc w:val="center"/>
      </w:pPr>
      <w:r>
        <w:rPr>
          <w:rFonts w:ascii="Arial" w:hAnsi="Arial" w:cs="Arial"/>
          <w:b/>
          <w:bCs/>
          <w:color w:val="000000"/>
          <w:sz w:val="18"/>
          <w:szCs w:val="18"/>
        </w:rPr>
        <w:t>17. člen</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F371A4">
            <w:pPr>
              <w:spacing w:before="225" w:after="225"/>
              <w:jc w:val="both"/>
            </w:pPr>
            <w:r>
              <w:rPr>
                <w:rFonts w:ascii="Arial" w:hAnsi="Arial" w:cs="Arial"/>
                <w:color w:val="000000"/>
                <w:sz w:val="18"/>
                <w:szCs w:val="18"/>
              </w:rPr>
              <w:t>Izvajalec ima pravico, da med izvajanjem del zahteva od naročnika potrebna pojasnila glede projektne dokumentacije, tehničnih pogojev, vrste materiala in načina izvrševanja del.</w:t>
            </w:r>
          </w:p>
          <w:p w:rsidR="00353C1D" w:rsidRDefault="00353C1D" w:rsidP="00F371A4">
            <w:pPr>
              <w:spacing w:before="225" w:after="225"/>
              <w:jc w:val="both"/>
            </w:pPr>
            <w:r>
              <w:rPr>
                <w:rFonts w:ascii="Arial" w:hAnsi="Arial" w:cs="Arial"/>
                <w:color w:val="000000"/>
                <w:sz w:val="18"/>
                <w:szCs w:val="18"/>
              </w:rPr>
              <w:t>Če izvajalec ne dobi pravočasno od naročnika zahtevanih podatkov in bi zaradi tega lahko prišlo do zastoja pri delu, je izvajalec pooblaščen nadaljevati delo po lastnem preudarku strokovno pravilno in brez podatkov, v kolikor je to mogoče. Če ta dela ne bodo izvedena tako, kot je s pogodbo predvideno, naročnik nima pravice do reklamacije. V nasprotnem primeru pa ima izvajalec pravico do ustreznega podaljšanja roka.</w:t>
            </w:r>
          </w:p>
        </w:tc>
      </w:tr>
    </w:tbl>
    <w:p w:rsidR="00F36188" w:rsidRDefault="00F36188" w:rsidP="00353C1D">
      <w:pPr>
        <w:spacing w:after="0" w:line="240" w:lineRule="auto"/>
        <w:jc w:val="center"/>
        <w:rPr>
          <w:rFonts w:ascii="Arial" w:hAnsi="Arial" w:cs="Arial"/>
          <w:b/>
          <w:bCs/>
          <w:color w:val="000000"/>
          <w:sz w:val="18"/>
          <w:szCs w:val="18"/>
        </w:rPr>
      </w:pPr>
    </w:p>
    <w:p w:rsidR="00353C1D" w:rsidRDefault="00353C1D" w:rsidP="00353C1D">
      <w:pPr>
        <w:spacing w:after="0" w:line="240" w:lineRule="auto"/>
        <w:jc w:val="center"/>
      </w:pPr>
      <w:r>
        <w:rPr>
          <w:rFonts w:ascii="Arial" w:hAnsi="Arial" w:cs="Arial"/>
          <w:b/>
          <w:bCs/>
          <w:color w:val="000000"/>
          <w:sz w:val="18"/>
          <w:szCs w:val="18"/>
        </w:rPr>
        <w:t>18. člen</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F371A4">
            <w:pPr>
              <w:spacing w:before="225" w:after="225"/>
              <w:jc w:val="both"/>
            </w:pPr>
            <w:r>
              <w:rPr>
                <w:rFonts w:ascii="Arial" w:hAnsi="Arial" w:cs="Arial"/>
                <w:color w:val="000000"/>
                <w:sz w:val="18"/>
                <w:szCs w:val="18"/>
              </w:rPr>
              <w:t>Če je potrebno izvršiti nepredvidena dela, ki so neodložljiva in nujna, da se prepreči večja škoda, lahko izvajalec ta dela sam opravi, mora pa o tem nemudoma obvestiti nadzorni organ in naročnika.</w:t>
            </w:r>
          </w:p>
        </w:tc>
      </w:tr>
    </w:tbl>
    <w:p w:rsidR="00F36188" w:rsidRDefault="00F36188" w:rsidP="00353C1D">
      <w:pPr>
        <w:spacing w:before="225" w:after="225" w:line="240" w:lineRule="auto"/>
        <w:jc w:val="both"/>
        <w:rPr>
          <w:rFonts w:ascii="Arial" w:hAnsi="Arial" w:cs="Arial"/>
          <w:b/>
          <w:bCs/>
          <w:color w:val="000000"/>
          <w:sz w:val="18"/>
          <w:szCs w:val="18"/>
        </w:rPr>
      </w:pPr>
    </w:p>
    <w:p w:rsidR="000A17C5" w:rsidRDefault="000A17C5" w:rsidP="00353C1D">
      <w:pPr>
        <w:spacing w:before="225" w:after="225" w:line="240" w:lineRule="auto"/>
        <w:jc w:val="both"/>
        <w:rPr>
          <w:rFonts w:ascii="Arial" w:hAnsi="Arial" w:cs="Arial"/>
          <w:b/>
          <w:bCs/>
          <w:color w:val="000000"/>
          <w:sz w:val="18"/>
          <w:szCs w:val="18"/>
        </w:rPr>
      </w:pPr>
      <w:bookmarkStart w:id="8" w:name="_GoBack"/>
      <w:bookmarkEnd w:id="8"/>
    </w:p>
    <w:p w:rsidR="00353C1D" w:rsidRDefault="00353C1D" w:rsidP="00353C1D">
      <w:pPr>
        <w:spacing w:before="225" w:after="225" w:line="240" w:lineRule="auto"/>
        <w:jc w:val="both"/>
      </w:pPr>
      <w:r>
        <w:rPr>
          <w:rFonts w:ascii="Arial" w:hAnsi="Arial" w:cs="Arial"/>
          <w:b/>
          <w:bCs/>
          <w:color w:val="000000"/>
          <w:sz w:val="18"/>
          <w:szCs w:val="18"/>
        </w:rPr>
        <w:lastRenderedPageBreak/>
        <w:t>X. ROKI IZVAJANJA DEL</w:t>
      </w:r>
    </w:p>
    <w:p w:rsidR="00F36188" w:rsidRDefault="00F36188" w:rsidP="00353C1D">
      <w:pPr>
        <w:spacing w:after="0" w:line="240" w:lineRule="auto"/>
        <w:jc w:val="center"/>
        <w:rPr>
          <w:rFonts w:ascii="Arial" w:hAnsi="Arial" w:cs="Arial"/>
          <w:b/>
          <w:bCs/>
          <w:color w:val="000000"/>
          <w:sz w:val="18"/>
          <w:szCs w:val="18"/>
        </w:rPr>
      </w:pPr>
    </w:p>
    <w:p w:rsidR="00353C1D" w:rsidRDefault="00353C1D" w:rsidP="00353C1D">
      <w:pPr>
        <w:spacing w:after="0" w:line="240" w:lineRule="auto"/>
        <w:jc w:val="center"/>
      </w:pPr>
      <w:r>
        <w:rPr>
          <w:rFonts w:ascii="Arial" w:hAnsi="Arial" w:cs="Arial"/>
          <w:b/>
          <w:bCs/>
          <w:color w:val="000000"/>
          <w:sz w:val="18"/>
          <w:szCs w:val="18"/>
        </w:rPr>
        <w:t>19. člen</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F371A4">
            <w:pPr>
              <w:spacing w:before="225" w:after="225"/>
              <w:jc w:val="both"/>
            </w:pPr>
            <w:r>
              <w:rPr>
                <w:rFonts w:ascii="Arial" w:hAnsi="Arial" w:cs="Arial"/>
                <w:color w:val="000000"/>
                <w:sz w:val="18"/>
                <w:szCs w:val="18"/>
              </w:rPr>
              <w:t>Izvajalec se zavezuje, da bo s pogodbenimi deli začel, ko ga bo naročnik uvedel v delo in da bo pogodbena dela dokončal v skladu s terminskim planom, najkasneje do 30.</w:t>
            </w:r>
            <w:r w:rsidR="00F36188">
              <w:rPr>
                <w:rFonts w:ascii="Arial" w:hAnsi="Arial" w:cs="Arial"/>
                <w:color w:val="000000"/>
                <w:sz w:val="18"/>
                <w:szCs w:val="18"/>
              </w:rPr>
              <w:t>10</w:t>
            </w:r>
            <w:r>
              <w:rPr>
                <w:rFonts w:ascii="Arial" w:hAnsi="Arial" w:cs="Arial"/>
                <w:color w:val="000000"/>
                <w:sz w:val="18"/>
                <w:szCs w:val="18"/>
              </w:rPr>
              <w:t>. 20</w:t>
            </w:r>
            <w:r w:rsidR="00F36188">
              <w:rPr>
                <w:rFonts w:ascii="Arial" w:hAnsi="Arial" w:cs="Arial"/>
                <w:color w:val="000000"/>
                <w:sz w:val="18"/>
                <w:szCs w:val="18"/>
              </w:rPr>
              <w:t>20</w:t>
            </w:r>
            <w:r>
              <w:rPr>
                <w:rFonts w:ascii="Arial" w:hAnsi="Arial" w:cs="Arial"/>
                <w:color w:val="000000"/>
                <w:sz w:val="18"/>
                <w:szCs w:val="18"/>
              </w:rPr>
              <w:t>.</w:t>
            </w:r>
          </w:p>
          <w:p w:rsidR="00353C1D" w:rsidRDefault="00353C1D" w:rsidP="00F371A4">
            <w:pPr>
              <w:spacing w:before="225" w:after="225"/>
              <w:jc w:val="both"/>
            </w:pPr>
            <w:r>
              <w:rPr>
                <w:rFonts w:ascii="Arial" w:hAnsi="Arial" w:cs="Arial"/>
                <w:color w:val="000000"/>
                <w:sz w:val="18"/>
                <w:szCs w:val="18"/>
              </w:rPr>
              <w:t>V zvezi s sledenjem izvedbe del v danem roku je izvajalec dolžan prilagoditi aktivnosti in metode izvajanja del z ostalimi izvajalci na gradbišču, vse z namenom, da se dela dokončajo v danem roku iz predhodnega odstavka tega člena.</w:t>
            </w:r>
          </w:p>
          <w:p w:rsidR="00353C1D" w:rsidRDefault="00353C1D" w:rsidP="00F371A4">
            <w:pPr>
              <w:spacing w:before="225" w:after="225"/>
              <w:jc w:val="both"/>
            </w:pPr>
            <w:r>
              <w:rPr>
                <w:rFonts w:ascii="Arial" w:hAnsi="Arial" w:cs="Arial"/>
                <w:color w:val="000000"/>
                <w:sz w:val="18"/>
                <w:szCs w:val="18"/>
              </w:rPr>
              <w:t>Rok iz predhodnega odstavka je bistvena sestavina te pogodbe.</w:t>
            </w:r>
          </w:p>
          <w:p w:rsidR="00353C1D" w:rsidRDefault="00353C1D" w:rsidP="00F371A4">
            <w:pPr>
              <w:spacing w:before="225" w:after="225"/>
              <w:jc w:val="both"/>
            </w:pPr>
            <w:r>
              <w:rPr>
                <w:rFonts w:ascii="Arial" w:hAnsi="Arial" w:cs="Arial"/>
                <w:color w:val="000000"/>
                <w:sz w:val="18"/>
                <w:szCs w:val="18"/>
              </w:rPr>
              <w:t>Izvajalec se obvezuje, da bo po potrebi izvajal dela tudi izven normalnega delovnega časa, ne da bi za to zahteval dodatna plačila.</w:t>
            </w:r>
          </w:p>
          <w:p w:rsidR="00353C1D" w:rsidRDefault="00353C1D" w:rsidP="00F371A4">
            <w:pPr>
              <w:spacing w:before="225" w:after="225"/>
              <w:jc w:val="both"/>
            </w:pPr>
            <w:r>
              <w:rPr>
                <w:rFonts w:ascii="Arial" w:hAnsi="Arial" w:cs="Arial"/>
                <w:color w:val="000000"/>
                <w:sz w:val="18"/>
                <w:szCs w:val="18"/>
              </w:rPr>
              <w:t>Izvajalec je dolžan v roku 10 dni od podpisa izdelati natančen terminski plan dinamike napredovanja del.</w:t>
            </w:r>
          </w:p>
          <w:p w:rsidR="00353C1D" w:rsidRDefault="00353C1D" w:rsidP="00F371A4">
            <w:pPr>
              <w:spacing w:before="225" w:after="225"/>
              <w:jc w:val="both"/>
            </w:pPr>
            <w:r>
              <w:rPr>
                <w:rFonts w:ascii="Arial" w:hAnsi="Arial" w:cs="Arial"/>
                <w:color w:val="000000"/>
                <w:sz w:val="18"/>
                <w:szCs w:val="18"/>
              </w:rPr>
              <w:t>Naročnik si pridržuje pravico spreminjati dinamiko izvajanja del v okviru zagotovljenih sredstev.</w:t>
            </w:r>
          </w:p>
          <w:p w:rsidR="00353C1D" w:rsidRDefault="00353C1D" w:rsidP="00F371A4">
            <w:pPr>
              <w:spacing w:before="225" w:after="225"/>
              <w:jc w:val="both"/>
            </w:pPr>
            <w:r>
              <w:rPr>
                <w:rFonts w:ascii="Arial" w:hAnsi="Arial" w:cs="Arial"/>
                <w:color w:val="000000"/>
                <w:sz w:val="18"/>
                <w:szCs w:val="18"/>
              </w:rPr>
              <w:t>Če izvajalec z deli ne začne v pogodbenem ali naknadno določenem roku ali če bistveno zamuja z izvedbo vseh ali posameznih del, sme naročnik ta dela v celoti ali delno oddati drugemu izvajalcu, na stroške izvajalca iz te pogodbe. Naročnik o tem in o dogovorjeni ceni za nadomestno izvedbo del predhodno obvesti izvajalca.</w:t>
            </w:r>
          </w:p>
          <w:p w:rsidR="00353C1D" w:rsidRDefault="00353C1D" w:rsidP="00F371A4">
            <w:pPr>
              <w:spacing w:before="225" w:after="225"/>
              <w:jc w:val="both"/>
            </w:pPr>
            <w:r>
              <w:rPr>
                <w:rFonts w:ascii="Arial" w:hAnsi="Arial" w:cs="Arial"/>
                <w:color w:val="000000"/>
                <w:sz w:val="18"/>
                <w:szCs w:val="18"/>
              </w:rPr>
              <w:t>Rok dokončanja del pomeni uspešno izveden končni tehnični pregled, vključno z odpravo vseh pomanjkljivosti, ugotovljenih pri končnem tehničnem pregledu in kvalitetnem pregledu ter izročitev vse potrebne dokumentacije.</w:t>
            </w:r>
          </w:p>
        </w:tc>
      </w:tr>
    </w:tbl>
    <w:p w:rsidR="00F36188" w:rsidRDefault="00F36188" w:rsidP="00353C1D">
      <w:pPr>
        <w:spacing w:after="0" w:line="240" w:lineRule="auto"/>
        <w:jc w:val="center"/>
        <w:rPr>
          <w:rFonts w:ascii="Arial" w:hAnsi="Arial" w:cs="Arial"/>
          <w:b/>
          <w:bCs/>
          <w:color w:val="000000"/>
          <w:sz w:val="18"/>
          <w:szCs w:val="18"/>
        </w:rPr>
      </w:pPr>
    </w:p>
    <w:p w:rsidR="00353C1D" w:rsidRDefault="00353C1D" w:rsidP="00353C1D">
      <w:pPr>
        <w:spacing w:after="0" w:line="240" w:lineRule="auto"/>
        <w:jc w:val="center"/>
      </w:pPr>
      <w:r>
        <w:rPr>
          <w:rFonts w:ascii="Arial" w:hAnsi="Arial" w:cs="Arial"/>
          <w:b/>
          <w:bCs/>
          <w:color w:val="000000"/>
          <w:sz w:val="18"/>
          <w:szCs w:val="18"/>
        </w:rPr>
        <w:t>20. člen</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F371A4">
            <w:pPr>
              <w:spacing w:before="225" w:after="225"/>
              <w:jc w:val="both"/>
            </w:pPr>
            <w:r>
              <w:rPr>
                <w:rFonts w:ascii="Arial" w:hAnsi="Arial" w:cs="Arial"/>
                <w:color w:val="000000"/>
                <w:sz w:val="18"/>
                <w:szCs w:val="18"/>
              </w:rPr>
              <w:t>Izvajalec ima pravico zahtevati podaljšanje roka za izvajanje del:</w:t>
            </w:r>
          </w:p>
          <w:tbl>
            <w:tblPr>
              <w:tblStyle w:val="NormalTablePHPDOCX"/>
              <w:tblW w:w="0" w:type="auto"/>
              <w:tblLook w:val="04A0" w:firstRow="1" w:lastRow="0" w:firstColumn="1" w:lastColumn="0" w:noHBand="0" w:noVBand="1"/>
            </w:tblPr>
            <w:tblGrid>
              <w:gridCol w:w="8746"/>
            </w:tblGrid>
            <w:tr w:rsidR="00353C1D" w:rsidTr="00F371A4">
              <w:tc>
                <w:tcPr>
                  <w:tcW w:w="0" w:type="auto"/>
                  <w:tcMar>
                    <w:top w:w="0" w:type="auto"/>
                    <w:bottom w:w="0" w:type="auto"/>
                  </w:tcMar>
                </w:tcPr>
                <w:p w:rsidR="00353C1D" w:rsidRDefault="00353C1D" w:rsidP="00253675">
                  <w:pPr>
                    <w:numPr>
                      <w:ilvl w:val="0"/>
                      <w:numId w:val="26"/>
                    </w:numPr>
                    <w:jc w:val="both"/>
                    <w:rPr>
                      <w:rFonts w:ascii="Arial" w:hAnsi="Arial" w:cs="Arial"/>
                      <w:color w:val="000000"/>
                      <w:sz w:val="18"/>
                      <w:szCs w:val="18"/>
                    </w:rPr>
                  </w:pPr>
                  <w:r>
                    <w:rPr>
                      <w:rFonts w:ascii="Arial" w:hAnsi="Arial" w:cs="Arial"/>
                      <w:color w:val="000000"/>
                      <w:sz w:val="18"/>
                      <w:szCs w:val="18"/>
                    </w:rPr>
                    <w:t>zaradi dodatno naročenih del, izvedenih po pisni zahtevi naročnika in</w:t>
                  </w:r>
                </w:p>
                <w:p w:rsidR="00353C1D" w:rsidRDefault="00353C1D" w:rsidP="00253675">
                  <w:pPr>
                    <w:numPr>
                      <w:ilvl w:val="0"/>
                      <w:numId w:val="26"/>
                    </w:numPr>
                    <w:jc w:val="both"/>
                    <w:rPr>
                      <w:rFonts w:ascii="Arial" w:hAnsi="Arial" w:cs="Arial"/>
                      <w:color w:val="000000"/>
                      <w:sz w:val="18"/>
                      <w:szCs w:val="18"/>
                    </w:rPr>
                  </w:pPr>
                  <w:r>
                    <w:rPr>
                      <w:rFonts w:ascii="Arial" w:hAnsi="Arial" w:cs="Arial"/>
                      <w:color w:val="000000"/>
                      <w:sz w:val="18"/>
                      <w:szCs w:val="18"/>
                    </w:rPr>
                    <w:t>zaradi ravnanja tretjih oseb ali naročnika, ki onemogočajo izvedbo del in ki niso posledica ravnanja izvajalca.</w:t>
                  </w:r>
                </w:p>
              </w:tc>
            </w:tr>
          </w:tbl>
          <w:p w:rsidR="00353C1D" w:rsidRDefault="00353C1D" w:rsidP="00F371A4">
            <w:pPr>
              <w:spacing w:before="225" w:after="225"/>
              <w:jc w:val="both"/>
            </w:pPr>
            <w:r>
              <w:rPr>
                <w:rFonts w:ascii="Arial" w:hAnsi="Arial" w:cs="Arial"/>
                <w:color w:val="000000"/>
                <w:sz w:val="18"/>
                <w:szCs w:val="18"/>
              </w:rPr>
              <w:t>Na nastop in prenehanje okoliščin, ki po tej pogodbi lahko vplivajo na spremembo rokov, mora izvajalec opozoriti naročnika pisno in jih v roku 2 delovnih dni po seznanitvi z njimi evidentirati v gradbenem dnevniku.</w:t>
            </w:r>
          </w:p>
          <w:p w:rsidR="00353C1D" w:rsidRDefault="00353C1D" w:rsidP="00F371A4">
            <w:pPr>
              <w:spacing w:before="225" w:after="225"/>
              <w:jc w:val="both"/>
            </w:pPr>
            <w:r>
              <w:rPr>
                <w:rFonts w:ascii="Arial" w:hAnsi="Arial" w:cs="Arial"/>
                <w:color w:val="000000"/>
                <w:sz w:val="18"/>
                <w:szCs w:val="18"/>
              </w:rPr>
              <w:t>V primeru podaljšanja roka dokončanja del mora izvajalec naročniku predložiti ustrezno podaljšanje veljavnosti zavarovanja za dobro izvedbo pogodbenih obveznosti.</w:t>
            </w:r>
          </w:p>
          <w:p w:rsidR="00353C1D" w:rsidRDefault="00353C1D" w:rsidP="00F371A4">
            <w:pPr>
              <w:spacing w:before="225" w:after="225"/>
              <w:jc w:val="both"/>
            </w:pPr>
            <w:r>
              <w:rPr>
                <w:rFonts w:ascii="Arial" w:hAnsi="Arial" w:cs="Arial"/>
                <w:color w:val="000000"/>
                <w:sz w:val="18"/>
                <w:szCs w:val="18"/>
              </w:rPr>
              <w:t>Izvajalec lahko predlaga skrajšanje roka za izvajanje del, če bistveno hitreje napreduje z deli, kot je predvideno v pogodbi.</w:t>
            </w:r>
          </w:p>
          <w:p w:rsidR="00353C1D" w:rsidRDefault="00353C1D" w:rsidP="00F371A4">
            <w:pPr>
              <w:spacing w:before="225" w:after="225"/>
              <w:jc w:val="both"/>
            </w:pPr>
            <w:r>
              <w:rPr>
                <w:rFonts w:ascii="Arial" w:hAnsi="Arial" w:cs="Arial"/>
                <w:color w:val="000000"/>
                <w:sz w:val="18"/>
                <w:szCs w:val="18"/>
              </w:rPr>
              <w:t>V obeh primerih se sklene dodatek k pogodbi. Izvajalec mora v obeh primerih nasloviti na naročnika obrazloženo vlogo za spremembo dinamike izvajanja del in spremembo končnega roka izvedbe del, kar mora potrditi tudi odgovorni nadzornik.</w:t>
            </w:r>
          </w:p>
          <w:p w:rsidR="00353C1D" w:rsidRDefault="00353C1D" w:rsidP="00F371A4">
            <w:pPr>
              <w:spacing w:before="225" w:after="225"/>
              <w:jc w:val="both"/>
            </w:pPr>
            <w:r>
              <w:rPr>
                <w:rFonts w:ascii="Arial" w:hAnsi="Arial" w:cs="Arial"/>
                <w:color w:val="000000"/>
                <w:sz w:val="18"/>
                <w:szCs w:val="18"/>
              </w:rPr>
              <w:t>Pogodbeni stranki soglašata, da izključujeta vremenske razmere (ne pa npr. naravne nesreče kot posledice vremenskih ujm) kot razlog za podaljšanje roka izvedbe, razen v primeru, ko je zaradi slabih vremenskih razmer dejansko onemogočeno izvajanje del.</w:t>
            </w:r>
          </w:p>
          <w:p w:rsidR="00353C1D" w:rsidRDefault="00353C1D" w:rsidP="00F371A4">
            <w:pPr>
              <w:spacing w:before="225" w:after="225"/>
              <w:jc w:val="both"/>
            </w:pPr>
            <w:r>
              <w:rPr>
                <w:rFonts w:ascii="Arial" w:hAnsi="Arial" w:cs="Arial"/>
                <w:color w:val="000000"/>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p>
          <w:p w:rsidR="00353C1D" w:rsidRDefault="00353C1D" w:rsidP="00F371A4">
            <w:pPr>
              <w:spacing w:before="225" w:after="225"/>
              <w:jc w:val="both"/>
            </w:pPr>
            <w:r>
              <w:rPr>
                <w:rFonts w:ascii="Arial" w:hAnsi="Arial" w:cs="Arial"/>
                <w:color w:val="000000"/>
                <w:sz w:val="18"/>
                <w:szCs w:val="18"/>
              </w:rPr>
              <w:lastRenderedPageBreak/>
              <w:t>V primeru, da bi prišlo do kakršnekoli prekinitve del, bodisi z ukrepom ali odločbo s strani pristojnih organov, bodisi s strani tretjih oseb, ki niso pod kontrolo naročnika, in bi takšna prekinitev trajala do 30 dni, sta pogodbeni stranki soglasni, da izvajalec ne bo imel pravice do plačila kakršnihkoli dodatnih stroškov, niti pravice do povračila kakršnekoli škode zaradi takšne prekinitve, bodisi iz naslova izgubljenega dobička ali kakšnega drugega naslova, ima le pravico do podaljšanja roka izvedbe za čas prekinitve, po postopku iz prvega odstavka tega člena.</w:t>
            </w:r>
          </w:p>
          <w:p w:rsidR="00353C1D" w:rsidRDefault="00353C1D" w:rsidP="00F371A4">
            <w:pPr>
              <w:spacing w:before="225" w:after="225"/>
              <w:jc w:val="both"/>
            </w:pPr>
            <w:r>
              <w:rPr>
                <w:rFonts w:ascii="Arial" w:hAnsi="Arial" w:cs="Arial"/>
                <w:color w:val="000000"/>
                <w:sz w:val="18"/>
                <w:szCs w:val="18"/>
              </w:rPr>
              <w:t>Spremembo pogodbe za podaljšanje roka se lahko predlaga najkasneje 15 dni pred iztekom rokov opredeljenih s to pogodbo. Skrajšanje roka lahko izvajalec zahteva kadarkoli.</w:t>
            </w:r>
          </w:p>
        </w:tc>
      </w:tr>
    </w:tbl>
    <w:p w:rsidR="00F36188" w:rsidRDefault="00F36188" w:rsidP="00353C1D">
      <w:pPr>
        <w:spacing w:before="225" w:after="225" w:line="240" w:lineRule="auto"/>
        <w:jc w:val="both"/>
        <w:rPr>
          <w:rFonts w:ascii="Arial" w:hAnsi="Arial" w:cs="Arial"/>
          <w:b/>
          <w:bCs/>
          <w:color w:val="000000"/>
          <w:sz w:val="18"/>
          <w:szCs w:val="18"/>
        </w:rPr>
      </w:pPr>
    </w:p>
    <w:p w:rsidR="00353C1D" w:rsidRDefault="00353C1D" w:rsidP="00353C1D">
      <w:pPr>
        <w:spacing w:before="225" w:after="225" w:line="240" w:lineRule="auto"/>
        <w:jc w:val="both"/>
      </w:pPr>
      <w:r>
        <w:rPr>
          <w:rFonts w:ascii="Arial" w:hAnsi="Arial" w:cs="Arial"/>
          <w:b/>
          <w:bCs/>
          <w:color w:val="000000"/>
          <w:sz w:val="18"/>
          <w:szCs w:val="18"/>
        </w:rPr>
        <w:t>XI. POGODBENA KAZEN</w:t>
      </w:r>
    </w:p>
    <w:p w:rsidR="00F36188" w:rsidRDefault="00F36188" w:rsidP="00353C1D">
      <w:pPr>
        <w:spacing w:after="0" w:line="240" w:lineRule="auto"/>
        <w:jc w:val="center"/>
        <w:rPr>
          <w:rFonts w:ascii="Arial" w:hAnsi="Arial" w:cs="Arial"/>
          <w:b/>
          <w:bCs/>
          <w:color w:val="000000"/>
          <w:sz w:val="18"/>
          <w:szCs w:val="18"/>
        </w:rPr>
      </w:pPr>
    </w:p>
    <w:p w:rsidR="00353C1D" w:rsidRDefault="00353C1D" w:rsidP="00353C1D">
      <w:pPr>
        <w:spacing w:after="0" w:line="240" w:lineRule="auto"/>
        <w:jc w:val="center"/>
      </w:pPr>
      <w:r>
        <w:rPr>
          <w:rFonts w:ascii="Arial" w:hAnsi="Arial" w:cs="Arial"/>
          <w:b/>
          <w:bCs/>
          <w:color w:val="000000"/>
          <w:sz w:val="18"/>
          <w:szCs w:val="18"/>
        </w:rPr>
        <w:t>21. člen</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F371A4">
            <w:pPr>
              <w:spacing w:before="225" w:after="225"/>
              <w:jc w:val="both"/>
            </w:pPr>
            <w:r>
              <w:rPr>
                <w:rFonts w:ascii="Arial" w:hAnsi="Arial" w:cs="Arial"/>
                <w:color w:val="000000"/>
                <w:sz w:val="18"/>
                <w:szCs w:val="18"/>
              </w:rPr>
              <w:t>Če se izvajalec po svoji krivdi pri izvedbi del ne drži dogovorjenih rokov, sme naročnik za vsak dan zamude zahtevati plačilo pogodbene kazni v višini 1 promila od vrednosti pogodbenih del brez DDV, vendar skupaj ne več kot 10% celotne pogodbene vrednosti brez DDV.</w:t>
            </w:r>
          </w:p>
          <w:p w:rsidR="00353C1D" w:rsidRDefault="00353C1D" w:rsidP="00F371A4">
            <w:pPr>
              <w:spacing w:before="225" w:after="225"/>
              <w:jc w:val="both"/>
            </w:pPr>
            <w:r>
              <w:rPr>
                <w:rFonts w:ascii="Arial" w:hAnsi="Arial" w:cs="Arial"/>
                <w:color w:val="000000"/>
                <w:sz w:val="18"/>
                <w:szCs w:val="18"/>
              </w:rPr>
              <w:t>Pogodbena kazen se obračuna pri končnem obračunu.</w:t>
            </w:r>
          </w:p>
          <w:p w:rsidR="00353C1D" w:rsidRDefault="00353C1D" w:rsidP="00F371A4">
            <w:pPr>
              <w:spacing w:before="225" w:after="225"/>
              <w:jc w:val="both"/>
            </w:pPr>
            <w:r>
              <w:rPr>
                <w:rFonts w:ascii="Arial" w:hAnsi="Arial" w:cs="Arial"/>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rsidR="00F36188" w:rsidRDefault="00F36188" w:rsidP="00353C1D">
      <w:pPr>
        <w:spacing w:before="225" w:after="225" w:line="240" w:lineRule="auto"/>
        <w:jc w:val="both"/>
        <w:rPr>
          <w:rFonts w:ascii="Arial" w:hAnsi="Arial" w:cs="Arial"/>
          <w:b/>
          <w:bCs/>
          <w:color w:val="000000"/>
          <w:sz w:val="18"/>
          <w:szCs w:val="18"/>
        </w:rPr>
      </w:pPr>
    </w:p>
    <w:p w:rsidR="00353C1D" w:rsidRDefault="00353C1D" w:rsidP="00353C1D">
      <w:pPr>
        <w:spacing w:before="225" w:after="225" w:line="240" w:lineRule="auto"/>
        <w:jc w:val="both"/>
      </w:pPr>
      <w:r>
        <w:rPr>
          <w:rFonts w:ascii="Arial" w:hAnsi="Arial" w:cs="Arial"/>
          <w:b/>
          <w:bCs/>
          <w:color w:val="000000"/>
          <w:sz w:val="18"/>
          <w:szCs w:val="18"/>
        </w:rPr>
        <w:t>XII. PREVZEM DEL</w:t>
      </w:r>
    </w:p>
    <w:p w:rsidR="00F36188" w:rsidRDefault="00F36188" w:rsidP="00353C1D">
      <w:pPr>
        <w:spacing w:after="0" w:line="240" w:lineRule="auto"/>
        <w:jc w:val="center"/>
        <w:rPr>
          <w:rFonts w:ascii="Arial" w:hAnsi="Arial" w:cs="Arial"/>
          <w:b/>
          <w:bCs/>
          <w:color w:val="000000"/>
          <w:sz w:val="18"/>
          <w:szCs w:val="18"/>
        </w:rPr>
      </w:pPr>
    </w:p>
    <w:p w:rsidR="00353C1D" w:rsidRDefault="00353C1D" w:rsidP="00353C1D">
      <w:pPr>
        <w:spacing w:after="0" w:line="240" w:lineRule="auto"/>
        <w:jc w:val="center"/>
      </w:pPr>
      <w:r>
        <w:rPr>
          <w:rFonts w:ascii="Arial" w:hAnsi="Arial" w:cs="Arial"/>
          <w:b/>
          <w:bCs/>
          <w:color w:val="000000"/>
          <w:sz w:val="18"/>
          <w:szCs w:val="18"/>
        </w:rPr>
        <w:t>22. člen</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F371A4">
            <w:pPr>
              <w:spacing w:before="225" w:after="225"/>
              <w:jc w:val="both"/>
            </w:pPr>
            <w:r>
              <w:rPr>
                <w:rFonts w:ascii="Arial" w:hAnsi="Arial" w:cs="Arial"/>
                <w:color w:val="000000"/>
                <w:sz w:val="18"/>
                <w:szCs w:val="18"/>
              </w:rPr>
              <w:t>Izvajalec je dolžan datum dokončanja del vpisati v gradbeni dnevnik in naročnika takoj pozvati na prevzem del.</w:t>
            </w:r>
          </w:p>
          <w:p w:rsidR="00353C1D" w:rsidRDefault="00353C1D" w:rsidP="00F371A4">
            <w:pPr>
              <w:spacing w:before="225" w:after="225"/>
              <w:jc w:val="both"/>
            </w:pPr>
            <w:r>
              <w:rPr>
                <w:rFonts w:ascii="Arial" w:hAnsi="Arial" w:cs="Arial"/>
                <w:color w:val="000000"/>
                <w:sz w:val="18"/>
                <w:szCs w:val="18"/>
              </w:rPr>
              <w:t>Naročnik je dolžan v najkrajšem možnem času po obvestilu izvajalca začeti s postopkom za izvedbo tehničnega pregleda. Za dan uspešnega zaključka del se šteje dan, ko je uspešno opravljen tehnični pregled.</w:t>
            </w:r>
          </w:p>
          <w:p w:rsidR="00353C1D" w:rsidRDefault="00353C1D" w:rsidP="00F371A4">
            <w:pPr>
              <w:spacing w:before="225" w:after="225"/>
              <w:jc w:val="both"/>
            </w:pPr>
            <w:r>
              <w:rPr>
                <w:rFonts w:ascii="Arial" w:hAnsi="Arial" w:cs="Arial"/>
                <w:color w:val="000000"/>
                <w:sz w:val="18"/>
                <w:szCs w:val="18"/>
              </w:rPr>
              <w:t>O dokončanju in prevzemu del sestavijo pooblaščeni predstavniki obeh pogodbenih strank primopredajni zapisnik, v katerem natančno ugotovijo predvsem:</w:t>
            </w:r>
          </w:p>
          <w:tbl>
            <w:tblPr>
              <w:tblStyle w:val="NormalTablePHPDOCX"/>
              <w:tblW w:w="0" w:type="auto"/>
              <w:tblLook w:val="04A0" w:firstRow="1" w:lastRow="0" w:firstColumn="1" w:lastColumn="0" w:noHBand="0" w:noVBand="1"/>
            </w:tblPr>
            <w:tblGrid>
              <w:gridCol w:w="8746"/>
            </w:tblGrid>
            <w:tr w:rsidR="00353C1D" w:rsidTr="00F371A4">
              <w:tc>
                <w:tcPr>
                  <w:tcW w:w="0" w:type="auto"/>
                  <w:tcMar>
                    <w:top w:w="0" w:type="auto"/>
                    <w:bottom w:w="0" w:type="auto"/>
                  </w:tcMar>
                </w:tcPr>
                <w:p w:rsidR="00353C1D" w:rsidRDefault="00353C1D" w:rsidP="00253675">
                  <w:pPr>
                    <w:numPr>
                      <w:ilvl w:val="0"/>
                      <w:numId w:val="27"/>
                    </w:numPr>
                    <w:jc w:val="both"/>
                    <w:rPr>
                      <w:rFonts w:ascii="Arial" w:hAnsi="Arial" w:cs="Arial"/>
                      <w:color w:val="000000"/>
                      <w:sz w:val="18"/>
                      <w:szCs w:val="18"/>
                    </w:rPr>
                  </w:pPr>
                  <w:r>
                    <w:rPr>
                      <w:rFonts w:ascii="Arial" w:hAnsi="Arial" w:cs="Arial"/>
                      <w:color w:val="000000"/>
                      <w:sz w:val="18"/>
                      <w:szCs w:val="18"/>
                    </w:rPr>
                    <w:t>ali izvedena dela ustrezajo določilom te pogodbe, veljavnim zakonskim predpisom in pravilom stroke,</w:t>
                  </w:r>
                </w:p>
                <w:p w:rsidR="00353C1D" w:rsidRDefault="00353C1D" w:rsidP="00253675">
                  <w:pPr>
                    <w:numPr>
                      <w:ilvl w:val="0"/>
                      <w:numId w:val="27"/>
                    </w:numPr>
                    <w:jc w:val="both"/>
                    <w:rPr>
                      <w:rFonts w:ascii="Arial" w:hAnsi="Arial" w:cs="Arial"/>
                      <w:color w:val="000000"/>
                      <w:sz w:val="18"/>
                      <w:szCs w:val="18"/>
                    </w:rPr>
                  </w:pPr>
                  <w:r>
                    <w:rPr>
                      <w:rFonts w:ascii="Arial" w:hAnsi="Arial" w:cs="Arial"/>
                      <w:color w:val="000000"/>
                      <w:sz w:val="18"/>
                      <w:szCs w:val="18"/>
                    </w:rPr>
                    <w:t>datume začetka in končanja del in datum prevzema del,</w:t>
                  </w:r>
                </w:p>
                <w:p w:rsidR="00353C1D" w:rsidRDefault="00353C1D" w:rsidP="00253675">
                  <w:pPr>
                    <w:numPr>
                      <w:ilvl w:val="0"/>
                      <w:numId w:val="27"/>
                    </w:numPr>
                    <w:jc w:val="both"/>
                    <w:rPr>
                      <w:rFonts w:ascii="Arial" w:hAnsi="Arial" w:cs="Arial"/>
                      <w:color w:val="000000"/>
                      <w:sz w:val="18"/>
                      <w:szCs w:val="18"/>
                    </w:rPr>
                  </w:pPr>
                  <w:r>
                    <w:rPr>
                      <w:rFonts w:ascii="Arial" w:hAnsi="Arial" w:cs="Arial"/>
                      <w:color w:val="000000"/>
                      <w:sz w:val="18"/>
                      <w:szCs w:val="18"/>
                    </w:rPr>
                    <w:t>kakovost izvedenih del in pripombe naročnika v zvezi z njo,</w:t>
                  </w:r>
                </w:p>
                <w:p w:rsidR="00353C1D" w:rsidRDefault="00353C1D" w:rsidP="00253675">
                  <w:pPr>
                    <w:numPr>
                      <w:ilvl w:val="0"/>
                      <w:numId w:val="27"/>
                    </w:numPr>
                    <w:jc w:val="both"/>
                    <w:rPr>
                      <w:rFonts w:ascii="Arial" w:hAnsi="Arial" w:cs="Arial"/>
                      <w:color w:val="000000"/>
                      <w:sz w:val="18"/>
                      <w:szCs w:val="18"/>
                    </w:rPr>
                  </w:pPr>
                  <w:r>
                    <w:rPr>
                      <w:rFonts w:ascii="Arial" w:hAnsi="Arial" w:cs="Arial"/>
                      <w:color w:val="000000"/>
                      <w:sz w:val="18"/>
                      <w:szCs w:val="18"/>
                    </w:rPr>
                    <w:t>morebitna odprta, med predstavniki pogodbenih strank sporna vprašanja tehnične narave,</w:t>
                  </w:r>
                </w:p>
                <w:p w:rsidR="00353C1D" w:rsidRDefault="00353C1D" w:rsidP="00253675">
                  <w:pPr>
                    <w:numPr>
                      <w:ilvl w:val="0"/>
                      <w:numId w:val="27"/>
                    </w:numPr>
                    <w:jc w:val="both"/>
                    <w:rPr>
                      <w:rFonts w:ascii="Arial" w:hAnsi="Arial" w:cs="Arial"/>
                      <w:color w:val="000000"/>
                      <w:sz w:val="18"/>
                      <w:szCs w:val="18"/>
                    </w:rPr>
                  </w:pPr>
                  <w:r>
                    <w:rPr>
                      <w:rFonts w:ascii="Arial" w:hAnsi="Arial" w:cs="Arial"/>
                      <w:color w:val="000000"/>
                      <w:sz w:val="18"/>
                      <w:szCs w:val="18"/>
                    </w:rPr>
                    <w:t>končna vrednost opravljenih del (definirati vrednost del po pogodbi, več in manj del – prikazati shematsko v tabeli),</w:t>
                  </w:r>
                </w:p>
                <w:p w:rsidR="00353C1D" w:rsidRDefault="00353C1D" w:rsidP="00253675">
                  <w:pPr>
                    <w:numPr>
                      <w:ilvl w:val="0"/>
                      <w:numId w:val="27"/>
                    </w:numPr>
                    <w:jc w:val="both"/>
                    <w:rPr>
                      <w:rFonts w:ascii="Arial" w:hAnsi="Arial" w:cs="Arial"/>
                      <w:color w:val="000000"/>
                      <w:sz w:val="18"/>
                      <w:szCs w:val="18"/>
                    </w:rPr>
                  </w:pPr>
                  <w:r>
                    <w:rPr>
                      <w:rFonts w:ascii="Arial" w:hAnsi="Arial" w:cs="Arial"/>
                      <w:color w:val="000000"/>
                      <w:sz w:val="18"/>
                      <w:szCs w:val="18"/>
                    </w:rPr>
                    <w:t>pregled predane dokumentacije s strani izvajalca,</w:t>
                  </w:r>
                </w:p>
                <w:p w:rsidR="00353C1D" w:rsidRDefault="00353C1D" w:rsidP="00253675">
                  <w:pPr>
                    <w:numPr>
                      <w:ilvl w:val="0"/>
                      <w:numId w:val="27"/>
                    </w:numPr>
                    <w:jc w:val="both"/>
                    <w:rPr>
                      <w:rFonts w:ascii="Arial" w:hAnsi="Arial" w:cs="Arial"/>
                      <w:color w:val="000000"/>
                      <w:sz w:val="18"/>
                      <w:szCs w:val="18"/>
                    </w:rPr>
                  </w:pPr>
                  <w:r>
                    <w:rPr>
                      <w:rFonts w:ascii="Arial" w:hAnsi="Arial" w:cs="Arial"/>
                      <w:color w:val="000000"/>
                      <w:sz w:val="18"/>
                      <w:szCs w:val="18"/>
                    </w:rPr>
                    <w:t>posebej se navede tudi morebitna zamuda in odgovornost zanjo,</w:t>
                  </w:r>
                </w:p>
                <w:p w:rsidR="00353C1D" w:rsidRDefault="00353C1D" w:rsidP="00253675">
                  <w:pPr>
                    <w:numPr>
                      <w:ilvl w:val="0"/>
                      <w:numId w:val="27"/>
                    </w:numPr>
                    <w:jc w:val="both"/>
                    <w:rPr>
                      <w:rFonts w:ascii="Arial" w:hAnsi="Arial" w:cs="Arial"/>
                      <w:color w:val="000000"/>
                      <w:sz w:val="18"/>
                      <w:szCs w:val="18"/>
                    </w:rPr>
                  </w:pPr>
                  <w:r>
                    <w:rPr>
                      <w:rFonts w:ascii="Arial" w:hAnsi="Arial" w:cs="Arial"/>
                      <w:color w:val="000000"/>
                      <w:sz w:val="18"/>
                      <w:szCs w:val="18"/>
                    </w:rPr>
                    <w:t>vrednost zahtevka iz naslova povzročene kazni in škode zaradi zamude,</w:t>
                  </w:r>
                </w:p>
                <w:p w:rsidR="00353C1D" w:rsidRDefault="00353C1D" w:rsidP="00253675">
                  <w:pPr>
                    <w:numPr>
                      <w:ilvl w:val="0"/>
                      <w:numId w:val="27"/>
                    </w:numPr>
                    <w:jc w:val="both"/>
                    <w:rPr>
                      <w:rFonts w:ascii="Arial" w:hAnsi="Arial" w:cs="Arial"/>
                      <w:color w:val="000000"/>
                      <w:sz w:val="18"/>
                      <w:szCs w:val="18"/>
                    </w:rPr>
                  </w:pPr>
                  <w:r>
                    <w:rPr>
                      <w:rFonts w:ascii="Arial" w:hAnsi="Arial" w:cs="Arial"/>
                      <w:color w:val="000000"/>
                      <w:sz w:val="18"/>
                      <w:szCs w:val="18"/>
                    </w:rPr>
                    <w:t>v zapisniku se obvezno navede datum in uro izročitve oziroma podpisa,</w:t>
                  </w:r>
                </w:p>
                <w:p w:rsidR="00353C1D" w:rsidRDefault="00353C1D" w:rsidP="00253675">
                  <w:pPr>
                    <w:numPr>
                      <w:ilvl w:val="0"/>
                      <w:numId w:val="27"/>
                    </w:numPr>
                    <w:jc w:val="both"/>
                    <w:rPr>
                      <w:rFonts w:ascii="Arial" w:hAnsi="Arial" w:cs="Arial"/>
                      <w:color w:val="000000"/>
                      <w:sz w:val="18"/>
                      <w:szCs w:val="18"/>
                    </w:rPr>
                  </w:pPr>
                  <w:r>
                    <w:rPr>
                      <w:rFonts w:ascii="Arial" w:hAnsi="Arial" w:cs="Arial"/>
                      <w:color w:val="000000"/>
                      <w:sz w:val="18"/>
                      <w:szCs w:val="18"/>
                    </w:rPr>
                    <w:t>zapisniku se obvezno priloži seznam vseh podizvajalcev s kontaktnimi imeni in telefonskimi številkami, v kolikor je ta seznam potreben za eventualne reklamacije v garancijski dobi.</w:t>
                  </w:r>
                </w:p>
              </w:tc>
            </w:tr>
          </w:tbl>
          <w:p w:rsidR="00353C1D" w:rsidRDefault="00353C1D" w:rsidP="00F371A4"/>
          <w:p w:rsidR="00353C1D" w:rsidRDefault="00353C1D" w:rsidP="00F371A4">
            <w:pPr>
              <w:spacing w:before="225" w:after="225"/>
              <w:jc w:val="both"/>
            </w:pPr>
            <w:r>
              <w:rPr>
                <w:rFonts w:ascii="Arial" w:hAnsi="Arial" w:cs="Arial"/>
                <w:color w:val="000000"/>
                <w:sz w:val="18"/>
                <w:szCs w:val="18"/>
              </w:rPr>
              <w:t>Predpogoj za prevzem del je uspešno izveden kvalitativni pregled.</w:t>
            </w:r>
          </w:p>
          <w:p w:rsidR="00353C1D" w:rsidRDefault="00353C1D" w:rsidP="00F371A4">
            <w:pPr>
              <w:spacing w:before="225" w:after="225"/>
              <w:jc w:val="both"/>
            </w:pPr>
            <w:r>
              <w:rPr>
                <w:rFonts w:ascii="Arial" w:hAnsi="Arial" w:cs="Arial"/>
                <w:color w:val="000000"/>
                <w:sz w:val="18"/>
                <w:szCs w:val="18"/>
              </w:rPr>
              <w:lastRenderedPageBreak/>
              <w:t>Če se naročnik v roku 8 dni ne odzove pozivu izvajalca naj prevzame dela, sestavi izvajalec prevzemni zapisnik v njegovi odsotnosti. V tem primeru z dnem izročitve zapisnika naročniku nastopijo pravne posledice povezane z izročitvijo in prevzemom del.</w:t>
            </w:r>
          </w:p>
          <w:p w:rsidR="00353C1D" w:rsidRDefault="00353C1D" w:rsidP="00F371A4">
            <w:pPr>
              <w:spacing w:before="225" w:after="225"/>
              <w:jc w:val="both"/>
            </w:pPr>
            <w:r>
              <w:rPr>
                <w:rFonts w:ascii="Arial" w:hAnsi="Arial" w:cs="Arial"/>
                <w:color w:val="000000"/>
                <w:sz w:val="18"/>
                <w:szCs w:val="18"/>
              </w:rPr>
              <w:t>Pogodbeni stranki sta sporazumni, da takoj po uspešnem prevzemu vseh del iz te pogodbe začneta z izdelavo končnega obračuna, ki ga izdelata v najkrajšem možnem času, vendar ne pozneje kot v 10 dneh od dneva uspešnega prevzema del.</w:t>
            </w:r>
          </w:p>
          <w:p w:rsidR="00353C1D" w:rsidRDefault="00353C1D" w:rsidP="00F371A4">
            <w:pPr>
              <w:spacing w:before="225" w:after="225"/>
              <w:jc w:val="both"/>
            </w:pPr>
            <w:r>
              <w:rPr>
                <w:rFonts w:ascii="Arial" w:hAnsi="Arial" w:cs="Arial"/>
                <w:color w:val="000000"/>
                <w:sz w:val="18"/>
                <w:szCs w:val="18"/>
              </w:rPr>
              <w:t>Če katerakoli od pogodbenih strank brez utemeljenega razloga ne želi in ne sodeluje pri izdelavi končnega obračuna, ga sme izdelati druga pogodbena stranka v njegovi odsotnosti.</w:t>
            </w:r>
          </w:p>
          <w:p w:rsidR="00353C1D" w:rsidRDefault="00353C1D" w:rsidP="00F371A4">
            <w:pPr>
              <w:spacing w:before="225" w:after="225"/>
              <w:jc w:val="both"/>
            </w:pPr>
            <w:r>
              <w:rPr>
                <w:rFonts w:ascii="Arial" w:hAnsi="Arial" w:cs="Arial"/>
                <w:color w:val="000000"/>
                <w:sz w:val="18"/>
                <w:szCs w:val="18"/>
              </w:rPr>
              <w:t>Ob končni primopredaji del mora izvajalec naročniku izročiti vso dokumentacijo v zvezi z investicijo in vso dokumentacijo, ki je bila zahtevana v postopku javnega razpisa.</w:t>
            </w:r>
          </w:p>
        </w:tc>
      </w:tr>
    </w:tbl>
    <w:p w:rsidR="00F36188" w:rsidRDefault="00F36188" w:rsidP="00353C1D">
      <w:pPr>
        <w:spacing w:before="225" w:after="225" w:line="240" w:lineRule="auto"/>
        <w:jc w:val="both"/>
        <w:rPr>
          <w:rFonts w:ascii="Arial" w:hAnsi="Arial" w:cs="Arial"/>
          <w:b/>
          <w:bCs/>
          <w:color w:val="000000"/>
          <w:sz w:val="18"/>
          <w:szCs w:val="18"/>
        </w:rPr>
      </w:pPr>
    </w:p>
    <w:p w:rsidR="00353C1D" w:rsidRDefault="00353C1D" w:rsidP="00353C1D">
      <w:pPr>
        <w:spacing w:before="225" w:after="225" w:line="240" w:lineRule="auto"/>
        <w:jc w:val="both"/>
      </w:pPr>
      <w:r>
        <w:rPr>
          <w:rFonts w:ascii="Arial" w:hAnsi="Arial" w:cs="Arial"/>
          <w:b/>
          <w:bCs/>
          <w:color w:val="000000"/>
          <w:sz w:val="18"/>
          <w:szCs w:val="18"/>
        </w:rPr>
        <w:t>XIII. ODPRAVA NAPAK OZIROMA POMANJKJIVOSTI TER GARANCIJSKA DOBA</w:t>
      </w:r>
    </w:p>
    <w:p w:rsidR="00F36188" w:rsidRDefault="00F36188" w:rsidP="00353C1D">
      <w:pPr>
        <w:spacing w:after="0" w:line="240" w:lineRule="auto"/>
        <w:jc w:val="center"/>
        <w:rPr>
          <w:rFonts w:ascii="Arial" w:hAnsi="Arial" w:cs="Arial"/>
          <w:b/>
          <w:bCs/>
          <w:color w:val="000000"/>
          <w:sz w:val="18"/>
          <w:szCs w:val="18"/>
        </w:rPr>
      </w:pPr>
    </w:p>
    <w:p w:rsidR="00353C1D" w:rsidRDefault="00353C1D" w:rsidP="00353C1D">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F371A4">
            <w:pPr>
              <w:spacing w:before="225" w:after="225"/>
              <w:jc w:val="both"/>
            </w:pPr>
            <w:r>
              <w:rPr>
                <w:rFonts w:ascii="Arial" w:hAnsi="Arial" w:cs="Arial"/>
                <w:color w:val="000000"/>
                <w:sz w:val="18"/>
                <w:szCs w:val="18"/>
              </w:rPr>
              <w:t>Izvajalec odgovarja za morebitne napake v izdelavi objekta po tej pogodbi, ki zadevajo njegovo solidnost 10 let, za kakovost izvedenih del 5 let od uspešne izvedbe kvalitetnega pregleda in prevzema objekta s strani naročnika (upošteva se datum, ki je kasnejši).</w:t>
            </w:r>
          </w:p>
          <w:p w:rsidR="00353C1D" w:rsidRDefault="00353C1D" w:rsidP="00F371A4">
            <w:pPr>
              <w:spacing w:before="225" w:after="225"/>
              <w:jc w:val="both"/>
            </w:pPr>
            <w:r>
              <w:rPr>
                <w:rFonts w:ascii="Arial" w:hAnsi="Arial" w:cs="Arial"/>
                <w:color w:val="000000"/>
                <w:sz w:val="18"/>
                <w:szCs w:val="18"/>
              </w:rPr>
              <w:t>Morebitne skrite napake se obravnavajo v skladu z določili zakon, ki ureja obligacijska razmerja. Za zamenjane dele in izvedena dela v garancijski dobi prične teči nov garancijski rok z dnem prevzema.</w:t>
            </w:r>
          </w:p>
          <w:p w:rsidR="00353C1D" w:rsidRDefault="00353C1D" w:rsidP="00F371A4">
            <w:pPr>
              <w:spacing w:before="225" w:after="225"/>
              <w:jc w:val="both"/>
            </w:pPr>
            <w:r>
              <w:rPr>
                <w:rFonts w:ascii="Arial" w:hAnsi="Arial" w:cs="Arial"/>
                <w:color w:val="000000"/>
                <w:sz w:val="18"/>
                <w:szCs w:val="18"/>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rsidR="00353C1D" w:rsidRDefault="00353C1D" w:rsidP="00F371A4">
            <w:pPr>
              <w:spacing w:before="225" w:after="225"/>
              <w:jc w:val="both"/>
            </w:pPr>
            <w:r>
              <w:rPr>
                <w:rFonts w:ascii="Arial" w:hAnsi="Arial" w:cs="Arial"/>
                <w:color w:val="000000"/>
                <w:sz w:val="18"/>
                <w:szCs w:val="18"/>
              </w:rPr>
              <w:t>Napake oziroma pomanjkljivosti izvedbe, ki jih ugotovi naročnik med izvajanjem ali pri prevzemu del oziroma v garancijskem roku, mora izvajalec odpraviti takoj oziroma v roku, ki ga določi naročnik. Če pogodbeni stranki s primopredajnim zapisnikom ugotovita, da mora izvajalec določena dela dokončati, popraviti ali jih takoj ponovno izvesti, ali če izvajalec v primernem roku ne odstrani napake in se z naročnikom ne dogovori za nov rok odstranitve, lahko naročnik odstranitev napake poveri drugemu izvajalcu na stroške izvajalca iz te pogodbe s pribitkom vseh stroškov, ki jih je utrpel naročnik (kot dober gospodar). Naročnik si v tem primeru zaračuna v breme izvajalca 3 % pribitek na vrednost teh del za kritje svojih manipulativnih stroškov.</w:t>
            </w:r>
          </w:p>
          <w:p w:rsidR="00353C1D" w:rsidRDefault="00353C1D" w:rsidP="00F371A4">
            <w:pPr>
              <w:spacing w:before="225" w:after="225"/>
              <w:jc w:val="both"/>
            </w:pPr>
            <w:r>
              <w:rPr>
                <w:rFonts w:ascii="Arial" w:hAnsi="Arial" w:cs="Arial"/>
                <w:color w:val="000000"/>
                <w:sz w:val="18"/>
                <w:szCs w:val="18"/>
              </w:rPr>
              <w:t xml:space="preserve">Če gre za bistveno napako, ki vpliva na rabo objekta, in je bila povzročena po krivdi izvajalca ali njegovih podizvajalcev ali kooperantov, je izvajalec dolžan naročniku nadomestiti vso nastalo škodo zaradi </w:t>
            </w:r>
            <w:proofErr w:type="spellStart"/>
            <w:r>
              <w:rPr>
                <w:rFonts w:ascii="Arial" w:hAnsi="Arial" w:cs="Arial"/>
                <w:color w:val="000000"/>
                <w:sz w:val="18"/>
                <w:szCs w:val="18"/>
              </w:rPr>
              <w:t>neobratovanja</w:t>
            </w:r>
            <w:proofErr w:type="spellEnd"/>
            <w:r>
              <w:rPr>
                <w:rFonts w:ascii="Arial" w:hAnsi="Arial" w:cs="Arial"/>
                <w:color w:val="000000"/>
                <w:sz w:val="18"/>
                <w:szCs w:val="18"/>
              </w:rPr>
              <w:t xml:space="preserve"> objekta za čas do vzpostavitve funkcionalnega stanja.</w:t>
            </w:r>
          </w:p>
        </w:tc>
      </w:tr>
    </w:tbl>
    <w:p w:rsidR="00F36188" w:rsidRDefault="00F36188" w:rsidP="00353C1D">
      <w:pPr>
        <w:spacing w:before="225" w:after="225" w:line="240" w:lineRule="auto"/>
        <w:jc w:val="both"/>
        <w:rPr>
          <w:rFonts w:ascii="Arial" w:hAnsi="Arial" w:cs="Arial"/>
          <w:b/>
          <w:bCs/>
          <w:color w:val="000000"/>
          <w:sz w:val="18"/>
          <w:szCs w:val="18"/>
        </w:rPr>
      </w:pPr>
    </w:p>
    <w:p w:rsidR="00353C1D" w:rsidRDefault="00353C1D" w:rsidP="00353C1D">
      <w:pPr>
        <w:spacing w:before="225" w:after="225" w:line="240" w:lineRule="auto"/>
        <w:jc w:val="both"/>
      </w:pPr>
      <w:r>
        <w:rPr>
          <w:rFonts w:ascii="Arial" w:hAnsi="Arial" w:cs="Arial"/>
          <w:b/>
          <w:bCs/>
          <w:color w:val="000000"/>
          <w:sz w:val="18"/>
          <w:szCs w:val="18"/>
        </w:rPr>
        <w:t>XIV. JAMSTVA IN ZAVAROVANJA</w:t>
      </w:r>
    </w:p>
    <w:p w:rsidR="00F36188" w:rsidRDefault="00F36188" w:rsidP="00353C1D">
      <w:pPr>
        <w:spacing w:after="0" w:line="240" w:lineRule="auto"/>
        <w:jc w:val="center"/>
        <w:rPr>
          <w:rFonts w:ascii="Arial" w:hAnsi="Arial" w:cs="Arial"/>
          <w:b/>
          <w:bCs/>
          <w:color w:val="000000"/>
          <w:sz w:val="18"/>
          <w:szCs w:val="18"/>
        </w:rPr>
      </w:pPr>
    </w:p>
    <w:p w:rsidR="00353C1D" w:rsidRDefault="00353C1D" w:rsidP="00353C1D">
      <w:pPr>
        <w:spacing w:after="0" w:line="240" w:lineRule="auto"/>
        <w:jc w:val="center"/>
      </w:pPr>
      <w:r>
        <w:rPr>
          <w:rFonts w:ascii="Arial" w:hAnsi="Arial" w:cs="Arial"/>
          <w:b/>
          <w:bCs/>
          <w:color w:val="000000"/>
          <w:sz w:val="18"/>
          <w:szCs w:val="18"/>
        </w:rPr>
        <w:t>24. člen</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F371A4">
            <w:pPr>
              <w:spacing w:before="225" w:after="225"/>
              <w:jc w:val="both"/>
            </w:pPr>
            <w:r>
              <w:rPr>
                <w:rFonts w:ascii="Arial" w:hAnsi="Arial" w:cs="Arial"/>
                <w:color w:val="000000"/>
                <w:sz w:val="18"/>
                <w:szCs w:val="18"/>
              </w:rPr>
              <w:t>ZAVAROVANJE ZA DOBRO IZVEDBO</w:t>
            </w:r>
          </w:p>
          <w:p w:rsidR="00353C1D" w:rsidRDefault="00353C1D" w:rsidP="00F371A4">
            <w:pPr>
              <w:spacing w:before="225" w:after="225"/>
              <w:jc w:val="both"/>
            </w:pPr>
            <w:r>
              <w:rPr>
                <w:rFonts w:ascii="Arial" w:hAnsi="Arial" w:cs="Arial"/>
                <w:color w:val="000000"/>
                <w:sz w:val="18"/>
                <w:szCs w:val="18"/>
              </w:rPr>
              <w:t>Instrument zavarovanja: Garancija</w:t>
            </w:r>
          </w:p>
          <w:p w:rsidR="00353C1D" w:rsidRDefault="00353C1D" w:rsidP="00F371A4">
            <w:pPr>
              <w:spacing w:before="225" w:after="225"/>
              <w:jc w:val="both"/>
            </w:pPr>
            <w:r>
              <w:rPr>
                <w:rFonts w:ascii="Arial" w:hAnsi="Arial" w:cs="Arial"/>
                <w:color w:val="000000"/>
                <w:sz w:val="18"/>
                <w:szCs w:val="18"/>
              </w:rPr>
              <w:t>Višina zavarovanja: 5% od izdanega računa v EUR z DDV</w:t>
            </w:r>
          </w:p>
          <w:p w:rsidR="00353C1D" w:rsidRDefault="00353C1D" w:rsidP="00F371A4">
            <w:pPr>
              <w:spacing w:before="225" w:after="225"/>
              <w:jc w:val="both"/>
            </w:pPr>
            <w:r>
              <w:rPr>
                <w:rFonts w:ascii="Arial" w:hAnsi="Arial" w:cs="Arial"/>
                <w:color w:val="000000"/>
                <w:sz w:val="18"/>
                <w:szCs w:val="18"/>
              </w:rPr>
              <w:t>Čas veljavnosti: najmanj do 30. 10. 20</w:t>
            </w:r>
            <w:r w:rsidR="00941B9A">
              <w:rPr>
                <w:rFonts w:ascii="Arial" w:hAnsi="Arial" w:cs="Arial"/>
                <w:color w:val="000000"/>
                <w:sz w:val="18"/>
                <w:szCs w:val="18"/>
              </w:rPr>
              <w:t>20</w:t>
            </w:r>
          </w:p>
          <w:p w:rsidR="00353C1D" w:rsidRDefault="00353C1D" w:rsidP="00F371A4">
            <w:pPr>
              <w:spacing w:before="225" w:after="225"/>
              <w:jc w:val="both"/>
            </w:pPr>
            <w:r>
              <w:rPr>
                <w:rFonts w:ascii="Arial" w:hAnsi="Arial" w:cs="Arial"/>
                <w:color w:val="000000"/>
                <w:sz w:val="18"/>
                <w:szCs w:val="18"/>
              </w:rPr>
              <w:lastRenderedPageBreak/>
              <w:t>Izvajalec mora najpozneje v desetih dneh od sklenitve pogodbe kot pogoj za veljavnost pogodbe izročiti naročniku zavarovanje za dobro izvedbo pogodbenih obveznosti, v nasprotnem primeru lahko naročnik odstopi od pogodbe.</w:t>
            </w:r>
          </w:p>
          <w:p w:rsidR="00353C1D" w:rsidRDefault="00353C1D" w:rsidP="00F371A4">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rsidR="00F36188" w:rsidRDefault="00F36188" w:rsidP="00353C1D">
      <w:pPr>
        <w:spacing w:after="0" w:line="240" w:lineRule="auto"/>
        <w:jc w:val="center"/>
        <w:rPr>
          <w:rFonts w:ascii="Arial" w:hAnsi="Arial" w:cs="Arial"/>
          <w:b/>
          <w:bCs/>
          <w:color w:val="000000"/>
          <w:sz w:val="18"/>
          <w:szCs w:val="18"/>
        </w:rPr>
      </w:pPr>
    </w:p>
    <w:p w:rsidR="00353C1D" w:rsidRDefault="00353C1D" w:rsidP="00353C1D">
      <w:pPr>
        <w:spacing w:after="0" w:line="240" w:lineRule="auto"/>
        <w:jc w:val="center"/>
      </w:pPr>
      <w:r>
        <w:rPr>
          <w:rFonts w:ascii="Arial" w:hAnsi="Arial" w:cs="Arial"/>
          <w:b/>
          <w:bCs/>
          <w:color w:val="000000"/>
          <w:sz w:val="18"/>
          <w:szCs w:val="18"/>
        </w:rPr>
        <w:t>25. člen</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F371A4">
            <w:pPr>
              <w:spacing w:before="225" w:after="225"/>
              <w:jc w:val="both"/>
            </w:pPr>
            <w:r>
              <w:rPr>
                <w:rFonts w:ascii="Arial" w:hAnsi="Arial" w:cs="Arial"/>
                <w:color w:val="000000"/>
                <w:sz w:val="18"/>
                <w:szCs w:val="18"/>
              </w:rPr>
              <w:t>ZAVAROVANJE ZA ODPRAVO NAPAK</w:t>
            </w:r>
          </w:p>
          <w:p w:rsidR="00353C1D" w:rsidRDefault="00353C1D" w:rsidP="00F371A4">
            <w:pPr>
              <w:spacing w:before="225" w:after="225"/>
              <w:jc w:val="both"/>
            </w:pPr>
            <w:r>
              <w:rPr>
                <w:rFonts w:ascii="Arial" w:hAnsi="Arial" w:cs="Arial"/>
                <w:color w:val="000000"/>
                <w:sz w:val="18"/>
                <w:szCs w:val="18"/>
              </w:rPr>
              <w:t>Instrument zavarovanja: Garancija</w:t>
            </w:r>
          </w:p>
          <w:p w:rsidR="00353C1D" w:rsidRDefault="00353C1D" w:rsidP="00F371A4">
            <w:pPr>
              <w:spacing w:before="225" w:after="225"/>
              <w:jc w:val="both"/>
            </w:pPr>
            <w:r>
              <w:rPr>
                <w:rFonts w:ascii="Arial" w:hAnsi="Arial" w:cs="Arial"/>
                <w:color w:val="000000"/>
                <w:sz w:val="18"/>
                <w:szCs w:val="18"/>
              </w:rPr>
              <w:t>Višina zavarovanja: _______</w:t>
            </w:r>
            <w:r w:rsidR="00F36188">
              <w:rPr>
                <w:rFonts w:ascii="Arial" w:hAnsi="Arial" w:cs="Arial"/>
                <w:color w:val="000000"/>
                <w:sz w:val="18"/>
                <w:szCs w:val="18"/>
              </w:rPr>
              <w:t>_____________</w:t>
            </w:r>
            <w:r>
              <w:rPr>
                <w:rFonts w:ascii="Arial" w:hAnsi="Arial" w:cs="Arial"/>
                <w:color w:val="000000"/>
                <w:sz w:val="18"/>
                <w:szCs w:val="18"/>
              </w:rPr>
              <w:t>______</w:t>
            </w:r>
          </w:p>
          <w:p w:rsidR="00353C1D" w:rsidRDefault="00353C1D" w:rsidP="00F371A4">
            <w:pPr>
              <w:spacing w:before="225" w:after="225"/>
              <w:jc w:val="both"/>
            </w:pPr>
            <w:r>
              <w:rPr>
                <w:rFonts w:ascii="Arial" w:hAnsi="Arial" w:cs="Arial"/>
                <w:color w:val="000000"/>
                <w:sz w:val="18"/>
                <w:szCs w:val="18"/>
              </w:rPr>
              <w:t>Čas veljavnosti: najmanj do 30. 10. 202</w:t>
            </w:r>
            <w:r w:rsidR="00F36188">
              <w:rPr>
                <w:rFonts w:ascii="Arial" w:hAnsi="Arial" w:cs="Arial"/>
                <w:color w:val="000000"/>
                <w:sz w:val="18"/>
                <w:szCs w:val="18"/>
              </w:rPr>
              <w:t>5</w:t>
            </w:r>
          </w:p>
          <w:p w:rsidR="00353C1D" w:rsidRDefault="00353C1D" w:rsidP="00F371A4">
            <w:pPr>
              <w:spacing w:before="225" w:after="225"/>
              <w:jc w:val="both"/>
            </w:pPr>
            <w:r>
              <w:rPr>
                <w:rFonts w:ascii="Arial" w:hAnsi="Arial" w:cs="Arial"/>
                <w:color w:val="000000"/>
                <w:sz w:val="18"/>
                <w:szCs w:val="18"/>
              </w:rPr>
              <w:t>Izvajalec je dolžan ob primopredaji izvedenih del predložiti zavarovanje za odpravo napak v garancijskem roku, sicer se bo štelo, da javno naročilo ni uspešno izvedeno, naročnik pa lahko unovči zavarovanje za dobro izvedbo pogodbenih obveznosti.</w:t>
            </w:r>
          </w:p>
          <w:p w:rsidR="00353C1D" w:rsidRDefault="00353C1D" w:rsidP="00F371A4">
            <w:pPr>
              <w:spacing w:before="225" w:after="225"/>
              <w:jc w:val="both"/>
            </w:pPr>
            <w:r>
              <w:rPr>
                <w:rFonts w:ascii="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rsidR="00F36188" w:rsidRDefault="00F36188" w:rsidP="00353C1D">
      <w:pPr>
        <w:spacing w:before="225" w:after="225" w:line="240" w:lineRule="auto"/>
        <w:jc w:val="both"/>
        <w:rPr>
          <w:rFonts w:ascii="Arial" w:hAnsi="Arial" w:cs="Arial"/>
          <w:b/>
          <w:bCs/>
          <w:color w:val="000000"/>
          <w:sz w:val="18"/>
          <w:szCs w:val="18"/>
        </w:rPr>
      </w:pPr>
    </w:p>
    <w:p w:rsidR="00353C1D" w:rsidRDefault="00353C1D" w:rsidP="00353C1D">
      <w:pPr>
        <w:spacing w:before="225" w:after="225" w:line="240" w:lineRule="auto"/>
        <w:jc w:val="both"/>
      </w:pPr>
      <w:r>
        <w:rPr>
          <w:rFonts w:ascii="Arial" w:hAnsi="Arial" w:cs="Arial"/>
          <w:b/>
          <w:bCs/>
          <w:color w:val="000000"/>
          <w:sz w:val="18"/>
          <w:szCs w:val="18"/>
        </w:rPr>
        <w:t>XV. ODSTOP OD POGODBE</w:t>
      </w:r>
    </w:p>
    <w:p w:rsidR="00F36188" w:rsidRDefault="00F36188" w:rsidP="00353C1D">
      <w:pPr>
        <w:spacing w:after="0" w:line="240" w:lineRule="auto"/>
        <w:jc w:val="center"/>
        <w:rPr>
          <w:rFonts w:ascii="Arial" w:hAnsi="Arial" w:cs="Arial"/>
          <w:b/>
          <w:bCs/>
          <w:color w:val="000000"/>
          <w:sz w:val="18"/>
          <w:szCs w:val="18"/>
        </w:rPr>
      </w:pPr>
    </w:p>
    <w:p w:rsidR="00353C1D" w:rsidRDefault="00353C1D" w:rsidP="00353C1D">
      <w:pPr>
        <w:spacing w:after="0" w:line="240" w:lineRule="auto"/>
        <w:jc w:val="center"/>
      </w:pPr>
      <w:r>
        <w:rPr>
          <w:rFonts w:ascii="Arial" w:hAnsi="Arial" w:cs="Arial"/>
          <w:b/>
          <w:bCs/>
          <w:color w:val="000000"/>
          <w:sz w:val="18"/>
          <w:szCs w:val="18"/>
        </w:rPr>
        <w:t>26. člen</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F371A4">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rsidR="00353C1D" w:rsidRDefault="00353C1D" w:rsidP="00F371A4">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746"/>
            </w:tblGrid>
            <w:tr w:rsidR="00353C1D" w:rsidTr="00F371A4">
              <w:tc>
                <w:tcPr>
                  <w:tcW w:w="0" w:type="auto"/>
                  <w:tcMar>
                    <w:top w:w="0" w:type="auto"/>
                    <w:bottom w:w="0" w:type="auto"/>
                  </w:tcMar>
                </w:tcPr>
                <w:p w:rsidR="00353C1D" w:rsidRDefault="00353C1D" w:rsidP="00253675">
                  <w:pPr>
                    <w:numPr>
                      <w:ilvl w:val="0"/>
                      <w:numId w:val="28"/>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rsidR="00353C1D" w:rsidRDefault="00353C1D" w:rsidP="00253675">
                  <w:pPr>
                    <w:numPr>
                      <w:ilvl w:val="0"/>
                      <w:numId w:val="28"/>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rsidR="00353C1D" w:rsidRDefault="00353C1D" w:rsidP="00253675">
                  <w:pPr>
                    <w:numPr>
                      <w:ilvl w:val="0"/>
                      <w:numId w:val="28"/>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rsidR="00353C1D" w:rsidRDefault="00353C1D" w:rsidP="00F371A4">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746"/>
            </w:tblGrid>
            <w:tr w:rsidR="00353C1D" w:rsidTr="00F371A4">
              <w:tc>
                <w:tcPr>
                  <w:tcW w:w="0" w:type="auto"/>
                  <w:tcMar>
                    <w:top w:w="0" w:type="auto"/>
                    <w:bottom w:w="0" w:type="auto"/>
                  </w:tcMar>
                </w:tcPr>
                <w:p w:rsidR="00353C1D" w:rsidRDefault="00353C1D" w:rsidP="00253675">
                  <w:pPr>
                    <w:numPr>
                      <w:ilvl w:val="0"/>
                      <w:numId w:val="29"/>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rsidR="00353C1D" w:rsidRDefault="00353C1D" w:rsidP="00253675">
                  <w:pPr>
                    <w:numPr>
                      <w:ilvl w:val="0"/>
                      <w:numId w:val="29"/>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rsidR="00353C1D" w:rsidRDefault="00353C1D" w:rsidP="00253675">
                  <w:pPr>
                    <w:numPr>
                      <w:ilvl w:val="0"/>
                      <w:numId w:val="29"/>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rsidR="00353C1D" w:rsidRDefault="00353C1D" w:rsidP="00F371A4">
            <w:pPr>
              <w:spacing w:before="225" w:after="225"/>
              <w:jc w:val="both"/>
            </w:pPr>
            <w:r>
              <w:rPr>
                <w:rFonts w:ascii="Arial" w:hAnsi="Arial" w:cs="Arial"/>
                <w:color w:val="000000"/>
                <w:sz w:val="18"/>
                <w:szCs w:val="18"/>
              </w:rPr>
              <w:t>Odstop od pogodbe učinkuje z dnem, ko izvajalec prejme pisno izjavo naročnika o odstopu.</w:t>
            </w:r>
          </w:p>
          <w:p w:rsidR="00353C1D" w:rsidRDefault="00353C1D" w:rsidP="00F371A4">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tc>
      </w:tr>
    </w:tbl>
    <w:p w:rsidR="00F36188" w:rsidRDefault="00F36188" w:rsidP="00353C1D">
      <w:pPr>
        <w:spacing w:before="225" w:after="225" w:line="240" w:lineRule="auto"/>
        <w:jc w:val="both"/>
        <w:rPr>
          <w:rFonts w:ascii="Arial" w:hAnsi="Arial" w:cs="Arial"/>
          <w:b/>
          <w:bCs/>
          <w:color w:val="000000"/>
          <w:sz w:val="18"/>
          <w:szCs w:val="18"/>
        </w:rPr>
      </w:pPr>
    </w:p>
    <w:p w:rsidR="00F36188" w:rsidRDefault="00353C1D" w:rsidP="00F36188">
      <w:pPr>
        <w:spacing w:before="225" w:after="225" w:line="240" w:lineRule="auto"/>
        <w:jc w:val="both"/>
      </w:pPr>
      <w:r>
        <w:rPr>
          <w:rFonts w:ascii="Arial" w:hAnsi="Arial" w:cs="Arial"/>
          <w:b/>
          <w:bCs/>
          <w:color w:val="000000"/>
          <w:sz w:val="18"/>
          <w:szCs w:val="18"/>
        </w:rPr>
        <w:lastRenderedPageBreak/>
        <w:t>XVI. SOCIALNA KLAVZULA</w:t>
      </w:r>
    </w:p>
    <w:p w:rsidR="00353C1D" w:rsidRDefault="00353C1D" w:rsidP="00F36188">
      <w:pPr>
        <w:spacing w:before="225" w:after="225" w:line="240" w:lineRule="auto"/>
        <w:jc w:val="both"/>
      </w:pPr>
      <w:r>
        <w:rPr>
          <w:rFonts w:ascii="Arial" w:hAnsi="Arial" w:cs="Arial"/>
          <w:b/>
          <w:bCs/>
          <w:color w:val="000000"/>
          <w:sz w:val="18"/>
          <w:szCs w:val="18"/>
        </w:rPr>
        <w:t>27. člen</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F371A4">
            <w:pPr>
              <w:spacing w:before="225" w:after="225"/>
              <w:jc w:val="both"/>
            </w:pPr>
            <w:r>
              <w:rPr>
                <w:rFonts w:ascii="Arial" w:hAnsi="Arial" w:cs="Arial"/>
                <w:color w:val="000000"/>
                <w:sz w:val="18"/>
                <w:szCs w:val="18"/>
              </w:rPr>
              <w:t>Pogodba preneha veljati, če je naročnik seznanjen, da je pristojni državni organ ali sodišče s pravnomočno odločitvijo ugotovilo kršitev delovne, okoljske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okoljske ali socialne zakonodaje s strani izvajalca pogodbe o izvedbi javnega naročila ali njegovega podizvajalca.</w:t>
            </w:r>
          </w:p>
        </w:tc>
      </w:tr>
    </w:tbl>
    <w:p w:rsidR="00F36188" w:rsidRDefault="00F36188" w:rsidP="00353C1D">
      <w:pPr>
        <w:spacing w:before="225" w:after="225" w:line="240" w:lineRule="auto"/>
        <w:jc w:val="both"/>
        <w:rPr>
          <w:rFonts w:ascii="Arial" w:hAnsi="Arial" w:cs="Arial"/>
          <w:b/>
          <w:bCs/>
          <w:color w:val="000000"/>
          <w:sz w:val="18"/>
          <w:szCs w:val="18"/>
        </w:rPr>
      </w:pPr>
    </w:p>
    <w:p w:rsidR="00353C1D" w:rsidRDefault="00353C1D" w:rsidP="00353C1D">
      <w:pPr>
        <w:spacing w:before="225" w:after="225" w:line="240" w:lineRule="auto"/>
        <w:jc w:val="both"/>
      </w:pPr>
      <w:r>
        <w:rPr>
          <w:rFonts w:ascii="Arial" w:hAnsi="Arial" w:cs="Arial"/>
          <w:b/>
          <w:bCs/>
          <w:color w:val="000000"/>
          <w:sz w:val="18"/>
          <w:szCs w:val="18"/>
        </w:rPr>
        <w:t>XVII. ZAVAROVANJE DEL, MATERIALA IN OPREME</w:t>
      </w:r>
    </w:p>
    <w:p w:rsidR="00F36188" w:rsidRDefault="00F36188" w:rsidP="00353C1D">
      <w:pPr>
        <w:spacing w:after="0" w:line="240" w:lineRule="auto"/>
        <w:jc w:val="center"/>
        <w:rPr>
          <w:rFonts w:ascii="Arial" w:hAnsi="Arial" w:cs="Arial"/>
          <w:b/>
          <w:bCs/>
          <w:color w:val="000000"/>
          <w:sz w:val="18"/>
          <w:szCs w:val="18"/>
        </w:rPr>
      </w:pPr>
    </w:p>
    <w:p w:rsidR="00353C1D" w:rsidRDefault="00353C1D" w:rsidP="00353C1D">
      <w:pPr>
        <w:spacing w:after="0" w:line="240" w:lineRule="auto"/>
        <w:jc w:val="center"/>
      </w:pPr>
      <w:r>
        <w:rPr>
          <w:rFonts w:ascii="Arial" w:hAnsi="Arial" w:cs="Arial"/>
          <w:b/>
          <w:bCs/>
          <w:color w:val="000000"/>
          <w:sz w:val="18"/>
          <w:szCs w:val="18"/>
        </w:rPr>
        <w:t>28. člen</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F371A4">
            <w:pPr>
              <w:spacing w:before="225" w:after="225"/>
              <w:jc w:val="both"/>
            </w:pPr>
            <w:r>
              <w:rPr>
                <w:rFonts w:ascii="Arial" w:hAnsi="Arial"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rsidR="00353C1D" w:rsidRDefault="00353C1D" w:rsidP="00F371A4">
            <w:pPr>
              <w:spacing w:before="225" w:after="225"/>
              <w:jc w:val="both"/>
            </w:pPr>
            <w:r>
              <w:rPr>
                <w:rFonts w:ascii="Arial" w:hAnsi="Arial" w:cs="Arial"/>
                <w:color w:val="000000"/>
                <w:sz w:val="18"/>
                <w:szCs w:val="18"/>
              </w:rPr>
              <w:t>Izvajalec je dolžan zavarovati svojo dejavnost tudi v skladu z zakonodajo s področja graditve ter zavarovati eventualno škodo na objektu in izvedenih delih.</w:t>
            </w:r>
          </w:p>
          <w:p w:rsidR="00353C1D" w:rsidRDefault="00353C1D" w:rsidP="00F371A4">
            <w:pPr>
              <w:spacing w:before="225" w:after="225"/>
              <w:jc w:val="both"/>
            </w:pPr>
            <w:r>
              <w:rPr>
                <w:rFonts w:ascii="Arial" w:hAnsi="Arial" w:cs="Arial"/>
                <w:color w:val="000000"/>
                <w:sz w:val="18"/>
                <w:szCs w:val="18"/>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p w:rsidR="00353C1D" w:rsidRDefault="00353C1D" w:rsidP="00F371A4">
            <w:pPr>
              <w:spacing w:before="225" w:after="225"/>
              <w:jc w:val="both"/>
            </w:pPr>
            <w:r>
              <w:rPr>
                <w:rFonts w:ascii="Arial" w:hAnsi="Arial" w:cs="Arial"/>
                <w:color w:val="000000"/>
                <w:sz w:val="18"/>
                <w:szCs w:val="18"/>
              </w:rPr>
              <w:t>Območje gradnje izvajalec opremi v skladu s predpisi s področja gradnje in varstva in zdravja pri delu.</w:t>
            </w:r>
          </w:p>
          <w:p w:rsidR="00353C1D" w:rsidRDefault="00353C1D" w:rsidP="00F371A4">
            <w:pPr>
              <w:spacing w:before="225" w:after="225"/>
              <w:jc w:val="both"/>
            </w:pPr>
            <w:r>
              <w:rPr>
                <w:rFonts w:ascii="Arial" w:hAnsi="Arial" w:cs="Arial"/>
                <w:color w:val="000000"/>
                <w:sz w:val="18"/>
                <w:szCs w:val="18"/>
              </w:rPr>
              <w:t>Izvajalec ne odgovarja za škodo, ki jo povzročijo na gradbišču drugi izvajalci, ki so v neposrednem pogodbenem odnosu z naročnikom.</w:t>
            </w:r>
          </w:p>
          <w:p w:rsidR="00353C1D" w:rsidRDefault="00353C1D" w:rsidP="00F371A4">
            <w:pPr>
              <w:spacing w:before="225" w:after="225"/>
              <w:jc w:val="both"/>
            </w:pPr>
            <w:r>
              <w:rPr>
                <w:rFonts w:ascii="Arial" w:hAnsi="Arial" w:cs="Arial"/>
                <w:color w:val="000000"/>
                <w:sz w:val="18"/>
                <w:szCs w:val="18"/>
              </w:rPr>
              <w:t>Izvajalec se odpoveduje zahtevkom iz naslova organizacije gradbišča in metodologije dela pri sočasni izvedbi z drugimi izvajalci, ki izvajajo dela morebiti za naročnika ali drugega investitorja znotraj območja investicije.</w:t>
            </w:r>
          </w:p>
        </w:tc>
      </w:tr>
    </w:tbl>
    <w:p w:rsidR="00F36188" w:rsidRDefault="00F36188" w:rsidP="00353C1D">
      <w:pPr>
        <w:spacing w:before="225" w:after="225" w:line="240" w:lineRule="auto"/>
        <w:jc w:val="both"/>
        <w:rPr>
          <w:rFonts w:ascii="Arial" w:hAnsi="Arial" w:cs="Arial"/>
          <w:b/>
          <w:bCs/>
          <w:color w:val="000000"/>
          <w:sz w:val="18"/>
          <w:szCs w:val="18"/>
        </w:rPr>
      </w:pPr>
    </w:p>
    <w:p w:rsidR="00353C1D" w:rsidRDefault="00353C1D" w:rsidP="00353C1D">
      <w:pPr>
        <w:spacing w:before="225" w:after="225" w:line="240" w:lineRule="auto"/>
        <w:jc w:val="both"/>
      </w:pPr>
      <w:r>
        <w:rPr>
          <w:rFonts w:ascii="Arial" w:hAnsi="Arial" w:cs="Arial"/>
          <w:b/>
          <w:bCs/>
          <w:color w:val="000000"/>
          <w:sz w:val="18"/>
          <w:szCs w:val="18"/>
        </w:rPr>
        <w:t>XVIII. REŠEVANJE SPOROV</w:t>
      </w:r>
    </w:p>
    <w:p w:rsidR="00F36188" w:rsidRDefault="00F36188" w:rsidP="00353C1D">
      <w:pPr>
        <w:spacing w:after="0" w:line="240" w:lineRule="auto"/>
        <w:jc w:val="center"/>
        <w:rPr>
          <w:rFonts w:ascii="Arial" w:hAnsi="Arial" w:cs="Arial"/>
          <w:b/>
          <w:bCs/>
          <w:color w:val="000000"/>
          <w:sz w:val="18"/>
          <w:szCs w:val="18"/>
        </w:rPr>
      </w:pPr>
    </w:p>
    <w:p w:rsidR="00353C1D" w:rsidRDefault="00353C1D" w:rsidP="00353C1D">
      <w:pPr>
        <w:spacing w:after="0" w:line="240" w:lineRule="auto"/>
        <w:jc w:val="center"/>
      </w:pPr>
      <w:r>
        <w:rPr>
          <w:rFonts w:ascii="Arial" w:hAnsi="Arial" w:cs="Arial"/>
          <w:b/>
          <w:bCs/>
          <w:color w:val="000000"/>
          <w:sz w:val="18"/>
          <w:szCs w:val="18"/>
        </w:rPr>
        <w:t>29. člen</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F371A4">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rsidR="00F36188" w:rsidRDefault="00F36188" w:rsidP="00353C1D">
      <w:pPr>
        <w:spacing w:before="225" w:after="225" w:line="240" w:lineRule="auto"/>
        <w:jc w:val="both"/>
        <w:rPr>
          <w:rFonts w:ascii="Arial" w:hAnsi="Arial" w:cs="Arial"/>
          <w:b/>
          <w:bCs/>
          <w:color w:val="000000"/>
          <w:sz w:val="18"/>
          <w:szCs w:val="18"/>
        </w:rPr>
      </w:pPr>
    </w:p>
    <w:p w:rsidR="00353C1D" w:rsidRDefault="00353C1D" w:rsidP="00353C1D">
      <w:pPr>
        <w:spacing w:before="225" w:after="225" w:line="240" w:lineRule="auto"/>
        <w:jc w:val="both"/>
      </w:pPr>
      <w:r>
        <w:rPr>
          <w:rFonts w:ascii="Arial" w:hAnsi="Arial" w:cs="Arial"/>
          <w:b/>
          <w:bCs/>
          <w:color w:val="000000"/>
          <w:sz w:val="18"/>
          <w:szCs w:val="18"/>
        </w:rPr>
        <w:t>XIX. PROTIKORUPCIJSKA DOLOČBA</w:t>
      </w:r>
    </w:p>
    <w:p w:rsidR="00F36188" w:rsidRDefault="00F36188" w:rsidP="00353C1D">
      <w:pPr>
        <w:spacing w:after="0" w:line="240" w:lineRule="auto"/>
        <w:jc w:val="center"/>
        <w:rPr>
          <w:rFonts w:ascii="Arial" w:hAnsi="Arial" w:cs="Arial"/>
          <w:b/>
          <w:bCs/>
          <w:color w:val="000000"/>
          <w:sz w:val="18"/>
          <w:szCs w:val="18"/>
        </w:rPr>
      </w:pPr>
    </w:p>
    <w:p w:rsidR="00353C1D" w:rsidRDefault="00353C1D" w:rsidP="00353C1D">
      <w:pPr>
        <w:spacing w:after="0" w:line="240" w:lineRule="auto"/>
        <w:jc w:val="center"/>
      </w:pPr>
      <w:r>
        <w:rPr>
          <w:rFonts w:ascii="Arial" w:hAnsi="Arial" w:cs="Arial"/>
          <w:b/>
          <w:bCs/>
          <w:color w:val="000000"/>
          <w:sz w:val="18"/>
          <w:szCs w:val="18"/>
        </w:rPr>
        <w:t>30. člen</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F371A4">
            <w:pPr>
              <w:spacing w:before="225" w:after="225"/>
              <w:jc w:val="both"/>
            </w:pPr>
            <w:r>
              <w:rPr>
                <w:rFonts w:ascii="Arial" w:hAnsi="Arial" w:cs="Arial"/>
                <w:color w:val="000000"/>
                <w:sz w:val="18"/>
                <w:szCs w:val="18"/>
              </w:rPr>
              <w:t xml:space="preserve">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w:t>
            </w:r>
            <w:r>
              <w:rPr>
                <w:rFonts w:ascii="Arial" w:hAnsi="Arial" w:cs="Arial"/>
                <w:color w:val="000000"/>
                <w:sz w:val="18"/>
                <w:szCs w:val="18"/>
              </w:rPr>
              <w:lastRenderedPageBreak/>
              <w:t>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353C1D" w:rsidRDefault="00353C1D" w:rsidP="00F371A4">
            <w:pPr>
              <w:spacing w:before="225" w:after="225"/>
              <w:jc w:val="both"/>
            </w:pPr>
            <w:r>
              <w:rPr>
                <w:rFonts w:ascii="Arial" w:hAnsi="Arial"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rsidR="00F36188" w:rsidRDefault="00F36188" w:rsidP="00353C1D">
      <w:pPr>
        <w:spacing w:before="225" w:after="225" w:line="240" w:lineRule="auto"/>
        <w:jc w:val="both"/>
        <w:rPr>
          <w:rFonts w:ascii="Arial" w:hAnsi="Arial" w:cs="Arial"/>
          <w:b/>
          <w:bCs/>
          <w:color w:val="000000"/>
          <w:sz w:val="18"/>
          <w:szCs w:val="18"/>
        </w:rPr>
      </w:pPr>
    </w:p>
    <w:p w:rsidR="00353C1D" w:rsidRDefault="00353C1D" w:rsidP="00353C1D">
      <w:pPr>
        <w:spacing w:before="225" w:after="225" w:line="240" w:lineRule="auto"/>
        <w:jc w:val="both"/>
      </w:pPr>
      <w:r>
        <w:rPr>
          <w:rFonts w:ascii="Arial" w:hAnsi="Arial" w:cs="Arial"/>
          <w:b/>
          <w:bCs/>
          <w:color w:val="000000"/>
          <w:sz w:val="18"/>
          <w:szCs w:val="18"/>
        </w:rPr>
        <w:t>XX. REVIZIJSKA SLED</w:t>
      </w:r>
    </w:p>
    <w:p w:rsidR="00F36188" w:rsidRDefault="00F36188" w:rsidP="00353C1D">
      <w:pPr>
        <w:spacing w:after="0" w:line="240" w:lineRule="auto"/>
        <w:jc w:val="center"/>
        <w:rPr>
          <w:rFonts w:ascii="Arial" w:hAnsi="Arial" w:cs="Arial"/>
          <w:b/>
          <w:bCs/>
          <w:color w:val="000000"/>
          <w:sz w:val="18"/>
          <w:szCs w:val="18"/>
        </w:rPr>
      </w:pPr>
    </w:p>
    <w:p w:rsidR="00353C1D" w:rsidRDefault="00353C1D" w:rsidP="00353C1D">
      <w:pPr>
        <w:spacing w:after="0" w:line="240" w:lineRule="auto"/>
        <w:jc w:val="center"/>
      </w:pPr>
      <w:r>
        <w:rPr>
          <w:rFonts w:ascii="Arial" w:hAnsi="Arial" w:cs="Arial"/>
          <w:b/>
          <w:bCs/>
          <w:color w:val="000000"/>
          <w:sz w:val="18"/>
          <w:szCs w:val="18"/>
        </w:rPr>
        <w:t>31. člen</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F371A4">
            <w:pPr>
              <w:spacing w:before="225" w:after="225"/>
              <w:jc w:val="both"/>
            </w:pPr>
            <w:r>
              <w:rPr>
                <w:rFonts w:ascii="Arial" w:hAnsi="Arial" w:cs="Arial"/>
                <w:color w:val="000000"/>
                <w:sz w:val="18"/>
                <w:szCs w:val="18"/>
              </w:rPr>
              <w:t>Vsa dokumentacija, povezana z izvedbo projekta, mora biti hranjena na način, da zagotavlja revizijsko sled izvedbe projekta.</w:t>
            </w:r>
          </w:p>
          <w:p w:rsidR="00353C1D" w:rsidRDefault="00353C1D" w:rsidP="00F371A4">
            <w:pPr>
              <w:spacing w:before="225" w:after="225"/>
              <w:jc w:val="both"/>
            </w:pPr>
            <w:r>
              <w:rPr>
                <w:rFonts w:ascii="Arial" w:hAnsi="Arial" w:cs="Arial"/>
                <w:color w:val="000000"/>
                <w:sz w:val="18"/>
                <w:szCs w:val="18"/>
              </w:rPr>
              <w:t>Izvajalec je vso dokumentacijo, povezano z izvajanjem projekta, dolžan hraniti v skladu z veljavno zakonodajo oziroma še najmanj 10 let po izpolnitvi pogodbenih obveznosti za potrebe naknadnih preverjanj. Pred iztekom tega roka ga lahko naročnik podaljša. Dokumentacija o projektu je podlaga za spremljanje in nadzor nad izvedbo projekta.</w:t>
            </w:r>
          </w:p>
          <w:p w:rsidR="00353C1D" w:rsidRDefault="00353C1D" w:rsidP="00F371A4">
            <w:pPr>
              <w:spacing w:before="225" w:after="225"/>
              <w:jc w:val="both"/>
            </w:pPr>
            <w:r>
              <w:rPr>
                <w:rFonts w:ascii="Arial" w:hAnsi="Arial" w:cs="Arial"/>
                <w:color w:val="000000"/>
                <w:sz w:val="18"/>
                <w:szCs w:val="18"/>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rsidR="00353C1D" w:rsidRDefault="00353C1D" w:rsidP="00F371A4">
            <w:pPr>
              <w:spacing w:before="225" w:after="225"/>
              <w:jc w:val="both"/>
            </w:pPr>
            <w:r>
              <w:rPr>
                <w:rFonts w:ascii="Arial" w:hAnsi="Arial" w:cs="Arial"/>
                <w:color w:val="000000"/>
                <w:sz w:val="18"/>
                <w:szCs w:val="18"/>
              </w:rPr>
              <w:t>Revizijska sled mora omogočati predstavitev časovnega zaporedja vseh dogodkov, povezanih z izvedbo posamezne aktivnosti projekta,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rsidR="00353C1D" w:rsidRDefault="00353C1D" w:rsidP="00F371A4">
            <w:pPr>
              <w:spacing w:before="225" w:after="225"/>
              <w:jc w:val="both"/>
            </w:pPr>
            <w:r>
              <w:rPr>
                <w:rFonts w:ascii="Arial" w:hAnsi="Arial" w:cs="Arial"/>
                <w:color w:val="000000"/>
                <w:sz w:val="18"/>
                <w:szCs w:val="18"/>
              </w:rPr>
              <w:t>Informacije, ki jih revizijska sled vključuje, morajo biti takšne, da dokazujejo nespornost shranjene informacije. Njihov nastanek in hramba morata zagotavljati njihovo nespornost in uporabnost v vsem času hranjenja informacij.</w:t>
            </w:r>
          </w:p>
        </w:tc>
      </w:tr>
    </w:tbl>
    <w:p w:rsidR="00F36188" w:rsidRDefault="00F36188" w:rsidP="00353C1D">
      <w:pPr>
        <w:spacing w:before="225" w:after="225" w:line="240" w:lineRule="auto"/>
        <w:jc w:val="both"/>
        <w:rPr>
          <w:rFonts w:ascii="Arial" w:hAnsi="Arial" w:cs="Arial"/>
          <w:b/>
          <w:bCs/>
          <w:color w:val="000000"/>
          <w:sz w:val="18"/>
          <w:szCs w:val="18"/>
        </w:rPr>
      </w:pPr>
    </w:p>
    <w:p w:rsidR="00353C1D" w:rsidRDefault="00353C1D" w:rsidP="00353C1D">
      <w:pPr>
        <w:spacing w:before="225" w:after="225" w:line="240" w:lineRule="auto"/>
        <w:jc w:val="both"/>
      </w:pPr>
      <w:r>
        <w:rPr>
          <w:rFonts w:ascii="Arial" w:hAnsi="Arial" w:cs="Arial"/>
          <w:b/>
          <w:bCs/>
          <w:color w:val="000000"/>
          <w:sz w:val="18"/>
          <w:szCs w:val="18"/>
        </w:rPr>
        <w:t>XXI. POSLOVNA SKRIVNOST</w:t>
      </w:r>
    </w:p>
    <w:p w:rsidR="00F36188" w:rsidRDefault="00F36188" w:rsidP="00353C1D">
      <w:pPr>
        <w:spacing w:after="0" w:line="240" w:lineRule="auto"/>
        <w:jc w:val="center"/>
        <w:rPr>
          <w:rFonts w:ascii="Arial" w:hAnsi="Arial" w:cs="Arial"/>
          <w:b/>
          <w:bCs/>
          <w:color w:val="000000"/>
          <w:sz w:val="18"/>
          <w:szCs w:val="18"/>
        </w:rPr>
      </w:pPr>
    </w:p>
    <w:p w:rsidR="00353C1D" w:rsidRDefault="00353C1D" w:rsidP="00353C1D">
      <w:pPr>
        <w:spacing w:after="0" w:line="240" w:lineRule="auto"/>
        <w:jc w:val="center"/>
      </w:pPr>
      <w:r>
        <w:rPr>
          <w:rFonts w:ascii="Arial" w:hAnsi="Arial" w:cs="Arial"/>
          <w:b/>
          <w:bCs/>
          <w:color w:val="000000"/>
          <w:sz w:val="18"/>
          <w:szCs w:val="18"/>
        </w:rPr>
        <w:t>32. člen</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F371A4">
            <w:pPr>
              <w:spacing w:before="225" w:after="225"/>
              <w:jc w:val="both"/>
            </w:pPr>
            <w:r>
              <w:rPr>
                <w:rFonts w:ascii="Arial" w:hAnsi="Arial" w:cs="Arial"/>
                <w:color w:val="000000"/>
                <w:sz w:val="18"/>
                <w:szCs w:val="18"/>
              </w:rPr>
              <w:t>Izvajalec in naročnik se strinjata, da so informacije, znanja in tehnologije, ki so predmet te pogodbe poslovna skrivnost, razen podatkov, ki v skladu z veljavnimi predpisi štejejo za javne. Zato se obvezujeta, da bosta naredila vse, da zaščitita te podatke pred nepooblaščenimi ali tretjimi osebami.</w:t>
            </w:r>
          </w:p>
          <w:p w:rsidR="00353C1D" w:rsidRDefault="00353C1D" w:rsidP="00F371A4">
            <w:pPr>
              <w:spacing w:before="225" w:after="225"/>
              <w:jc w:val="both"/>
            </w:pPr>
            <w:r>
              <w:rPr>
                <w:rFonts w:ascii="Arial" w:hAnsi="Arial" w:cs="Arial"/>
                <w:color w:val="000000"/>
                <w:sz w:val="18"/>
                <w:szCs w:val="18"/>
              </w:rPr>
              <w:t>Izvajalec se zavezuje varovati poslovno skrivnost naročnika in njegovih partnerjev.</w:t>
            </w:r>
          </w:p>
          <w:p w:rsidR="00353C1D" w:rsidRDefault="00353C1D" w:rsidP="00F371A4">
            <w:pPr>
              <w:spacing w:before="225" w:after="225"/>
              <w:jc w:val="both"/>
            </w:pPr>
            <w:r>
              <w:rPr>
                <w:rFonts w:ascii="Arial" w:hAnsi="Arial" w:cs="Arial"/>
                <w:color w:val="000000"/>
                <w:sz w:val="18"/>
                <w:szCs w:val="18"/>
              </w:rPr>
              <w:t>Izvajalec se strinja, da brez pismenega soglasja ne bo podajal medijem ali osebam, ki so z posameznimi mediji povezani nikakršnih informacij o poteku in stanju projekta.</w:t>
            </w:r>
          </w:p>
          <w:p w:rsidR="00353C1D" w:rsidRDefault="00353C1D" w:rsidP="00F371A4">
            <w:pPr>
              <w:spacing w:before="225" w:after="225"/>
              <w:jc w:val="both"/>
            </w:pPr>
            <w:r>
              <w:rPr>
                <w:rFonts w:ascii="Arial" w:hAnsi="Arial" w:cs="Arial"/>
                <w:color w:val="000000"/>
                <w:sz w:val="18"/>
                <w:szCs w:val="18"/>
              </w:rPr>
              <w:t>Izvajalec se izrecno zavezuje, da ne bo posredoval tretjim osebam projektne in ostale dokumentacije povezane z izvajanjem te pogodbe.</w:t>
            </w:r>
          </w:p>
          <w:p w:rsidR="00353C1D" w:rsidRDefault="00353C1D" w:rsidP="00F371A4">
            <w:pPr>
              <w:spacing w:before="225" w:after="225"/>
              <w:jc w:val="both"/>
            </w:pPr>
            <w:r>
              <w:rPr>
                <w:rFonts w:ascii="Arial" w:hAnsi="Arial" w:cs="Arial"/>
                <w:color w:val="000000"/>
                <w:sz w:val="18"/>
                <w:szCs w:val="18"/>
              </w:rPr>
              <w:lastRenderedPageBreak/>
              <w:t>Določila iz tega člena veljajo tudi v primeru prenehanja veljavnosti te pogodbe in po zaključku ter končnem prevzemu objekta.</w:t>
            </w:r>
          </w:p>
        </w:tc>
      </w:tr>
    </w:tbl>
    <w:p w:rsidR="00F36188" w:rsidRDefault="00F36188" w:rsidP="00353C1D">
      <w:pPr>
        <w:spacing w:before="225" w:after="225" w:line="240" w:lineRule="auto"/>
        <w:jc w:val="both"/>
        <w:rPr>
          <w:rFonts w:ascii="Arial" w:hAnsi="Arial" w:cs="Arial"/>
          <w:b/>
          <w:bCs/>
          <w:color w:val="000000"/>
          <w:sz w:val="18"/>
          <w:szCs w:val="18"/>
        </w:rPr>
      </w:pPr>
    </w:p>
    <w:p w:rsidR="00353C1D" w:rsidRDefault="00353C1D" w:rsidP="00353C1D">
      <w:pPr>
        <w:spacing w:before="225" w:after="225" w:line="240" w:lineRule="auto"/>
        <w:jc w:val="both"/>
      </w:pPr>
      <w:r>
        <w:rPr>
          <w:rFonts w:ascii="Arial" w:hAnsi="Arial" w:cs="Arial"/>
          <w:b/>
          <w:bCs/>
          <w:color w:val="000000"/>
          <w:sz w:val="18"/>
          <w:szCs w:val="18"/>
        </w:rPr>
        <w:t>XXII. KONČNE DOLOČBE</w:t>
      </w:r>
    </w:p>
    <w:p w:rsidR="00F36188" w:rsidRDefault="00F36188" w:rsidP="00353C1D">
      <w:pPr>
        <w:spacing w:after="0" w:line="240" w:lineRule="auto"/>
        <w:jc w:val="center"/>
        <w:rPr>
          <w:rFonts w:ascii="Arial" w:hAnsi="Arial" w:cs="Arial"/>
          <w:b/>
          <w:bCs/>
          <w:color w:val="000000"/>
          <w:sz w:val="18"/>
          <w:szCs w:val="18"/>
        </w:rPr>
      </w:pPr>
    </w:p>
    <w:p w:rsidR="00353C1D" w:rsidRDefault="00353C1D" w:rsidP="00353C1D">
      <w:pPr>
        <w:spacing w:after="0" w:line="240" w:lineRule="auto"/>
        <w:jc w:val="center"/>
      </w:pPr>
      <w:r>
        <w:rPr>
          <w:rFonts w:ascii="Arial" w:hAnsi="Arial" w:cs="Arial"/>
          <w:b/>
          <w:bCs/>
          <w:color w:val="000000"/>
          <w:sz w:val="18"/>
          <w:szCs w:val="18"/>
        </w:rPr>
        <w:t>33. člen</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F371A4">
            <w:pPr>
              <w:spacing w:before="225" w:after="225"/>
              <w:jc w:val="both"/>
            </w:pPr>
            <w:r>
              <w:rPr>
                <w:rFonts w:ascii="Arial" w:hAnsi="Arial" w:cs="Arial"/>
                <w:color w:val="000000"/>
                <w:sz w:val="18"/>
                <w:szCs w:val="18"/>
              </w:rPr>
              <w:t>Če pride do statusne spremembe stranke tega sporazuma, pridobi status stranke novi subjekt le v primeru, če naročnik s tem soglaša, razen v primeru univerzalnega pravnega nasledstva. Enako velja tudi v primeru stečaja ali prisilne poravnave.</w:t>
            </w:r>
          </w:p>
        </w:tc>
      </w:tr>
    </w:tbl>
    <w:p w:rsidR="00353C1D" w:rsidRDefault="00353C1D" w:rsidP="00353C1D">
      <w:pPr>
        <w:spacing w:after="0" w:line="240" w:lineRule="auto"/>
        <w:jc w:val="center"/>
        <w:rPr>
          <w:rFonts w:ascii="Arial" w:hAnsi="Arial" w:cs="Arial"/>
          <w:b/>
          <w:bCs/>
          <w:color w:val="000000"/>
          <w:sz w:val="18"/>
          <w:szCs w:val="18"/>
        </w:rPr>
      </w:pPr>
    </w:p>
    <w:p w:rsidR="00353C1D" w:rsidRDefault="00353C1D" w:rsidP="00353C1D">
      <w:pPr>
        <w:spacing w:after="0" w:line="240" w:lineRule="auto"/>
        <w:jc w:val="center"/>
      </w:pPr>
      <w:r>
        <w:rPr>
          <w:rFonts w:ascii="Arial" w:hAnsi="Arial" w:cs="Arial"/>
          <w:b/>
          <w:bCs/>
          <w:color w:val="000000"/>
          <w:sz w:val="18"/>
          <w:szCs w:val="18"/>
        </w:rPr>
        <w:t>34. člen</w:t>
      </w:r>
    </w:p>
    <w:tbl>
      <w:tblPr>
        <w:tblStyle w:val="NormalTablePHPDOCX"/>
        <w:tblW w:w="0" w:type="auto"/>
        <w:tblInd w:w="108" w:type="dxa"/>
        <w:tblLook w:val="04A0" w:firstRow="1" w:lastRow="0" w:firstColumn="1" w:lastColumn="0" w:noHBand="0" w:noVBand="1"/>
      </w:tblPr>
      <w:tblGrid>
        <w:gridCol w:w="8181"/>
      </w:tblGrid>
      <w:tr w:rsidR="00353C1D" w:rsidTr="00F371A4">
        <w:tc>
          <w:tcPr>
            <w:tcW w:w="0" w:type="auto"/>
            <w:tcMar>
              <w:top w:w="0" w:type="auto"/>
              <w:bottom w:w="0" w:type="auto"/>
            </w:tcMar>
          </w:tcPr>
          <w:p w:rsidR="00353C1D" w:rsidRDefault="00353C1D" w:rsidP="00F371A4">
            <w:pPr>
              <w:spacing w:before="225" w:after="225"/>
              <w:jc w:val="both"/>
            </w:pPr>
            <w:r>
              <w:rPr>
                <w:rFonts w:ascii="Arial" w:hAnsi="Arial" w:cs="Arial"/>
                <w:color w:val="000000"/>
                <w:sz w:val="18"/>
                <w:szCs w:val="18"/>
              </w:rPr>
              <w:t>Pogodba se lahko spremeni ali dopolni s pisnim dodatkom, ki ga sprejmeta in podpišeta obe stranki.</w:t>
            </w:r>
          </w:p>
        </w:tc>
      </w:tr>
    </w:tbl>
    <w:p w:rsidR="00F36188" w:rsidRDefault="00F36188" w:rsidP="00353C1D">
      <w:pPr>
        <w:spacing w:after="0" w:line="240" w:lineRule="auto"/>
        <w:jc w:val="center"/>
        <w:rPr>
          <w:rFonts w:ascii="Arial" w:hAnsi="Arial" w:cs="Arial"/>
          <w:b/>
          <w:bCs/>
          <w:color w:val="000000"/>
          <w:sz w:val="18"/>
          <w:szCs w:val="18"/>
        </w:rPr>
      </w:pPr>
    </w:p>
    <w:p w:rsidR="00353C1D" w:rsidRDefault="00353C1D" w:rsidP="00353C1D">
      <w:pPr>
        <w:spacing w:after="0" w:line="240" w:lineRule="auto"/>
        <w:jc w:val="center"/>
      </w:pPr>
      <w:r>
        <w:rPr>
          <w:rFonts w:ascii="Arial" w:hAnsi="Arial" w:cs="Arial"/>
          <w:b/>
          <w:bCs/>
          <w:color w:val="000000"/>
          <w:sz w:val="18"/>
          <w:szCs w:val="18"/>
        </w:rPr>
        <w:t>35. člen</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F371A4">
            <w:pPr>
              <w:spacing w:before="225" w:after="225"/>
              <w:jc w:val="both"/>
            </w:pPr>
            <w:r>
              <w:rPr>
                <w:rFonts w:ascii="Arial" w:hAnsi="Arial" w:cs="Arial"/>
                <w:color w:val="000000"/>
                <w:sz w:val="18"/>
                <w:szCs w:val="18"/>
              </w:rPr>
              <w:t>Za razmerja, ki jih predmetna pogodba ne ureja, veljajo določbe zakona, ki ureja obligacijska razmerja in gradbenih uzanc. Posebne gradbene uzance veljajo, če niso v nasprotju z določili te pogodbe.</w:t>
            </w:r>
          </w:p>
          <w:p w:rsidR="00353C1D" w:rsidRDefault="00353C1D" w:rsidP="00F371A4">
            <w:pPr>
              <w:spacing w:before="225" w:after="225"/>
              <w:jc w:val="both"/>
            </w:pPr>
            <w:r>
              <w:rPr>
                <w:rFonts w:ascii="Arial" w:hAnsi="Arial" w:cs="Arial"/>
                <w:color w:val="000000"/>
                <w:sz w:val="18"/>
                <w:szCs w:val="18"/>
              </w:rPr>
              <w:t>Če katerakoli od določb je ali postane neveljavna, to ne vpliva na ostale pogodbene določbe. Neveljavna določba se nadomesti z veljavno, ki mora čim bolj ustrezati namenu, ki ga je želela doseči neveljavna določba.</w:t>
            </w:r>
          </w:p>
        </w:tc>
      </w:tr>
    </w:tbl>
    <w:p w:rsidR="00F36188" w:rsidRDefault="00F36188" w:rsidP="00353C1D">
      <w:pPr>
        <w:spacing w:after="0" w:line="240" w:lineRule="auto"/>
        <w:jc w:val="center"/>
        <w:rPr>
          <w:rFonts w:ascii="Arial" w:hAnsi="Arial" w:cs="Arial"/>
          <w:b/>
          <w:bCs/>
          <w:color w:val="000000"/>
          <w:sz w:val="18"/>
          <w:szCs w:val="18"/>
        </w:rPr>
      </w:pPr>
    </w:p>
    <w:p w:rsidR="00353C1D" w:rsidRDefault="00353C1D" w:rsidP="00353C1D">
      <w:pPr>
        <w:spacing w:after="0" w:line="240" w:lineRule="auto"/>
        <w:jc w:val="center"/>
      </w:pPr>
      <w:r>
        <w:rPr>
          <w:rFonts w:ascii="Arial" w:hAnsi="Arial" w:cs="Arial"/>
          <w:b/>
          <w:bCs/>
          <w:color w:val="000000"/>
          <w:sz w:val="18"/>
          <w:szCs w:val="18"/>
        </w:rPr>
        <w:t>36. člen</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F371A4">
            <w:pPr>
              <w:spacing w:before="225" w:after="225"/>
              <w:jc w:val="both"/>
            </w:pPr>
            <w:r>
              <w:rPr>
                <w:rFonts w:ascii="Arial" w:hAnsi="Arial" w:cs="Arial"/>
                <w:color w:val="000000"/>
                <w:sz w:val="18"/>
                <w:szCs w:val="18"/>
              </w:rPr>
              <w:t>Izvajalec ne more prenesti nobene svoje pogodbene obveznosti na tretjo osebo, razen če za to ne dobi pisnega soglasja naročnika.</w:t>
            </w:r>
          </w:p>
        </w:tc>
      </w:tr>
    </w:tbl>
    <w:p w:rsidR="00F36188" w:rsidRDefault="00F36188" w:rsidP="00353C1D">
      <w:pPr>
        <w:spacing w:after="0" w:line="240" w:lineRule="auto"/>
        <w:jc w:val="center"/>
        <w:rPr>
          <w:rFonts w:ascii="Arial" w:hAnsi="Arial" w:cs="Arial"/>
          <w:b/>
          <w:bCs/>
          <w:color w:val="000000"/>
          <w:sz w:val="18"/>
          <w:szCs w:val="18"/>
        </w:rPr>
      </w:pPr>
    </w:p>
    <w:p w:rsidR="00353C1D" w:rsidRDefault="00353C1D" w:rsidP="00353C1D">
      <w:pPr>
        <w:spacing w:after="0" w:line="240" w:lineRule="auto"/>
        <w:jc w:val="center"/>
      </w:pPr>
      <w:r>
        <w:rPr>
          <w:rFonts w:ascii="Arial" w:hAnsi="Arial" w:cs="Arial"/>
          <w:b/>
          <w:bCs/>
          <w:color w:val="000000"/>
          <w:sz w:val="18"/>
          <w:szCs w:val="18"/>
        </w:rPr>
        <w:t>37. člen</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F371A4">
            <w:pPr>
              <w:spacing w:before="225" w:after="225"/>
              <w:jc w:val="both"/>
            </w:pPr>
            <w:r>
              <w:rPr>
                <w:rFonts w:ascii="Arial" w:hAnsi="Arial" w:cs="Arial"/>
                <w:color w:val="000000"/>
                <w:sz w:val="18"/>
                <w:szCs w:val="18"/>
              </w:rPr>
              <w:t xml:space="preserve">Pogodba je sklenjena in prične veljati z dnem, ko jo podpišeta obe pogodbeni stranki, pod </w:t>
            </w:r>
            <w:proofErr w:type="spellStart"/>
            <w:r>
              <w:rPr>
                <w:rFonts w:ascii="Arial" w:hAnsi="Arial" w:cs="Arial"/>
                <w:color w:val="000000"/>
                <w:sz w:val="18"/>
                <w:szCs w:val="18"/>
              </w:rPr>
              <w:t>odložnim</w:t>
            </w:r>
            <w:proofErr w:type="spellEnd"/>
            <w:r>
              <w:rPr>
                <w:rFonts w:ascii="Arial" w:hAnsi="Arial" w:cs="Arial"/>
                <w:color w:val="000000"/>
                <w:sz w:val="18"/>
                <w:szCs w:val="18"/>
              </w:rPr>
              <w:t xml:space="preserve"> pogojem po predložitvi zavarovanja za dobro izvedbo.</w:t>
            </w:r>
          </w:p>
        </w:tc>
      </w:tr>
    </w:tbl>
    <w:p w:rsidR="00F36188" w:rsidRDefault="00F36188" w:rsidP="00353C1D">
      <w:pPr>
        <w:spacing w:after="0" w:line="240" w:lineRule="auto"/>
        <w:jc w:val="center"/>
        <w:rPr>
          <w:rFonts w:ascii="Arial" w:hAnsi="Arial" w:cs="Arial"/>
          <w:b/>
          <w:bCs/>
          <w:color w:val="000000"/>
          <w:sz w:val="18"/>
          <w:szCs w:val="18"/>
        </w:rPr>
      </w:pPr>
    </w:p>
    <w:p w:rsidR="00353C1D" w:rsidRDefault="00353C1D" w:rsidP="00353C1D">
      <w:pPr>
        <w:spacing w:after="0" w:line="240" w:lineRule="auto"/>
        <w:jc w:val="center"/>
      </w:pPr>
      <w:r>
        <w:rPr>
          <w:rFonts w:ascii="Arial" w:hAnsi="Arial" w:cs="Arial"/>
          <w:b/>
          <w:bCs/>
          <w:color w:val="000000"/>
          <w:sz w:val="18"/>
          <w:szCs w:val="18"/>
        </w:rPr>
        <w:t>38. člen</w:t>
      </w:r>
    </w:p>
    <w:tbl>
      <w:tblPr>
        <w:tblStyle w:val="NormalTablePHPDOCX"/>
        <w:tblW w:w="0" w:type="auto"/>
        <w:tblInd w:w="108" w:type="dxa"/>
        <w:tblLook w:val="04A0" w:firstRow="1" w:lastRow="0" w:firstColumn="1" w:lastColumn="0" w:noHBand="0" w:noVBand="1"/>
      </w:tblPr>
      <w:tblGrid>
        <w:gridCol w:w="8962"/>
      </w:tblGrid>
      <w:tr w:rsidR="00353C1D" w:rsidTr="00F371A4">
        <w:tc>
          <w:tcPr>
            <w:tcW w:w="0" w:type="auto"/>
            <w:tcMar>
              <w:top w:w="0" w:type="auto"/>
              <w:bottom w:w="0" w:type="auto"/>
            </w:tcMar>
          </w:tcPr>
          <w:p w:rsidR="00353C1D" w:rsidRDefault="00353C1D" w:rsidP="00F371A4">
            <w:pPr>
              <w:spacing w:before="225" w:after="225"/>
              <w:jc w:val="both"/>
            </w:pPr>
            <w:r>
              <w:rPr>
                <w:rFonts w:ascii="Arial" w:hAnsi="Arial" w:cs="Arial"/>
                <w:color w:val="000000"/>
                <w:sz w:val="18"/>
                <w:szCs w:val="18"/>
              </w:rPr>
              <w:t>Ta pogodba je napisana v šestih (6) enakih izvodih, od katerih prejme naročnik štiri (4) izvode, izvajalec pa dva (2) izvoda.</w:t>
            </w:r>
          </w:p>
        </w:tc>
      </w:tr>
    </w:tbl>
    <w:p w:rsidR="00353C1D" w:rsidRDefault="00353C1D" w:rsidP="00353C1D">
      <w:pPr>
        <w:spacing w:before="975" w:after="225" w:line="240" w:lineRule="auto"/>
        <w:jc w:val="both"/>
      </w:pPr>
      <w:r>
        <w:rPr>
          <w:rFonts w:ascii="Arial" w:hAnsi="Arial" w:cs="Arial"/>
          <w:color w:val="000000"/>
          <w:sz w:val="18"/>
          <w:szCs w:val="18"/>
        </w:rPr>
        <w:t>V/na ____</w:t>
      </w:r>
      <w:r w:rsidR="004866A6">
        <w:rPr>
          <w:rFonts w:ascii="Arial" w:hAnsi="Arial" w:cs="Arial"/>
          <w:color w:val="000000"/>
          <w:sz w:val="18"/>
          <w:szCs w:val="18"/>
        </w:rPr>
        <w:t>______________</w:t>
      </w:r>
      <w:r>
        <w:rPr>
          <w:rFonts w:ascii="Arial" w:hAnsi="Arial" w:cs="Arial"/>
          <w:color w:val="000000"/>
          <w:sz w:val="18"/>
          <w:szCs w:val="18"/>
        </w:rPr>
        <w:t>____________, dne ________________</w:t>
      </w:r>
    </w:p>
    <w:sectPr w:rsidR="00353C1D" w:rsidSect="006533A3">
      <w:footerReference w:type="default" r:id="rId18"/>
      <w:pgSz w:w="11906" w:h="16838"/>
      <w:pgMar w:top="1418" w:right="1418" w:bottom="1418" w:left="1418" w:header="567"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420" w:rsidRDefault="00A72420" w:rsidP="006975C6">
      <w:pPr>
        <w:spacing w:after="0" w:line="240" w:lineRule="auto"/>
      </w:pPr>
      <w:r>
        <w:separator/>
      </w:r>
    </w:p>
  </w:endnote>
  <w:endnote w:type="continuationSeparator" w:id="0">
    <w:p w:rsidR="00A72420" w:rsidRDefault="00A72420"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420" w:rsidRPr="0093693E" w:rsidRDefault="00A72420" w:rsidP="0093693E">
    <w:pPr>
      <w:pStyle w:val="Noga"/>
      <w:shd w:val="clear" w:color="auto" w:fill="FFFFFF" w:themeFill="background1"/>
      <w:rPr>
        <w:rFonts w:ascii="Arial" w:hAnsi="Arial" w:cs="Arial"/>
      </w:rPr>
    </w:pPr>
    <w:r w:rsidRPr="00676800">
      <w:rPr>
        <w:rFonts w:ascii="Arial" w:hAnsi="Arial" w:cs="Arial"/>
        <w:sz w:val="18"/>
        <w:szCs w:val="18"/>
      </w:rPr>
      <w:t>Izvajanje rednih letnih asfalterskih del in ostalih popravil na občinskih cestah</w:t>
    </w:r>
    <w:r w:rsidRPr="00676800">
      <w:rPr>
        <w:rFonts w:ascii="Arial" w:hAnsi="Arial" w:cs="Arial"/>
      </w:rPr>
      <w:t xml:space="preserve"> </w:t>
    </w:r>
    <w:sdt>
      <w:sdtPr>
        <w:rPr>
          <w:rFonts w:ascii="Arial" w:hAnsi="Arial" w:cs="Arial"/>
        </w:rPr>
        <w:id w:val="-699631248"/>
        <w:docPartObj>
          <w:docPartGallery w:val="Page Numbers (Bottom of Page)"/>
          <w:docPartUnique/>
        </w:docPartObj>
      </w:sdtPr>
      <w:sdtEndPr>
        <w:rPr>
          <w:noProof/>
        </w:rPr>
      </w:sdtEndPr>
      <w:sdtContent>
        <w:r>
          <w:rPr>
            <w:rFonts w:ascii="Arial" w:hAnsi="Arial" w:cs="Arial"/>
          </w:rPr>
          <w:tab/>
        </w:r>
        <w:r w:rsidRPr="00D03DD9">
          <w:rPr>
            <w:rFonts w:ascii="Arial" w:hAnsi="Arial" w:cs="Arial"/>
            <w:sz w:val="18"/>
            <w:szCs w:val="18"/>
          </w:rPr>
          <w:fldChar w:fldCharType="begin"/>
        </w:r>
        <w:r w:rsidRPr="00D03DD9">
          <w:rPr>
            <w:rFonts w:ascii="Arial" w:hAnsi="Arial" w:cs="Arial"/>
            <w:sz w:val="18"/>
            <w:szCs w:val="18"/>
          </w:rPr>
          <w:instrText xml:space="preserve"> PAGE   \* MERGEFORMAT </w:instrText>
        </w:r>
        <w:r w:rsidRPr="00D03DD9">
          <w:rPr>
            <w:rFonts w:ascii="Arial" w:hAnsi="Arial" w:cs="Arial"/>
            <w:sz w:val="18"/>
            <w:szCs w:val="18"/>
          </w:rPr>
          <w:fldChar w:fldCharType="separate"/>
        </w:r>
        <w:r>
          <w:rPr>
            <w:rFonts w:ascii="Arial" w:hAnsi="Arial" w:cs="Arial"/>
            <w:noProof/>
            <w:sz w:val="18"/>
            <w:szCs w:val="18"/>
          </w:rPr>
          <w:t>2</w:t>
        </w:r>
        <w:r w:rsidRPr="00D03DD9">
          <w:rPr>
            <w:rFonts w:ascii="Arial" w:hAnsi="Arial" w:cs="Arial"/>
            <w:noProof/>
            <w:sz w:val="18"/>
            <w:szCs w:val="18"/>
          </w:rPr>
          <w:fldChar w:fldCharType="end"/>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420" w:rsidRPr="00CD353C" w:rsidRDefault="00A72420" w:rsidP="00CD353C">
    <w:pPr>
      <w:pStyle w:val="Noga"/>
      <w:shd w:val="clear" w:color="auto" w:fill="FFFFFF" w:themeFill="background1"/>
      <w:rPr>
        <w:rFonts w:ascii="Arial" w:hAnsi="Arial" w:cs="Arial"/>
      </w:rPr>
    </w:pPr>
    <w:r w:rsidRPr="00676800">
      <w:rPr>
        <w:rFonts w:ascii="Arial" w:hAnsi="Arial" w:cs="Arial"/>
        <w:sz w:val="18"/>
        <w:szCs w:val="18"/>
      </w:rPr>
      <w:t>Izvajanje rednih letnih asfalterskih del in ostalih popravil na občinskih cestah</w:t>
    </w:r>
    <w:r w:rsidRPr="00676800">
      <w:rPr>
        <w:rFonts w:ascii="Arial" w:hAnsi="Arial" w:cs="Arial"/>
      </w:rPr>
      <w:t xml:space="preserve"> </w:t>
    </w:r>
    <w:sdt>
      <w:sdtPr>
        <w:rPr>
          <w:rFonts w:ascii="Arial" w:hAnsi="Arial" w:cs="Arial"/>
        </w:rPr>
        <w:id w:val="2056579410"/>
        <w:docPartObj>
          <w:docPartGallery w:val="Page Numbers (Bottom of Page)"/>
          <w:docPartUnique/>
        </w:docPartObj>
      </w:sdtPr>
      <w:sdtEndPr>
        <w:rPr>
          <w:noProof/>
        </w:rPr>
      </w:sdtEndPr>
      <w:sdtContent>
        <w:r>
          <w:rPr>
            <w:rFonts w:ascii="Arial" w:hAnsi="Arial" w:cs="Arial"/>
          </w:rPr>
          <w:tab/>
        </w:r>
        <w:r w:rsidRPr="00D03DD9">
          <w:rPr>
            <w:rFonts w:ascii="Arial" w:hAnsi="Arial" w:cs="Arial"/>
            <w:sz w:val="18"/>
            <w:szCs w:val="18"/>
          </w:rPr>
          <w:fldChar w:fldCharType="begin"/>
        </w:r>
        <w:r w:rsidRPr="00D03DD9">
          <w:rPr>
            <w:rFonts w:ascii="Arial" w:hAnsi="Arial" w:cs="Arial"/>
            <w:sz w:val="18"/>
            <w:szCs w:val="18"/>
          </w:rPr>
          <w:instrText xml:space="preserve"> PAGE   \* MERGEFORMAT </w:instrText>
        </w:r>
        <w:r w:rsidRPr="00D03DD9">
          <w:rPr>
            <w:rFonts w:ascii="Arial" w:hAnsi="Arial" w:cs="Arial"/>
            <w:sz w:val="18"/>
            <w:szCs w:val="18"/>
          </w:rPr>
          <w:fldChar w:fldCharType="separate"/>
        </w:r>
        <w:r>
          <w:rPr>
            <w:rFonts w:ascii="Arial" w:hAnsi="Arial" w:cs="Arial"/>
            <w:noProof/>
            <w:sz w:val="18"/>
            <w:szCs w:val="18"/>
          </w:rPr>
          <w:t>55</w:t>
        </w:r>
        <w:r w:rsidRPr="00D03DD9">
          <w:rPr>
            <w:rFonts w:ascii="Arial" w:hAnsi="Arial" w:cs="Arial"/>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420" w:rsidRPr="00676800" w:rsidRDefault="00A72420" w:rsidP="004866A6">
    <w:pPr>
      <w:pStyle w:val="Noga"/>
      <w:shd w:val="clear" w:color="auto" w:fill="FFFFFF" w:themeFill="background1"/>
      <w:rPr>
        <w:rFonts w:ascii="Arial" w:hAnsi="Arial" w:cs="Arial"/>
      </w:rPr>
    </w:pPr>
    <w:r w:rsidRPr="00676800">
      <w:rPr>
        <w:rFonts w:ascii="Arial" w:hAnsi="Arial" w:cs="Arial"/>
        <w:sz w:val="18"/>
        <w:szCs w:val="18"/>
      </w:rPr>
      <w:t>Izvajanje rednih letnih asfalterskih del in ostalih popravil na občinskih cestah</w:t>
    </w:r>
    <w:r w:rsidRPr="00676800">
      <w:rPr>
        <w:rFonts w:ascii="Arial" w:hAnsi="Arial" w:cs="Arial"/>
      </w:rPr>
      <w:t xml:space="preserve"> </w:t>
    </w:r>
    <w:sdt>
      <w:sdtPr>
        <w:rPr>
          <w:rFonts w:ascii="Arial" w:hAnsi="Arial" w:cs="Arial"/>
        </w:rPr>
        <w:id w:val="-2136023910"/>
        <w:docPartObj>
          <w:docPartGallery w:val="Page Numbers (Bottom of Page)"/>
          <w:docPartUnique/>
        </w:docPartObj>
      </w:sdtPr>
      <w:sdtEndPr>
        <w:rPr>
          <w:noProof/>
        </w:rPr>
      </w:sdtEndPr>
      <w:sdtContent>
        <w:r>
          <w:rPr>
            <w:rFonts w:ascii="Arial" w:hAnsi="Arial" w:cs="Arial"/>
          </w:rPr>
          <w:tab/>
        </w:r>
        <w:r w:rsidRPr="00D03DD9">
          <w:rPr>
            <w:rFonts w:ascii="Arial" w:hAnsi="Arial" w:cs="Arial"/>
            <w:sz w:val="18"/>
            <w:szCs w:val="18"/>
          </w:rPr>
          <w:fldChar w:fldCharType="begin"/>
        </w:r>
        <w:r w:rsidRPr="00D03DD9">
          <w:rPr>
            <w:rFonts w:ascii="Arial" w:hAnsi="Arial" w:cs="Arial"/>
            <w:sz w:val="18"/>
            <w:szCs w:val="18"/>
          </w:rPr>
          <w:instrText xml:space="preserve"> PAGE   \* MERGEFORMAT </w:instrText>
        </w:r>
        <w:r w:rsidRPr="00D03DD9">
          <w:rPr>
            <w:rFonts w:ascii="Arial" w:hAnsi="Arial" w:cs="Arial"/>
            <w:sz w:val="18"/>
            <w:szCs w:val="18"/>
          </w:rPr>
          <w:fldChar w:fldCharType="separate"/>
        </w:r>
        <w:r>
          <w:rPr>
            <w:rFonts w:ascii="Arial" w:hAnsi="Arial" w:cs="Arial"/>
            <w:noProof/>
            <w:sz w:val="18"/>
            <w:szCs w:val="18"/>
          </w:rPr>
          <w:t>28</w:t>
        </w:r>
        <w:r w:rsidRPr="00D03DD9">
          <w:rPr>
            <w:rFonts w:ascii="Arial" w:hAnsi="Arial" w:cs="Arial"/>
            <w:noProof/>
            <w:sz w:val="18"/>
            <w:szCs w:val="18"/>
          </w:rPr>
          <w:fldChar w:fldCharType="end"/>
        </w:r>
      </w:sdtContent>
    </w:sdt>
  </w:p>
  <w:p w:rsidR="00A72420" w:rsidRDefault="00A72420" w:rsidP="00F371A4">
    <w:pPr>
      <w:pStyle w:val="Noga"/>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420" w:rsidRPr="004866A6" w:rsidRDefault="00A72420" w:rsidP="004866A6">
    <w:pPr>
      <w:pStyle w:val="Noga"/>
      <w:shd w:val="clear" w:color="auto" w:fill="FFFFFF" w:themeFill="background1"/>
      <w:rPr>
        <w:rFonts w:ascii="Arial" w:hAnsi="Arial" w:cs="Arial"/>
      </w:rPr>
    </w:pPr>
    <w:r w:rsidRPr="00676800">
      <w:rPr>
        <w:rFonts w:ascii="Arial" w:hAnsi="Arial" w:cs="Arial"/>
        <w:sz w:val="18"/>
        <w:szCs w:val="18"/>
      </w:rPr>
      <w:t>Izvajanje rednih letnih asfalterskih del in ostalih popravil na občinskih cestah</w:t>
    </w:r>
    <w:r w:rsidRPr="00676800">
      <w:rPr>
        <w:rFonts w:ascii="Arial" w:hAnsi="Arial" w:cs="Arial"/>
      </w:rPr>
      <w:t xml:space="preserve"> </w:t>
    </w:r>
    <w:sdt>
      <w:sdtPr>
        <w:rPr>
          <w:rFonts w:ascii="Arial" w:hAnsi="Arial" w:cs="Arial"/>
        </w:rPr>
        <w:id w:val="-1422025405"/>
        <w:docPartObj>
          <w:docPartGallery w:val="Page Numbers (Bottom of Page)"/>
          <w:docPartUnique/>
        </w:docPartObj>
      </w:sdtPr>
      <w:sdtEndPr>
        <w:rPr>
          <w:noProof/>
        </w:rPr>
      </w:sdtEndPr>
      <w:sdtContent>
        <w:r>
          <w:rPr>
            <w:rFonts w:ascii="Arial" w:hAnsi="Arial" w:cs="Arial"/>
          </w:rPr>
          <w:tab/>
        </w:r>
        <w:r w:rsidRPr="00D03DD9">
          <w:rPr>
            <w:rFonts w:ascii="Arial" w:hAnsi="Arial" w:cs="Arial"/>
            <w:sz w:val="18"/>
            <w:szCs w:val="18"/>
          </w:rPr>
          <w:fldChar w:fldCharType="begin"/>
        </w:r>
        <w:r w:rsidRPr="00D03DD9">
          <w:rPr>
            <w:rFonts w:ascii="Arial" w:hAnsi="Arial" w:cs="Arial"/>
            <w:sz w:val="18"/>
            <w:szCs w:val="18"/>
          </w:rPr>
          <w:instrText xml:space="preserve"> PAGE   \* MERGEFORMAT </w:instrText>
        </w:r>
        <w:r w:rsidRPr="00D03DD9">
          <w:rPr>
            <w:rFonts w:ascii="Arial" w:hAnsi="Arial" w:cs="Arial"/>
            <w:sz w:val="18"/>
            <w:szCs w:val="18"/>
          </w:rPr>
          <w:fldChar w:fldCharType="separate"/>
        </w:r>
        <w:r>
          <w:rPr>
            <w:rFonts w:ascii="Arial" w:hAnsi="Arial" w:cs="Arial"/>
            <w:noProof/>
            <w:sz w:val="18"/>
            <w:szCs w:val="18"/>
          </w:rPr>
          <w:t>30</w:t>
        </w:r>
        <w:r w:rsidRPr="00D03DD9">
          <w:rPr>
            <w:rFonts w:ascii="Arial" w:hAnsi="Arial" w:cs="Arial"/>
            <w:noProof/>
            <w:sz w:val="18"/>
            <w:szCs w:val="18"/>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420" w:rsidRPr="004866A6" w:rsidRDefault="00A72420" w:rsidP="004866A6">
    <w:pPr>
      <w:pStyle w:val="Noga"/>
      <w:shd w:val="clear" w:color="auto" w:fill="FFFFFF" w:themeFill="background1"/>
      <w:rPr>
        <w:rFonts w:ascii="Arial" w:hAnsi="Arial" w:cs="Arial"/>
      </w:rPr>
    </w:pPr>
    <w:r w:rsidRPr="00676800">
      <w:rPr>
        <w:rFonts w:ascii="Arial" w:hAnsi="Arial" w:cs="Arial"/>
        <w:sz w:val="18"/>
        <w:szCs w:val="18"/>
      </w:rPr>
      <w:t>Izvajanje rednih letnih asfalterskih del in ostalih popravil na občinskih cestah</w:t>
    </w:r>
    <w:r w:rsidRPr="00676800">
      <w:rPr>
        <w:rFonts w:ascii="Arial" w:hAnsi="Arial" w:cs="Arial"/>
      </w:rPr>
      <w:t xml:space="preserve"> </w:t>
    </w:r>
    <w:sdt>
      <w:sdtPr>
        <w:rPr>
          <w:rFonts w:ascii="Arial" w:hAnsi="Arial" w:cs="Arial"/>
        </w:rPr>
        <w:id w:val="-775947403"/>
        <w:docPartObj>
          <w:docPartGallery w:val="Page Numbers (Bottom of Page)"/>
          <w:docPartUnique/>
        </w:docPartObj>
      </w:sdtPr>
      <w:sdtEndPr>
        <w:rPr>
          <w:noProof/>
        </w:rPr>
      </w:sdtEndPr>
      <w:sdtContent>
        <w:r>
          <w:rPr>
            <w:rFonts w:ascii="Arial" w:hAnsi="Arial" w:cs="Arial"/>
          </w:rPr>
          <w:tab/>
        </w:r>
        <w:r w:rsidRPr="00D03DD9">
          <w:rPr>
            <w:rFonts w:ascii="Arial" w:hAnsi="Arial" w:cs="Arial"/>
            <w:sz w:val="18"/>
            <w:szCs w:val="18"/>
          </w:rPr>
          <w:fldChar w:fldCharType="begin"/>
        </w:r>
        <w:r w:rsidRPr="00D03DD9">
          <w:rPr>
            <w:rFonts w:ascii="Arial" w:hAnsi="Arial" w:cs="Arial"/>
            <w:sz w:val="18"/>
            <w:szCs w:val="18"/>
          </w:rPr>
          <w:instrText xml:space="preserve"> PAGE   \* MERGEFORMAT </w:instrText>
        </w:r>
        <w:r w:rsidRPr="00D03DD9">
          <w:rPr>
            <w:rFonts w:ascii="Arial" w:hAnsi="Arial" w:cs="Arial"/>
            <w:sz w:val="18"/>
            <w:szCs w:val="18"/>
          </w:rPr>
          <w:fldChar w:fldCharType="separate"/>
        </w:r>
        <w:r>
          <w:rPr>
            <w:rFonts w:ascii="Arial" w:hAnsi="Arial" w:cs="Arial"/>
            <w:noProof/>
            <w:sz w:val="18"/>
            <w:szCs w:val="18"/>
          </w:rPr>
          <w:t>33</w:t>
        </w:r>
        <w:r w:rsidRPr="00D03DD9">
          <w:rPr>
            <w:rFonts w:ascii="Arial" w:hAnsi="Arial" w:cs="Arial"/>
            <w:noProof/>
            <w:sz w:val="18"/>
            <w:szCs w:val="18"/>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420" w:rsidRPr="00CD353C" w:rsidRDefault="00A72420" w:rsidP="00CD353C">
    <w:pPr>
      <w:pStyle w:val="Noga"/>
      <w:shd w:val="clear" w:color="auto" w:fill="FFFFFF" w:themeFill="background1"/>
      <w:rPr>
        <w:rFonts w:ascii="Arial" w:hAnsi="Arial" w:cs="Arial"/>
      </w:rPr>
    </w:pPr>
    <w:r w:rsidRPr="00676800">
      <w:rPr>
        <w:rFonts w:ascii="Arial" w:hAnsi="Arial" w:cs="Arial"/>
        <w:sz w:val="18"/>
        <w:szCs w:val="18"/>
      </w:rPr>
      <w:t>Izvajanje rednih letnih asfalterskih del in ostalih popravil na občinskih cestah</w:t>
    </w:r>
    <w:r w:rsidRPr="00676800">
      <w:rPr>
        <w:rFonts w:ascii="Arial" w:hAnsi="Arial" w:cs="Arial"/>
      </w:rPr>
      <w:t xml:space="preserve"> </w:t>
    </w:r>
    <w:sdt>
      <w:sdtPr>
        <w:rPr>
          <w:rFonts w:ascii="Arial" w:hAnsi="Arial" w:cs="Arial"/>
        </w:rPr>
        <w:id w:val="1292399207"/>
        <w:docPartObj>
          <w:docPartGallery w:val="Page Numbers (Bottom of Page)"/>
          <w:docPartUnique/>
        </w:docPartObj>
      </w:sdtPr>
      <w:sdtEndPr>
        <w:rPr>
          <w:noProof/>
        </w:rPr>
      </w:sdtEndPr>
      <w:sdtContent>
        <w:r>
          <w:rPr>
            <w:rFonts w:ascii="Arial" w:hAnsi="Arial" w:cs="Arial"/>
          </w:rPr>
          <w:tab/>
        </w:r>
        <w:r w:rsidRPr="00D03DD9">
          <w:rPr>
            <w:rFonts w:ascii="Arial" w:hAnsi="Arial" w:cs="Arial"/>
            <w:sz w:val="18"/>
            <w:szCs w:val="18"/>
          </w:rPr>
          <w:fldChar w:fldCharType="begin"/>
        </w:r>
        <w:r w:rsidRPr="00D03DD9">
          <w:rPr>
            <w:rFonts w:ascii="Arial" w:hAnsi="Arial" w:cs="Arial"/>
            <w:sz w:val="18"/>
            <w:szCs w:val="18"/>
          </w:rPr>
          <w:instrText xml:space="preserve"> PAGE   \* MERGEFORMAT </w:instrText>
        </w:r>
        <w:r w:rsidRPr="00D03DD9">
          <w:rPr>
            <w:rFonts w:ascii="Arial" w:hAnsi="Arial" w:cs="Arial"/>
            <w:sz w:val="18"/>
            <w:szCs w:val="18"/>
          </w:rPr>
          <w:fldChar w:fldCharType="separate"/>
        </w:r>
        <w:r>
          <w:rPr>
            <w:rFonts w:ascii="Arial" w:hAnsi="Arial" w:cs="Arial"/>
            <w:noProof/>
            <w:sz w:val="18"/>
            <w:szCs w:val="18"/>
          </w:rPr>
          <w:t>35</w:t>
        </w:r>
        <w:r w:rsidRPr="00D03DD9">
          <w:rPr>
            <w:rFonts w:ascii="Arial" w:hAnsi="Arial" w:cs="Arial"/>
            <w:noProof/>
            <w:sz w:val="18"/>
            <w:szCs w:val="18"/>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420" w:rsidRPr="00CD353C" w:rsidRDefault="00A72420" w:rsidP="00CD353C">
    <w:pPr>
      <w:pStyle w:val="Noga"/>
      <w:shd w:val="clear" w:color="auto" w:fill="FFFFFF" w:themeFill="background1"/>
      <w:rPr>
        <w:rFonts w:ascii="Arial" w:hAnsi="Arial" w:cs="Arial"/>
      </w:rPr>
    </w:pPr>
    <w:r w:rsidRPr="00676800">
      <w:rPr>
        <w:rFonts w:ascii="Arial" w:hAnsi="Arial" w:cs="Arial"/>
        <w:sz w:val="18"/>
        <w:szCs w:val="18"/>
      </w:rPr>
      <w:t>Izvajanje rednih letnih asfalterskih del in ostalih popravil na občinskih cestah</w:t>
    </w:r>
    <w:r w:rsidRPr="00676800">
      <w:rPr>
        <w:rFonts w:ascii="Arial" w:hAnsi="Arial" w:cs="Arial"/>
      </w:rPr>
      <w:t xml:space="preserve"> </w:t>
    </w:r>
    <w:sdt>
      <w:sdtPr>
        <w:rPr>
          <w:rFonts w:ascii="Arial" w:hAnsi="Arial" w:cs="Arial"/>
        </w:rPr>
        <w:id w:val="-830983665"/>
        <w:docPartObj>
          <w:docPartGallery w:val="Page Numbers (Bottom of Page)"/>
          <w:docPartUnique/>
        </w:docPartObj>
      </w:sdtPr>
      <w:sdtEndPr>
        <w:rPr>
          <w:noProof/>
        </w:rPr>
      </w:sdtEndPr>
      <w:sdtContent>
        <w:r>
          <w:rPr>
            <w:rFonts w:ascii="Arial" w:hAnsi="Arial" w:cs="Arial"/>
          </w:rPr>
          <w:tab/>
        </w:r>
        <w:r w:rsidRPr="00D03DD9">
          <w:rPr>
            <w:rFonts w:ascii="Arial" w:hAnsi="Arial" w:cs="Arial"/>
            <w:sz w:val="18"/>
            <w:szCs w:val="18"/>
          </w:rPr>
          <w:fldChar w:fldCharType="begin"/>
        </w:r>
        <w:r w:rsidRPr="00D03DD9">
          <w:rPr>
            <w:rFonts w:ascii="Arial" w:hAnsi="Arial" w:cs="Arial"/>
            <w:sz w:val="18"/>
            <w:szCs w:val="18"/>
          </w:rPr>
          <w:instrText xml:space="preserve"> PAGE   \* MERGEFORMAT </w:instrText>
        </w:r>
        <w:r w:rsidRPr="00D03DD9">
          <w:rPr>
            <w:rFonts w:ascii="Arial" w:hAnsi="Arial" w:cs="Arial"/>
            <w:sz w:val="18"/>
            <w:szCs w:val="18"/>
          </w:rPr>
          <w:fldChar w:fldCharType="separate"/>
        </w:r>
        <w:r>
          <w:rPr>
            <w:rFonts w:ascii="Arial" w:hAnsi="Arial" w:cs="Arial"/>
            <w:noProof/>
            <w:sz w:val="18"/>
            <w:szCs w:val="18"/>
          </w:rPr>
          <w:t>37</w:t>
        </w:r>
        <w:r w:rsidRPr="00D03DD9">
          <w:rPr>
            <w:rFonts w:ascii="Arial" w:hAnsi="Arial" w:cs="Arial"/>
            <w:noProof/>
            <w:sz w:val="18"/>
            <w:szCs w:val="18"/>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420" w:rsidRPr="00CD353C" w:rsidRDefault="00A72420" w:rsidP="00CD353C">
    <w:pPr>
      <w:pStyle w:val="Noga"/>
      <w:shd w:val="clear" w:color="auto" w:fill="FFFFFF" w:themeFill="background1"/>
      <w:rPr>
        <w:rFonts w:ascii="Arial" w:hAnsi="Arial" w:cs="Arial"/>
      </w:rPr>
    </w:pPr>
    <w:r w:rsidRPr="00676800">
      <w:rPr>
        <w:rFonts w:ascii="Arial" w:hAnsi="Arial" w:cs="Arial"/>
        <w:sz w:val="18"/>
        <w:szCs w:val="18"/>
      </w:rPr>
      <w:t>Izvajanje rednih letnih asfalterskih del in ostalih popravil na občinskih cestah</w:t>
    </w:r>
    <w:r w:rsidRPr="00676800">
      <w:rPr>
        <w:rFonts w:ascii="Arial" w:hAnsi="Arial" w:cs="Arial"/>
      </w:rPr>
      <w:t xml:space="preserve"> </w:t>
    </w:r>
    <w:sdt>
      <w:sdtPr>
        <w:rPr>
          <w:rFonts w:ascii="Arial" w:hAnsi="Arial" w:cs="Arial"/>
        </w:rPr>
        <w:id w:val="-1167405258"/>
        <w:docPartObj>
          <w:docPartGallery w:val="Page Numbers (Bottom of Page)"/>
          <w:docPartUnique/>
        </w:docPartObj>
      </w:sdtPr>
      <w:sdtEndPr>
        <w:rPr>
          <w:noProof/>
        </w:rPr>
      </w:sdtEndPr>
      <w:sdtContent>
        <w:r>
          <w:rPr>
            <w:rFonts w:ascii="Arial" w:hAnsi="Arial" w:cs="Arial"/>
          </w:rPr>
          <w:tab/>
        </w:r>
        <w:r w:rsidRPr="00D03DD9">
          <w:rPr>
            <w:rFonts w:ascii="Arial" w:hAnsi="Arial" w:cs="Arial"/>
            <w:sz w:val="18"/>
            <w:szCs w:val="18"/>
          </w:rPr>
          <w:fldChar w:fldCharType="begin"/>
        </w:r>
        <w:r w:rsidRPr="00D03DD9">
          <w:rPr>
            <w:rFonts w:ascii="Arial" w:hAnsi="Arial" w:cs="Arial"/>
            <w:sz w:val="18"/>
            <w:szCs w:val="18"/>
          </w:rPr>
          <w:instrText xml:space="preserve"> PAGE   \* MERGEFORMAT </w:instrText>
        </w:r>
        <w:r w:rsidRPr="00D03DD9">
          <w:rPr>
            <w:rFonts w:ascii="Arial" w:hAnsi="Arial" w:cs="Arial"/>
            <w:sz w:val="18"/>
            <w:szCs w:val="18"/>
          </w:rPr>
          <w:fldChar w:fldCharType="separate"/>
        </w:r>
        <w:r>
          <w:rPr>
            <w:rFonts w:ascii="Arial" w:hAnsi="Arial" w:cs="Arial"/>
            <w:noProof/>
            <w:sz w:val="18"/>
            <w:szCs w:val="18"/>
          </w:rPr>
          <w:t>38</w:t>
        </w:r>
        <w:r w:rsidRPr="00D03DD9">
          <w:rPr>
            <w:rFonts w:ascii="Arial" w:hAnsi="Arial" w:cs="Arial"/>
            <w:noProof/>
            <w:sz w:val="18"/>
            <w:szCs w:val="18"/>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420" w:rsidRPr="00CD353C" w:rsidRDefault="00A72420" w:rsidP="00CD353C">
    <w:pPr>
      <w:pStyle w:val="Noga"/>
      <w:shd w:val="clear" w:color="auto" w:fill="FFFFFF" w:themeFill="background1"/>
      <w:rPr>
        <w:rFonts w:ascii="Arial" w:hAnsi="Arial" w:cs="Arial"/>
      </w:rPr>
    </w:pPr>
    <w:r w:rsidRPr="00676800">
      <w:rPr>
        <w:rFonts w:ascii="Arial" w:hAnsi="Arial" w:cs="Arial"/>
        <w:sz w:val="18"/>
        <w:szCs w:val="18"/>
      </w:rPr>
      <w:t>Izvajanje rednih letnih asfalterskih del in ostalih popravil na občinskih cestah</w:t>
    </w:r>
    <w:r w:rsidRPr="00676800">
      <w:rPr>
        <w:rFonts w:ascii="Arial" w:hAnsi="Arial" w:cs="Arial"/>
      </w:rPr>
      <w:t xml:space="preserve"> </w:t>
    </w:r>
    <w:sdt>
      <w:sdtPr>
        <w:rPr>
          <w:rFonts w:ascii="Arial" w:hAnsi="Arial" w:cs="Arial"/>
        </w:rPr>
        <w:id w:val="-810327382"/>
        <w:docPartObj>
          <w:docPartGallery w:val="Page Numbers (Bottom of Page)"/>
          <w:docPartUnique/>
        </w:docPartObj>
      </w:sdtPr>
      <w:sdtEndPr>
        <w:rPr>
          <w:noProof/>
        </w:rPr>
      </w:sdtEndPr>
      <w:sdtContent>
        <w:r>
          <w:rPr>
            <w:rFonts w:ascii="Arial" w:hAnsi="Arial" w:cs="Arial"/>
          </w:rPr>
          <w:tab/>
        </w:r>
        <w:r w:rsidRPr="00D03DD9">
          <w:rPr>
            <w:rFonts w:ascii="Arial" w:hAnsi="Arial" w:cs="Arial"/>
            <w:sz w:val="18"/>
            <w:szCs w:val="18"/>
          </w:rPr>
          <w:fldChar w:fldCharType="begin"/>
        </w:r>
        <w:r w:rsidRPr="00D03DD9">
          <w:rPr>
            <w:rFonts w:ascii="Arial" w:hAnsi="Arial" w:cs="Arial"/>
            <w:sz w:val="18"/>
            <w:szCs w:val="18"/>
          </w:rPr>
          <w:instrText xml:space="preserve"> PAGE   \* MERGEFORMAT </w:instrText>
        </w:r>
        <w:r w:rsidRPr="00D03DD9">
          <w:rPr>
            <w:rFonts w:ascii="Arial" w:hAnsi="Arial" w:cs="Arial"/>
            <w:sz w:val="18"/>
            <w:szCs w:val="18"/>
          </w:rPr>
          <w:fldChar w:fldCharType="separate"/>
        </w:r>
        <w:r>
          <w:rPr>
            <w:rFonts w:ascii="Arial" w:hAnsi="Arial" w:cs="Arial"/>
            <w:noProof/>
            <w:sz w:val="18"/>
            <w:szCs w:val="18"/>
          </w:rPr>
          <w:t>39</w:t>
        </w:r>
        <w:r w:rsidRPr="00D03DD9">
          <w:rPr>
            <w:rFonts w:ascii="Arial" w:hAnsi="Arial" w:cs="Arial"/>
            <w:noProof/>
            <w:sz w:val="18"/>
            <w:szCs w:val="18"/>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420" w:rsidRPr="00CD353C" w:rsidRDefault="00A72420" w:rsidP="00CD353C">
    <w:pPr>
      <w:pStyle w:val="Noga"/>
      <w:shd w:val="clear" w:color="auto" w:fill="FFFFFF" w:themeFill="background1"/>
      <w:rPr>
        <w:rFonts w:ascii="Arial" w:hAnsi="Arial" w:cs="Arial"/>
      </w:rPr>
    </w:pPr>
    <w:r w:rsidRPr="00676800">
      <w:rPr>
        <w:rFonts w:ascii="Arial" w:hAnsi="Arial" w:cs="Arial"/>
        <w:sz w:val="18"/>
        <w:szCs w:val="18"/>
      </w:rPr>
      <w:t>Izvajanje rednih letnih asfalterskih del in ostalih popravil na občinskih cestah</w:t>
    </w:r>
    <w:r w:rsidRPr="00676800">
      <w:rPr>
        <w:rFonts w:ascii="Arial" w:hAnsi="Arial" w:cs="Arial"/>
      </w:rPr>
      <w:t xml:space="preserve"> </w:t>
    </w:r>
    <w:sdt>
      <w:sdtPr>
        <w:rPr>
          <w:rFonts w:ascii="Arial" w:hAnsi="Arial" w:cs="Arial"/>
        </w:rPr>
        <w:id w:val="1556819696"/>
        <w:docPartObj>
          <w:docPartGallery w:val="Page Numbers (Bottom of Page)"/>
          <w:docPartUnique/>
        </w:docPartObj>
      </w:sdtPr>
      <w:sdtEndPr>
        <w:rPr>
          <w:noProof/>
        </w:rPr>
      </w:sdtEndPr>
      <w:sdtContent>
        <w:r>
          <w:rPr>
            <w:rFonts w:ascii="Arial" w:hAnsi="Arial" w:cs="Arial"/>
          </w:rPr>
          <w:tab/>
        </w:r>
        <w:r w:rsidRPr="00D03DD9">
          <w:rPr>
            <w:rFonts w:ascii="Arial" w:hAnsi="Arial" w:cs="Arial"/>
            <w:sz w:val="18"/>
            <w:szCs w:val="18"/>
          </w:rPr>
          <w:fldChar w:fldCharType="begin"/>
        </w:r>
        <w:r w:rsidRPr="00D03DD9">
          <w:rPr>
            <w:rFonts w:ascii="Arial" w:hAnsi="Arial" w:cs="Arial"/>
            <w:sz w:val="18"/>
            <w:szCs w:val="18"/>
          </w:rPr>
          <w:instrText xml:space="preserve"> PAGE   \* MERGEFORMAT </w:instrText>
        </w:r>
        <w:r w:rsidRPr="00D03DD9">
          <w:rPr>
            <w:rFonts w:ascii="Arial" w:hAnsi="Arial" w:cs="Arial"/>
            <w:sz w:val="18"/>
            <w:szCs w:val="18"/>
          </w:rPr>
          <w:fldChar w:fldCharType="separate"/>
        </w:r>
        <w:r>
          <w:rPr>
            <w:rFonts w:ascii="Arial" w:hAnsi="Arial" w:cs="Arial"/>
            <w:noProof/>
            <w:sz w:val="18"/>
            <w:szCs w:val="18"/>
          </w:rPr>
          <w:t>40</w:t>
        </w:r>
        <w:r w:rsidRPr="00D03DD9">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420" w:rsidRDefault="00A72420" w:rsidP="006975C6">
      <w:pPr>
        <w:spacing w:after="0" w:line="240" w:lineRule="auto"/>
      </w:pPr>
      <w:r>
        <w:separator/>
      </w:r>
    </w:p>
  </w:footnote>
  <w:footnote w:type="continuationSeparator" w:id="0">
    <w:p w:rsidR="00A72420" w:rsidRDefault="00A72420"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101"/>
      <w:gridCol w:w="3928"/>
    </w:tblGrid>
    <w:tr w:rsidR="00A72420" w:rsidRPr="006F1DA5" w:rsidTr="007E3D5E">
      <w:trPr>
        <w:trHeight w:val="996"/>
      </w:trPr>
      <w:tc>
        <w:tcPr>
          <w:tcW w:w="1101" w:type="dxa"/>
        </w:tcPr>
        <w:p w:rsidR="00A72420" w:rsidRPr="006F1DA5" w:rsidRDefault="00A72420" w:rsidP="007E3D5E">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65920" behindDoc="0" locked="0" layoutInCell="1" allowOverlap="1" wp14:anchorId="65A4B8B6" wp14:editId="7B4F14E0">
                <wp:simplePos x="0" y="0"/>
                <wp:positionH relativeFrom="page">
                  <wp:posOffset>139700</wp:posOffset>
                </wp:positionH>
                <wp:positionV relativeFrom="paragraph">
                  <wp:posOffset>-7620</wp:posOffset>
                </wp:positionV>
                <wp:extent cx="504825" cy="504825"/>
                <wp:effectExtent l="0" t="0" r="9525" b="9525"/>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2105" cy="502105"/>
                        </a:xfrm>
                        <a:prstGeom prst="rect">
                          <a:avLst/>
                        </a:prstGeom>
                      </pic:spPr>
                    </pic:pic>
                  </a:graphicData>
                </a:graphic>
                <wp14:sizeRelH relativeFrom="page">
                  <wp14:pctWidth>0</wp14:pctWidth>
                </wp14:sizeRelH>
                <wp14:sizeRelV relativeFrom="page">
                  <wp14:pctHeight>0</wp14:pctHeight>
                </wp14:sizeRelV>
              </wp:anchor>
            </w:drawing>
          </w:r>
        </w:p>
      </w:tc>
      <w:tc>
        <w:tcPr>
          <w:tcW w:w="3928" w:type="dxa"/>
        </w:tcPr>
        <w:p w:rsidR="00A72420" w:rsidRPr="006F1DA5" w:rsidRDefault="00A72420" w:rsidP="007E3D5E">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GORENJA VAS-POLJANE</w:t>
          </w:r>
        </w:p>
        <w:p w:rsidR="00A72420" w:rsidRPr="006F1DA5" w:rsidRDefault="00A72420" w:rsidP="007E3D5E">
          <w:pPr>
            <w:pStyle w:val="Glava"/>
            <w:rPr>
              <w:rFonts w:ascii="Arial" w:hAnsi="Arial" w:cs="Arial"/>
              <w:color w:val="000000" w:themeColor="text1"/>
              <w:sz w:val="16"/>
              <w:szCs w:val="16"/>
            </w:rPr>
          </w:pPr>
          <w:r w:rsidRPr="006F1DA5">
            <w:rPr>
              <w:rFonts w:ascii="Arial" w:hAnsi="Arial" w:cs="Arial"/>
              <w:color w:val="000000" w:themeColor="text1"/>
              <w:sz w:val="16"/>
              <w:szCs w:val="16"/>
            </w:rPr>
            <w:t>Poljanska cesta 87</w:t>
          </w:r>
        </w:p>
        <w:p w:rsidR="00A72420" w:rsidRPr="006F1DA5" w:rsidRDefault="00A72420" w:rsidP="007E3D5E">
          <w:pPr>
            <w:pStyle w:val="Glava"/>
            <w:rPr>
              <w:rFonts w:ascii="Arial" w:hAnsi="Arial" w:cs="Arial"/>
              <w:color w:val="000000" w:themeColor="text1"/>
              <w:sz w:val="16"/>
              <w:szCs w:val="16"/>
            </w:rPr>
          </w:pPr>
          <w:r w:rsidRPr="006F1DA5">
            <w:rPr>
              <w:rFonts w:ascii="Arial" w:hAnsi="Arial" w:cs="Arial"/>
              <w:color w:val="000000" w:themeColor="text1"/>
              <w:sz w:val="16"/>
              <w:szCs w:val="16"/>
            </w:rPr>
            <w:t>4224 GORENJA VAS</w:t>
          </w:r>
        </w:p>
        <w:p w:rsidR="00A72420" w:rsidRPr="006F1DA5" w:rsidRDefault="00A72420" w:rsidP="007E3D5E">
          <w:pPr>
            <w:pStyle w:val="Glava"/>
            <w:rPr>
              <w:rFonts w:ascii="Arial" w:hAnsi="Arial" w:cs="Arial"/>
              <w:b/>
              <w:color w:val="000000" w:themeColor="text1"/>
            </w:rPr>
          </w:pPr>
          <w:proofErr w:type="spellStart"/>
          <w:r w:rsidRPr="006F1DA5">
            <w:rPr>
              <w:rFonts w:ascii="Arial" w:hAnsi="Arial" w:cs="Arial"/>
              <w:color w:val="000000" w:themeColor="text1"/>
              <w:sz w:val="16"/>
              <w:szCs w:val="16"/>
            </w:rPr>
            <w:t>Email</w:t>
          </w:r>
          <w:proofErr w:type="spellEnd"/>
          <w:r w:rsidRPr="006F1DA5">
            <w:rPr>
              <w:rFonts w:ascii="Arial" w:hAnsi="Arial" w:cs="Arial"/>
              <w:color w:val="000000" w:themeColor="text1"/>
              <w:sz w:val="16"/>
              <w:szCs w:val="16"/>
            </w:rPr>
            <w:t xml:space="preserve">: </w:t>
          </w:r>
          <w:r w:rsidRPr="00D82C10">
            <w:rPr>
              <w:rFonts w:ascii="Arial" w:hAnsi="Arial" w:cs="Arial"/>
              <w:color w:val="000000" w:themeColor="text1"/>
              <w:sz w:val="16"/>
              <w:szCs w:val="16"/>
            </w:rPr>
            <w:t>info@obcina-gvp.si</w:t>
          </w:r>
        </w:p>
      </w:tc>
    </w:tr>
  </w:tbl>
  <w:p w:rsidR="00A72420" w:rsidRPr="006F1DA5" w:rsidRDefault="00A72420" w:rsidP="00C62874">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1B5"/>
    <w:multiLevelType w:val="hybridMultilevel"/>
    <w:tmpl w:val="AD4E0BCE"/>
    <w:lvl w:ilvl="0" w:tplc="2D18369A">
      <w:start w:val="1"/>
      <w:numFmt w:val="bullet"/>
      <w:lvlText w:val=""/>
      <w:lvlJc w:val="left"/>
      <w:pPr>
        <w:ind w:left="720" w:hanging="360"/>
      </w:pPr>
      <w:rPr>
        <w:rFonts w:ascii="Symbol" w:hAnsi="Symbol" w:cs="Symbol" w:hint="default"/>
        <w:sz w:val="18"/>
        <w:szCs w:val="18"/>
      </w:rPr>
    </w:lvl>
    <w:lvl w:ilvl="1" w:tplc="30F47AFC">
      <w:start w:val="1"/>
      <w:numFmt w:val="bullet"/>
      <w:lvlText w:val="o"/>
      <w:lvlJc w:val="left"/>
      <w:pPr>
        <w:ind w:left="1440" w:hanging="360"/>
      </w:pPr>
      <w:rPr>
        <w:rFonts w:ascii="Courier New" w:hAnsi="Courier New" w:cs="Courier New" w:hint="default"/>
      </w:rPr>
    </w:lvl>
    <w:lvl w:ilvl="2" w:tplc="A8CE78DA">
      <w:start w:val="1"/>
      <w:numFmt w:val="bullet"/>
      <w:lvlText w:val=""/>
      <w:lvlJc w:val="left"/>
      <w:pPr>
        <w:ind w:left="2160" w:hanging="360"/>
      </w:pPr>
      <w:rPr>
        <w:rFonts w:ascii="Wingdings" w:hAnsi="Wingdings" w:cs="Wingdings" w:hint="default"/>
      </w:rPr>
    </w:lvl>
    <w:lvl w:ilvl="3" w:tplc="AB50AA98">
      <w:start w:val="1"/>
      <w:numFmt w:val="bullet"/>
      <w:lvlText w:val=""/>
      <w:lvlJc w:val="left"/>
      <w:pPr>
        <w:ind w:left="2880" w:hanging="360"/>
      </w:pPr>
      <w:rPr>
        <w:rFonts w:ascii="Symbol" w:hAnsi="Symbol" w:cs="Symbol" w:hint="default"/>
      </w:rPr>
    </w:lvl>
    <w:lvl w:ilvl="4" w:tplc="2CC26032">
      <w:start w:val="1"/>
      <w:numFmt w:val="bullet"/>
      <w:lvlText w:val="o"/>
      <w:lvlJc w:val="left"/>
      <w:pPr>
        <w:ind w:left="3600" w:hanging="360"/>
      </w:pPr>
      <w:rPr>
        <w:rFonts w:ascii="Courier New" w:hAnsi="Courier New" w:cs="Courier New" w:hint="default"/>
      </w:rPr>
    </w:lvl>
    <w:lvl w:ilvl="5" w:tplc="C4244D2C">
      <w:start w:val="1"/>
      <w:numFmt w:val="bullet"/>
      <w:lvlText w:val=""/>
      <w:lvlJc w:val="left"/>
      <w:pPr>
        <w:ind w:left="4320" w:hanging="360"/>
      </w:pPr>
      <w:rPr>
        <w:rFonts w:ascii="Wingdings" w:hAnsi="Wingdings" w:cs="Wingdings" w:hint="default"/>
      </w:rPr>
    </w:lvl>
    <w:lvl w:ilvl="6" w:tplc="142092B2">
      <w:start w:val="1"/>
      <w:numFmt w:val="bullet"/>
      <w:lvlText w:val=""/>
      <w:lvlJc w:val="left"/>
      <w:pPr>
        <w:ind w:left="5040" w:hanging="360"/>
      </w:pPr>
      <w:rPr>
        <w:rFonts w:ascii="Symbol" w:hAnsi="Symbol" w:cs="Symbol" w:hint="default"/>
      </w:rPr>
    </w:lvl>
    <w:lvl w:ilvl="7" w:tplc="23BC5C2C">
      <w:start w:val="1"/>
      <w:numFmt w:val="bullet"/>
      <w:lvlText w:val="o"/>
      <w:lvlJc w:val="left"/>
      <w:pPr>
        <w:ind w:left="5760" w:hanging="360"/>
      </w:pPr>
      <w:rPr>
        <w:rFonts w:ascii="Courier New" w:hAnsi="Courier New" w:cs="Courier New" w:hint="default"/>
      </w:rPr>
    </w:lvl>
    <w:lvl w:ilvl="8" w:tplc="6A9EC0B8">
      <w:start w:val="1"/>
      <w:numFmt w:val="bullet"/>
      <w:lvlText w:val=""/>
      <w:lvlJc w:val="left"/>
      <w:pPr>
        <w:ind w:left="6480" w:hanging="360"/>
      </w:pPr>
      <w:rPr>
        <w:rFonts w:ascii="Wingdings" w:hAnsi="Wingdings" w:cs="Wingdings" w:hint="default"/>
      </w:rPr>
    </w:lvl>
  </w:abstractNum>
  <w:abstractNum w:abstractNumId="1" w15:restartNumberingAfterBreak="0">
    <w:nsid w:val="114C440D"/>
    <w:multiLevelType w:val="hybridMultilevel"/>
    <w:tmpl w:val="DEA0323A"/>
    <w:lvl w:ilvl="0" w:tplc="257EA296">
      <w:start w:val="1"/>
      <w:numFmt w:val="bullet"/>
      <w:lvlText w:val=""/>
      <w:lvlJc w:val="left"/>
      <w:pPr>
        <w:ind w:left="720" w:hanging="360"/>
      </w:pPr>
      <w:rPr>
        <w:rFonts w:ascii="Symbol" w:hAnsi="Symbol" w:cs="Symbol" w:hint="default"/>
        <w:sz w:val="18"/>
        <w:szCs w:val="18"/>
      </w:rPr>
    </w:lvl>
    <w:lvl w:ilvl="1" w:tplc="C1DE1D86">
      <w:start w:val="1"/>
      <w:numFmt w:val="bullet"/>
      <w:lvlText w:val="o"/>
      <w:lvlJc w:val="left"/>
      <w:pPr>
        <w:ind w:left="1440" w:hanging="360"/>
      </w:pPr>
      <w:rPr>
        <w:rFonts w:ascii="Courier New" w:hAnsi="Courier New" w:cs="Courier New" w:hint="default"/>
      </w:rPr>
    </w:lvl>
    <w:lvl w:ilvl="2" w:tplc="1BA4A474">
      <w:start w:val="1"/>
      <w:numFmt w:val="bullet"/>
      <w:lvlText w:val=""/>
      <w:lvlJc w:val="left"/>
      <w:pPr>
        <w:ind w:left="2160" w:hanging="360"/>
      </w:pPr>
      <w:rPr>
        <w:rFonts w:ascii="Wingdings" w:hAnsi="Wingdings" w:cs="Wingdings" w:hint="default"/>
      </w:rPr>
    </w:lvl>
    <w:lvl w:ilvl="3" w:tplc="83EEAC84">
      <w:start w:val="1"/>
      <w:numFmt w:val="bullet"/>
      <w:lvlText w:val=""/>
      <w:lvlJc w:val="left"/>
      <w:pPr>
        <w:ind w:left="2880" w:hanging="360"/>
      </w:pPr>
      <w:rPr>
        <w:rFonts w:ascii="Symbol" w:hAnsi="Symbol" w:cs="Symbol" w:hint="default"/>
      </w:rPr>
    </w:lvl>
    <w:lvl w:ilvl="4" w:tplc="CE72AB12">
      <w:start w:val="1"/>
      <w:numFmt w:val="bullet"/>
      <w:lvlText w:val="o"/>
      <w:lvlJc w:val="left"/>
      <w:pPr>
        <w:ind w:left="3600" w:hanging="360"/>
      </w:pPr>
      <w:rPr>
        <w:rFonts w:ascii="Courier New" w:hAnsi="Courier New" w:cs="Courier New" w:hint="default"/>
      </w:rPr>
    </w:lvl>
    <w:lvl w:ilvl="5" w:tplc="6CACA156">
      <w:start w:val="1"/>
      <w:numFmt w:val="bullet"/>
      <w:lvlText w:val=""/>
      <w:lvlJc w:val="left"/>
      <w:pPr>
        <w:ind w:left="4320" w:hanging="360"/>
      </w:pPr>
      <w:rPr>
        <w:rFonts w:ascii="Wingdings" w:hAnsi="Wingdings" w:cs="Wingdings" w:hint="default"/>
      </w:rPr>
    </w:lvl>
    <w:lvl w:ilvl="6" w:tplc="046E4228">
      <w:start w:val="1"/>
      <w:numFmt w:val="bullet"/>
      <w:lvlText w:val=""/>
      <w:lvlJc w:val="left"/>
      <w:pPr>
        <w:ind w:left="5040" w:hanging="360"/>
      </w:pPr>
      <w:rPr>
        <w:rFonts w:ascii="Symbol" w:hAnsi="Symbol" w:cs="Symbol" w:hint="default"/>
      </w:rPr>
    </w:lvl>
    <w:lvl w:ilvl="7" w:tplc="53848354">
      <w:start w:val="1"/>
      <w:numFmt w:val="bullet"/>
      <w:lvlText w:val="o"/>
      <w:lvlJc w:val="left"/>
      <w:pPr>
        <w:ind w:left="5760" w:hanging="360"/>
      </w:pPr>
      <w:rPr>
        <w:rFonts w:ascii="Courier New" w:hAnsi="Courier New" w:cs="Courier New" w:hint="default"/>
      </w:rPr>
    </w:lvl>
    <w:lvl w:ilvl="8" w:tplc="CFA20426">
      <w:start w:val="1"/>
      <w:numFmt w:val="bullet"/>
      <w:lvlText w:val=""/>
      <w:lvlJc w:val="left"/>
      <w:pPr>
        <w:ind w:left="6480" w:hanging="360"/>
      </w:pPr>
      <w:rPr>
        <w:rFonts w:ascii="Wingdings" w:hAnsi="Wingdings" w:cs="Wingdings" w:hint="default"/>
      </w:rPr>
    </w:lvl>
  </w:abstractNum>
  <w:abstractNum w:abstractNumId="2" w15:restartNumberingAfterBreak="0">
    <w:nsid w:val="16700EA9"/>
    <w:multiLevelType w:val="hybridMultilevel"/>
    <w:tmpl w:val="1A0A33B2"/>
    <w:lvl w:ilvl="0" w:tplc="A5E855B6">
      <w:start w:val="1"/>
      <w:numFmt w:val="bullet"/>
      <w:lvlText w:val=""/>
      <w:lvlJc w:val="left"/>
      <w:pPr>
        <w:ind w:left="720" w:hanging="360"/>
      </w:pPr>
      <w:rPr>
        <w:rFonts w:ascii="Symbol" w:hAnsi="Symbol" w:cs="Symbol" w:hint="default"/>
        <w:sz w:val="18"/>
        <w:szCs w:val="18"/>
      </w:rPr>
    </w:lvl>
    <w:lvl w:ilvl="1" w:tplc="BDCCBF60">
      <w:start w:val="1"/>
      <w:numFmt w:val="bullet"/>
      <w:lvlText w:val="o"/>
      <w:lvlJc w:val="left"/>
      <w:pPr>
        <w:ind w:left="1440" w:hanging="360"/>
      </w:pPr>
      <w:rPr>
        <w:rFonts w:ascii="Courier New" w:hAnsi="Courier New" w:cs="Courier New" w:hint="default"/>
      </w:rPr>
    </w:lvl>
    <w:lvl w:ilvl="2" w:tplc="76BEF7FC">
      <w:start w:val="1"/>
      <w:numFmt w:val="bullet"/>
      <w:lvlText w:val=""/>
      <w:lvlJc w:val="left"/>
      <w:pPr>
        <w:ind w:left="2160" w:hanging="360"/>
      </w:pPr>
      <w:rPr>
        <w:rFonts w:ascii="Wingdings" w:hAnsi="Wingdings" w:cs="Wingdings" w:hint="default"/>
      </w:rPr>
    </w:lvl>
    <w:lvl w:ilvl="3" w:tplc="0E4CC746">
      <w:start w:val="1"/>
      <w:numFmt w:val="bullet"/>
      <w:lvlText w:val=""/>
      <w:lvlJc w:val="left"/>
      <w:pPr>
        <w:ind w:left="2880" w:hanging="360"/>
      </w:pPr>
      <w:rPr>
        <w:rFonts w:ascii="Symbol" w:hAnsi="Symbol" w:cs="Symbol" w:hint="default"/>
      </w:rPr>
    </w:lvl>
    <w:lvl w:ilvl="4" w:tplc="613E209E">
      <w:start w:val="1"/>
      <w:numFmt w:val="bullet"/>
      <w:lvlText w:val="o"/>
      <w:lvlJc w:val="left"/>
      <w:pPr>
        <w:ind w:left="3600" w:hanging="360"/>
      </w:pPr>
      <w:rPr>
        <w:rFonts w:ascii="Courier New" w:hAnsi="Courier New" w:cs="Courier New" w:hint="default"/>
      </w:rPr>
    </w:lvl>
    <w:lvl w:ilvl="5" w:tplc="AE78A5CC">
      <w:start w:val="1"/>
      <w:numFmt w:val="bullet"/>
      <w:lvlText w:val=""/>
      <w:lvlJc w:val="left"/>
      <w:pPr>
        <w:ind w:left="4320" w:hanging="360"/>
      </w:pPr>
      <w:rPr>
        <w:rFonts w:ascii="Wingdings" w:hAnsi="Wingdings" w:cs="Wingdings" w:hint="default"/>
      </w:rPr>
    </w:lvl>
    <w:lvl w:ilvl="6" w:tplc="0EDECA38">
      <w:start w:val="1"/>
      <w:numFmt w:val="bullet"/>
      <w:lvlText w:val=""/>
      <w:lvlJc w:val="left"/>
      <w:pPr>
        <w:ind w:left="5040" w:hanging="360"/>
      </w:pPr>
      <w:rPr>
        <w:rFonts w:ascii="Symbol" w:hAnsi="Symbol" w:cs="Symbol" w:hint="default"/>
      </w:rPr>
    </w:lvl>
    <w:lvl w:ilvl="7" w:tplc="5350A5E4">
      <w:start w:val="1"/>
      <w:numFmt w:val="bullet"/>
      <w:lvlText w:val="o"/>
      <w:lvlJc w:val="left"/>
      <w:pPr>
        <w:ind w:left="5760" w:hanging="360"/>
      </w:pPr>
      <w:rPr>
        <w:rFonts w:ascii="Courier New" w:hAnsi="Courier New" w:cs="Courier New" w:hint="default"/>
      </w:rPr>
    </w:lvl>
    <w:lvl w:ilvl="8" w:tplc="9A38F8EA">
      <w:start w:val="1"/>
      <w:numFmt w:val="bullet"/>
      <w:lvlText w:val=""/>
      <w:lvlJc w:val="left"/>
      <w:pPr>
        <w:ind w:left="6480" w:hanging="360"/>
      </w:pPr>
      <w:rPr>
        <w:rFonts w:ascii="Wingdings" w:hAnsi="Wingdings" w:cs="Wingdings" w:hint="default"/>
      </w:rPr>
    </w:lvl>
  </w:abstractNum>
  <w:abstractNum w:abstractNumId="3" w15:restartNumberingAfterBreak="0">
    <w:nsid w:val="1EF01FC2"/>
    <w:multiLevelType w:val="hybridMultilevel"/>
    <w:tmpl w:val="069877F0"/>
    <w:lvl w:ilvl="0" w:tplc="A06CEFE4">
      <w:start w:val="1"/>
      <w:numFmt w:val="bullet"/>
      <w:lvlText w:val=""/>
      <w:lvlJc w:val="left"/>
      <w:pPr>
        <w:ind w:left="720" w:hanging="360"/>
      </w:pPr>
      <w:rPr>
        <w:rFonts w:ascii="Symbol" w:hAnsi="Symbol" w:cs="Symbol" w:hint="default"/>
        <w:sz w:val="18"/>
        <w:szCs w:val="18"/>
      </w:rPr>
    </w:lvl>
    <w:lvl w:ilvl="1" w:tplc="82E4F9C6">
      <w:start w:val="1"/>
      <w:numFmt w:val="bullet"/>
      <w:lvlText w:val="o"/>
      <w:lvlJc w:val="left"/>
      <w:pPr>
        <w:ind w:left="1440" w:hanging="360"/>
      </w:pPr>
      <w:rPr>
        <w:rFonts w:ascii="Courier New" w:hAnsi="Courier New" w:cs="Courier New" w:hint="default"/>
      </w:rPr>
    </w:lvl>
    <w:lvl w:ilvl="2" w:tplc="DAF2FD7E">
      <w:start w:val="1"/>
      <w:numFmt w:val="bullet"/>
      <w:lvlText w:val=""/>
      <w:lvlJc w:val="left"/>
      <w:pPr>
        <w:ind w:left="2160" w:hanging="360"/>
      </w:pPr>
      <w:rPr>
        <w:rFonts w:ascii="Wingdings" w:hAnsi="Wingdings" w:cs="Wingdings" w:hint="default"/>
      </w:rPr>
    </w:lvl>
    <w:lvl w:ilvl="3" w:tplc="985A4E8E">
      <w:start w:val="1"/>
      <w:numFmt w:val="bullet"/>
      <w:lvlText w:val=""/>
      <w:lvlJc w:val="left"/>
      <w:pPr>
        <w:ind w:left="2880" w:hanging="360"/>
      </w:pPr>
      <w:rPr>
        <w:rFonts w:ascii="Symbol" w:hAnsi="Symbol" w:cs="Symbol" w:hint="default"/>
      </w:rPr>
    </w:lvl>
    <w:lvl w:ilvl="4" w:tplc="23EA507E">
      <w:start w:val="1"/>
      <w:numFmt w:val="bullet"/>
      <w:lvlText w:val="o"/>
      <w:lvlJc w:val="left"/>
      <w:pPr>
        <w:ind w:left="3600" w:hanging="360"/>
      </w:pPr>
      <w:rPr>
        <w:rFonts w:ascii="Courier New" w:hAnsi="Courier New" w:cs="Courier New" w:hint="default"/>
      </w:rPr>
    </w:lvl>
    <w:lvl w:ilvl="5" w:tplc="58DECA36">
      <w:start w:val="1"/>
      <w:numFmt w:val="bullet"/>
      <w:lvlText w:val=""/>
      <w:lvlJc w:val="left"/>
      <w:pPr>
        <w:ind w:left="4320" w:hanging="360"/>
      </w:pPr>
      <w:rPr>
        <w:rFonts w:ascii="Wingdings" w:hAnsi="Wingdings" w:cs="Wingdings" w:hint="default"/>
      </w:rPr>
    </w:lvl>
    <w:lvl w:ilvl="6" w:tplc="ED5EE84E">
      <w:start w:val="1"/>
      <w:numFmt w:val="bullet"/>
      <w:lvlText w:val=""/>
      <w:lvlJc w:val="left"/>
      <w:pPr>
        <w:ind w:left="5040" w:hanging="360"/>
      </w:pPr>
      <w:rPr>
        <w:rFonts w:ascii="Symbol" w:hAnsi="Symbol" w:cs="Symbol" w:hint="default"/>
      </w:rPr>
    </w:lvl>
    <w:lvl w:ilvl="7" w:tplc="9E7C92A8">
      <w:start w:val="1"/>
      <w:numFmt w:val="bullet"/>
      <w:lvlText w:val="o"/>
      <w:lvlJc w:val="left"/>
      <w:pPr>
        <w:ind w:left="5760" w:hanging="360"/>
      </w:pPr>
      <w:rPr>
        <w:rFonts w:ascii="Courier New" w:hAnsi="Courier New" w:cs="Courier New" w:hint="default"/>
      </w:rPr>
    </w:lvl>
    <w:lvl w:ilvl="8" w:tplc="DBF62694">
      <w:start w:val="1"/>
      <w:numFmt w:val="bullet"/>
      <w:lvlText w:val=""/>
      <w:lvlJc w:val="left"/>
      <w:pPr>
        <w:ind w:left="6480" w:hanging="360"/>
      </w:pPr>
      <w:rPr>
        <w:rFonts w:ascii="Wingdings" w:hAnsi="Wingdings" w:cs="Wingdings" w:hint="default"/>
      </w:rPr>
    </w:lvl>
  </w:abstractNum>
  <w:abstractNum w:abstractNumId="4" w15:restartNumberingAfterBreak="0">
    <w:nsid w:val="23AE0752"/>
    <w:multiLevelType w:val="hybridMultilevel"/>
    <w:tmpl w:val="2C0C1B8E"/>
    <w:lvl w:ilvl="0" w:tplc="7FD447CC">
      <w:start w:val="1"/>
      <w:numFmt w:val="bullet"/>
      <w:lvlText w:val=""/>
      <w:lvlJc w:val="left"/>
      <w:pPr>
        <w:ind w:left="720" w:hanging="360"/>
      </w:pPr>
      <w:rPr>
        <w:rFonts w:ascii="Symbol" w:hAnsi="Symbol" w:cs="Symbol" w:hint="default"/>
        <w:sz w:val="18"/>
        <w:szCs w:val="18"/>
      </w:rPr>
    </w:lvl>
    <w:lvl w:ilvl="1" w:tplc="D6224E6E">
      <w:start w:val="1"/>
      <w:numFmt w:val="bullet"/>
      <w:lvlText w:val="o"/>
      <w:lvlJc w:val="left"/>
      <w:pPr>
        <w:ind w:left="1440" w:hanging="360"/>
      </w:pPr>
      <w:rPr>
        <w:rFonts w:ascii="Courier New" w:hAnsi="Courier New" w:cs="Courier New" w:hint="default"/>
      </w:rPr>
    </w:lvl>
    <w:lvl w:ilvl="2" w:tplc="2EA26030">
      <w:start w:val="1"/>
      <w:numFmt w:val="bullet"/>
      <w:lvlText w:val=""/>
      <w:lvlJc w:val="left"/>
      <w:pPr>
        <w:ind w:left="2160" w:hanging="360"/>
      </w:pPr>
      <w:rPr>
        <w:rFonts w:ascii="Wingdings" w:hAnsi="Wingdings" w:cs="Wingdings" w:hint="default"/>
      </w:rPr>
    </w:lvl>
    <w:lvl w:ilvl="3" w:tplc="AF96ADCA">
      <w:start w:val="1"/>
      <w:numFmt w:val="bullet"/>
      <w:lvlText w:val=""/>
      <w:lvlJc w:val="left"/>
      <w:pPr>
        <w:ind w:left="2880" w:hanging="360"/>
      </w:pPr>
      <w:rPr>
        <w:rFonts w:ascii="Symbol" w:hAnsi="Symbol" w:cs="Symbol" w:hint="default"/>
      </w:rPr>
    </w:lvl>
    <w:lvl w:ilvl="4" w:tplc="AE1AC5F4">
      <w:start w:val="1"/>
      <w:numFmt w:val="bullet"/>
      <w:lvlText w:val="o"/>
      <w:lvlJc w:val="left"/>
      <w:pPr>
        <w:ind w:left="3600" w:hanging="360"/>
      </w:pPr>
      <w:rPr>
        <w:rFonts w:ascii="Courier New" w:hAnsi="Courier New" w:cs="Courier New" w:hint="default"/>
      </w:rPr>
    </w:lvl>
    <w:lvl w:ilvl="5" w:tplc="D2A0F848">
      <w:start w:val="1"/>
      <w:numFmt w:val="bullet"/>
      <w:lvlText w:val=""/>
      <w:lvlJc w:val="left"/>
      <w:pPr>
        <w:ind w:left="4320" w:hanging="360"/>
      </w:pPr>
      <w:rPr>
        <w:rFonts w:ascii="Wingdings" w:hAnsi="Wingdings" w:cs="Wingdings" w:hint="default"/>
      </w:rPr>
    </w:lvl>
    <w:lvl w:ilvl="6" w:tplc="A5EE3A62">
      <w:start w:val="1"/>
      <w:numFmt w:val="bullet"/>
      <w:lvlText w:val=""/>
      <w:lvlJc w:val="left"/>
      <w:pPr>
        <w:ind w:left="5040" w:hanging="360"/>
      </w:pPr>
      <w:rPr>
        <w:rFonts w:ascii="Symbol" w:hAnsi="Symbol" w:cs="Symbol" w:hint="default"/>
      </w:rPr>
    </w:lvl>
    <w:lvl w:ilvl="7" w:tplc="48B81FD4">
      <w:start w:val="1"/>
      <w:numFmt w:val="bullet"/>
      <w:lvlText w:val="o"/>
      <w:lvlJc w:val="left"/>
      <w:pPr>
        <w:ind w:left="5760" w:hanging="360"/>
      </w:pPr>
      <w:rPr>
        <w:rFonts w:ascii="Courier New" w:hAnsi="Courier New" w:cs="Courier New" w:hint="default"/>
      </w:rPr>
    </w:lvl>
    <w:lvl w:ilvl="8" w:tplc="936645C8">
      <w:start w:val="1"/>
      <w:numFmt w:val="bullet"/>
      <w:lvlText w:val=""/>
      <w:lvlJc w:val="left"/>
      <w:pPr>
        <w:ind w:left="6480" w:hanging="360"/>
      </w:pPr>
      <w:rPr>
        <w:rFonts w:ascii="Wingdings" w:hAnsi="Wingdings" w:cs="Wingdings" w:hint="default"/>
      </w:rPr>
    </w:lvl>
  </w:abstractNum>
  <w:abstractNum w:abstractNumId="5" w15:restartNumberingAfterBreak="0">
    <w:nsid w:val="25A1445C"/>
    <w:multiLevelType w:val="hybridMultilevel"/>
    <w:tmpl w:val="932EDAB0"/>
    <w:lvl w:ilvl="0" w:tplc="10CCCC40">
      <w:start w:val="5"/>
      <w:numFmt w:val="lowerLetter"/>
      <w:lvlText w:val="%1."/>
      <w:lvlJc w:val="left"/>
      <w:pPr>
        <w:ind w:left="720" w:hanging="360"/>
      </w:pPr>
      <w:rPr>
        <w:rFonts w:ascii="Arial" w:hAnsi="Arial" w:cs="Arial" w:hint="default"/>
        <w:sz w:val="18"/>
        <w:szCs w:val="18"/>
      </w:rPr>
    </w:lvl>
    <w:lvl w:ilvl="1" w:tplc="35ECEABC">
      <w:start w:val="1"/>
      <w:numFmt w:val="lowerLetter"/>
      <w:lvlText w:val="%2."/>
      <w:lvlJc w:val="left"/>
      <w:pPr>
        <w:ind w:left="1440" w:hanging="360"/>
      </w:pPr>
    </w:lvl>
    <w:lvl w:ilvl="2" w:tplc="D8A0F77E">
      <w:start w:val="1"/>
      <w:numFmt w:val="lowerLetter"/>
      <w:lvlText w:val="%3."/>
      <w:lvlJc w:val="left"/>
      <w:pPr>
        <w:ind w:left="2160" w:hanging="360"/>
      </w:pPr>
    </w:lvl>
    <w:lvl w:ilvl="3" w:tplc="5EAC8400">
      <w:start w:val="1"/>
      <w:numFmt w:val="lowerLetter"/>
      <w:lvlText w:val="%4."/>
      <w:lvlJc w:val="left"/>
      <w:pPr>
        <w:ind w:left="2880" w:hanging="360"/>
      </w:pPr>
    </w:lvl>
    <w:lvl w:ilvl="4" w:tplc="60B0ABAE">
      <w:start w:val="1"/>
      <w:numFmt w:val="lowerLetter"/>
      <w:lvlText w:val="%5."/>
      <w:lvlJc w:val="left"/>
      <w:pPr>
        <w:ind w:left="3600" w:hanging="360"/>
      </w:pPr>
    </w:lvl>
    <w:lvl w:ilvl="5" w:tplc="C8586F66">
      <w:start w:val="1"/>
      <w:numFmt w:val="lowerLetter"/>
      <w:lvlText w:val="%6."/>
      <w:lvlJc w:val="left"/>
      <w:pPr>
        <w:ind w:left="4320" w:hanging="360"/>
      </w:pPr>
    </w:lvl>
    <w:lvl w:ilvl="6" w:tplc="01429234">
      <w:start w:val="1"/>
      <w:numFmt w:val="lowerLetter"/>
      <w:lvlText w:val="%7."/>
      <w:lvlJc w:val="left"/>
      <w:pPr>
        <w:ind w:left="5040" w:hanging="360"/>
      </w:pPr>
    </w:lvl>
    <w:lvl w:ilvl="7" w:tplc="4C58276E">
      <w:start w:val="1"/>
      <w:numFmt w:val="lowerLetter"/>
      <w:lvlText w:val="%8."/>
      <w:lvlJc w:val="left"/>
      <w:pPr>
        <w:ind w:left="5760" w:hanging="360"/>
      </w:pPr>
    </w:lvl>
    <w:lvl w:ilvl="8" w:tplc="02C236C4">
      <w:start w:val="1"/>
      <w:numFmt w:val="lowerLetter"/>
      <w:lvlText w:val="%9."/>
      <w:lvlJc w:val="left"/>
      <w:pPr>
        <w:ind w:left="6480" w:hanging="360"/>
      </w:pPr>
    </w:lvl>
  </w:abstractNum>
  <w:abstractNum w:abstractNumId="6" w15:restartNumberingAfterBreak="0">
    <w:nsid w:val="25FC7940"/>
    <w:multiLevelType w:val="hybridMultilevel"/>
    <w:tmpl w:val="ACBC4498"/>
    <w:lvl w:ilvl="0" w:tplc="019C3210">
      <w:start w:val="1"/>
      <w:numFmt w:val="bullet"/>
      <w:lvlText w:val=""/>
      <w:lvlJc w:val="left"/>
      <w:pPr>
        <w:ind w:left="720" w:hanging="360"/>
      </w:pPr>
      <w:rPr>
        <w:rFonts w:ascii="Symbol" w:hAnsi="Symbol" w:cs="Symbol" w:hint="default"/>
        <w:sz w:val="18"/>
        <w:szCs w:val="18"/>
      </w:rPr>
    </w:lvl>
    <w:lvl w:ilvl="1" w:tplc="EEC6E4A4">
      <w:start w:val="1"/>
      <w:numFmt w:val="bullet"/>
      <w:lvlText w:val="o"/>
      <w:lvlJc w:val="left"/>
      <w:pPr>
        <w:ind w:left="1440" w:hanging="360"/>
      </w:pPr>
      <w:rPr>
        <w:rFonts w:ascii="Courier New" w:hAnsi="Courier New" w:cs="Courier New" w:hint="default"/>
      </w:rPr>
    </w:lvl>
    <w:lvl w:ilvl="2" w:tplc="1D582F7A">
      <w:start w:val="1"/>
      <w:numFmt w:val="bullet"/>
      <w:lvlText w:val=""/>
      <w:lvlJc w:val="left"/>
      <w:pPr>
        <w:ind w:left="2160" w:hanging="360"/>
      </w:pPr>
      <w:rPr>
        <w:rFonts w:ascii="Wingdings" w:hAnsi="Wingdings" w:cs="Wingdings" w:hint="default"/>
      </w:rPr>
    </w:lvl>
    <w:lvl w:ilvl="3" w:tplc="EB8AB4C8">
      <w:start w:val="1"/>
      <w:numFmt w:val="bullet"/>
      <w:lvlText w:val=""/>
      <w:lvlJc w:val="left"/>
      <w:pPr>
        <w:ind w:left="2880" w:hanging="360"/>
      </w:pPr>
      <w:rPr>
        <w:rFonts w:ascii="Symbol" w:hAnsi="Symbol" w:cs="Symbol" w:hint="default"/>
      </w:rPr>
    </w:lvl>
    <w:lvl w:ilvl="4" w:tplc="F898850A">
      <w:start w:val="1"/>
      <w:numFmt w:val="bullet"/>
      <w:lvlText w:val="o"/>
      <w:lvlJc w:val="left"/>
      <w:pPr>
        <w:ind w:left="3600" w:hanging="360"/>
      </w:pPr>
      <w:rPr>
        <w:rFonts w:ascii="Courier New" w:hAnsi="Courier New" w:cs="Courier New" w:hint="default"/>
      </w:rPr>
    </w:lvl>
    <w:lvl w:ilvl="5" w:tplc="5380DA74">
      <w:start w:val="1"/>
      <w:numFmt w:val="bullet"/>
      <w:lvlText w:val=""/>
      <w:lvlJc w:val="left"/>
      <w:pPr>
        <w:ind w:left="4320" w:hanging="360"/>
      </w:pPr>
      <w:rPr>
        <w:rFonts w:ascii="Wingdings" w:hAnsi="Wingdings" w:cs="Wingdings" w:hint="default"/>
      </w:rPr>
    </w:lvl>
    <w:lvl w:ilvl="6" w:tplc="26FE4896">
      <w:start w:val="1"/>
      <w:numFmt w:val="bullet"/>
      <w:lvlText w:val=""/>
      <w:lvlJc w:val="left"/>
      <w:pPr>
        <w:ind w:left="5040" w:hanging="360"/>
      </w:pPr>
      <w:rPr>
        <w:rFonts w:ascii="Symbol" w:hAnsi="Symbol" w:cs="Symbol" w:hint="default"/>
      </w:rPr>
    </w:lvl>
    <w:lvl w:ilvl="7" w:tplc="328475CA">
      <w:start w:val="1"/>
      <w:numFmt w:val="bullet"/>
      <w:lvlText w:val="o"/>
      <w:lvlJc w:val="left"/>
      <w:pPr>
        <w:ind w:left="5760" w:hanging="360"/>
      </w:pPr>
      <w:rPr>
        <w:rFonts w:ascii="Courier New" w:hAnsi="Courier New" w:cs="Courier New" w:hint="default"/>
      </w:rPr>
    </w:lvl>
    <w:lvl w:ilvl="8" w:tplc="256059BA">
      <w:start w:val="1"/>
      <w:numFmt w:val="bullet"/>
      <w:lvlText w:val=""/>
      <w:lvlJc w:val="left"/>
      <w:pPr>
        <w:ind w:left="6480" w:hanging="360"/>
      </w:pPr>
      <w:rPr>
        <w:rFonts w:ascii="Wingdings" w:hAnsi="Wingdings" w:cs="Wingdings" w:hint="default"/>
      </w:rPr>
    </w:lvl>
  </w:abstractNum>
  <w:abstractNum w:abstractNumId="7" w15:restartNumberingAfterBreak="0">
    <w:nsid w:val="2E24545F"/>
    <w:multiLevelType w:val="hybridMultilevel"/>
    <w:tmpl w:val="186C451A"/>
    <w:lvl w:ilvl="0" w:tplc="568EFD04">
      <w:start w:val="3"/>
      <w:numFmt w:val="lowerLetter"/>
      <w:lvlText w:val="%1."/>
      <w:lvlJc w:val="left"/>
      <w:pPr>
        <w:ind w:left="720" w:hanging="360"/>
      </w:pPr>
      <w:rPr>
        <w:rFonts w:ascii="Arial" w:hAnsi="Arial" w:cs="Arial" w:hint="default"/>
        <w:sz w:val="18"/>
        <w:szCs w:val="18"/>
      </w:rPr>
    </w:lvl>
    <w:lvl w:ilvl="1" w:tplc="32A40E0A">
      <w:start w:val="1"/>
      <w:numFmt w:val="lowerLetter"/>
      <w:lvlText w:val="%2."/>
      <w:lvlJc w:val="left"/>
      <w:pPr>
        <w:ind w:left="1440" w:hanging="360"/>
      </w:pPr>
    </w:lvl>
    <w:lvl w:ilvl="2" w:tplc="0680CEA4">
      <w:start w:val="1"/>
      <w:numFmt w:val="lowerLetter"/>
      <w:lvlText w:val="%3."/>
      <w:lvlJc w:val="left"/>
      <w:pPr>
        <w:ind w:left="2160" w:hanging="360"/>
      </w:pPr>
    </w:lvl>
    <w:lvl w:ilvl="3" w:tplc="E89667BC">
      <w:start w:val="1"/>
      <w:numFmt w:val="lowerLetter"/>
      <w:lvlText w:val="%4."/>
      <w:lvlJc w:val="left"/>
      <w:pPr>
        <w:ind w:left="2880" w:hanging="360"/>
      </w:pPr>
    </w:lvl>
    <w:lvl w:ilvl="4" w:tplc="FA9852A2">
      <w:start w:val="1"/>
      <w:numFmt w:val="lowerLetter"/>
      <w:lvlText w:val="%5."/>
      <w:lvlJc w:val="left"/>
      <w:pPr>
        <w:ind w:left="3600" w:hanging="360"/>
      </w:pPr>
    </w:lvl>
    <w:lvl w:ilvl="5" w:tplc="95A8DF46">
      <w:start w:val="1"/>
      <w:numFmt w:val="lowerLetter"/>
      <w:lvlText w:val="%6."/>
      <w:lvlJc w:val="left"/>
      <w:pPr>
        <w:ind w:left="4320" w:hanging="360"/>
      </w:pPr>
    </w:lvl>
    <w:lvl w:ilvl="6" w:tplc="FA7AB028">
      <w:start w:val="1"/>
      <w:numFmt w:val="lowerLetter"/>
      <w:lvlText w:val="%7."/>
      <w:lvlJc w:val="left"/>
      <w:pPr>
        <w:ind w:left="5040" w:hanging="360"/>
      </w:pPr>
    </w:lvl>
    <w:lvl w:ilvl="7" w:tplc="82DA8676">
      <w:start w:val="1"/>
      <w:numFmt w:val="lowerLetter"/>
      <w:lvlText w:val="%8."/>
      <w:lvlJc w:val="left"/>
      <w:pPr>
        <w:ind w:left="5760" w:hanging="360"/>
      </w:pPr>
    </w:lvl>
    <w:lvl w:ilvl="8" w:tplc="021AD650">
      <w:start w:val="1"/>
      <w:numFmt w:val="lowerLetter"/>
      <w:lvlText w:val="%9."/>
      <w:lvlJc w:val="left"/>
      <w:pPr>
        <w:ind w:left="6480" w:hanging="360"/>
      </w:pPr>
    </w:lvl>
  </w:abstractNum>
  <w:abstractNum w:abstractNumId="8" w15:restartNumberingAfterBreak="0">
    <w:nsid w:val="2F2C71C7"/>
    <w:multiLevelType w:val="hybridMultilevel"/>
    <w:tmpl w:val="6B8662DA"/>
    <w:lvl w:ilvl="0" w:tplc="E208DBAE">
      <w:start w:val="1"/>
      <w:numFmt w:val="bullet"/>
      <w:lvlText w:val=""/>
      <w:lvlJc w:val="left"/>
      <w:pPr>
        <w:ind w:left="720" w:hanging="360"/>
      </w:pPr>
      <w:rPr>
        <w:rFonts w:ascii="Symbol" w:hAnsi="Symbol" w:cs="Symbol" w:hint="default"/>
        <w:sz w:val="18"/>
        <w:szCs w:val="18"/>
      </w:rPr>
    </w:lvl>
    <w:lvl w:ilvl="1" w:tplc="57409EE0">
      <w:start w:val="1"/>
      <w:numFmt w:val="bullet"/>
      <w:lvlText w:val="o"/>
      <w:lvlJc w:val="left"/>
      <w:pPr>
        <w:ind w:left="1440" w:hanging="360"/>
      </w:pPr>
      <w:rPr>
        <w:rFonts w:ascii="Courier New" w:hAnsi="Courier New" w:cs="Courier New" w:hint="default"/>
      </w:rPr>
    </w:lvl>
    <w:lvl w:ilvl="2" w:tplc="73A4F568">
      <w:start w:val="1"/>
      <w:numFmt w:val="bullet"/>
      <w:lvlText w:val=""/>
      <w:lvlJc w:val="left"/>
      <w:pPr>
        <w:ind w:left="2160" w:hanging="360"/>
      </w:pPr>
      <w:rPr>
        <w:rFonts w:ascii="Wingdings" w:hAnsi="Wingdings" w:cs="Wingdings" w:hint="default"/>
      </w:rPr>
    </w:lvl>
    <w:lvl w:ilvl="3" w:tplc="57944A72">
      <w:start w:val="1"/>
      <w:numFmt w:val="bullet"/>
      <w:lvlText w:val=""/>
      <w:lvlJc w:val="left"/>
      <w:pPr>
        <w:ind w:left="2880" w:hanging="360"/>
      </w:pPr>
      <w:rPr>
        <w:rFonts w:ascii="Symbol" w:hAnsi="Symbol" w:cs="Symbol" w:hint="default"/>
      </w:rPr>
    </w:lvl>
    <w:lvl w:ilvl="4" w:tplc="62AA7AD8">
      <w:start w:val="1"/>
      <w:numFmt w:val="bullet"/>
      <w:lvlText w:val="o"/>
      <w:lvlJc w:val="left"/>
      <w:pPr>
        <w:ind w:left="3600" w:hanging="360"/>
      </w:pPr>
      <w:rPr>
        <w:rFonts w:ascii="Courier New" w:hAnsi="Courier New" w:cs="Courier New" w:hint="default"/>
      </w:rPr>
    </w:lvl>
    <w:lvl w:ilvl="5" w:tplc="1B7CCE74">
      <w:start w:val="1"/>
      <w:numFmt w:val="bullet"/>
      <w:lvlText w:val=""/>
      <w:lvlJc w:val="left"/>
      <w:pPr>
        <w:ind w:left="4320" w:hanging="360"/>
      </w:pPr>
      <w:rPr>
        <w:rFonts w:ascii="Wingdings" w:hAnsi="Wingdings" w:cs="Wingdings" w:hint="default"/>
      </w:rPr>
    </w:lvl>
    <w:lvl w:ilvl="6" w:tplc="C6122AE8">
      <w:start w:val="1"/>
      <w:numFmt w:val="bullet"/>
      <w:lvlText w:val=""/>
      <w:lvlJc w:val="left"/>
      <w:pPr>
        <w:ind w:left="5040" w:hanging="360"/>
      </w:pPr>
      <w:rPr>
        <w:rFonts w:ascii="Symbol" w:hAnsi="Symbol" w:cs="Symbol" w:hint="default"/>
      </w:rPr>
    </w:lvl>
    <w:lvl w:ilvl="7" w:tplc="724E7BBA">
      <w:start w:val="1"/>
      <w:numFmt w:val="bullet"/>
      <w:lvlText w:val="o"/>
      <w:lvlJc w:val="left"/>
      <w:pPr>
        <w:ind w:left="5760" w:hanging="360"/>
      </w:pPr>
      <w:rPr>
        <w:rFonts w:ascii="Courier New" w:hAnsi="Courier New" w:cs="Courier New" w:hint="default"/>
      </w:rPr>
    </w:lvl>
    <w:lvl w:ilvl="8" w:tplc="204C519E">
      <w:start w:val="1"/>
      <w:numFmt w:val="bullet"/>
      <w:lvlText w:val=""/>
      <w:lvlJc w:val="left"/>
      <w:pPr>
        <w:ind w:left="6480" w:hanging="360"/>
      </w:pPr>
      <w:rPr>
        <w:rFonts w:ascii="Wingdings" w:hAnsi="Wingdings" w:cs="Wingdings" w:hint="default"/>
      </w:rPr>
    </w:lvl>
  </w:abstractNum>
  <w:abstractNum w:abstractNumId="9" w15:restartNumberingAfterBreak="0">
    <w:nsid w:val="31971EC2"/>
    <w:multiLevelType w:val="hybridMultilevel"/>
    <w:tmpl w:val="658E5DCA"/>
    <w:lvl w:ilvl="0" w:tplc="AB546A14">
      <w:start w:val="1"/>
      <w:numFmt w:val="bullet"/>
      <w:lvlText w:val=""/>
      <w:lvlJc w:val="left"/>
      <w:pPr>
        <w:ind w:left="720" w:hanging="360"/>
      </w:pPr>
      <w:rPr>
        <w:rFonts w:ascii="Symbol" w:hAnsi="Symbol" w:cs="Symbol" w:hint="default"/>
        <w:sz w:val="18"/>
        <w:szCs w:val="18"/>
      </w:rPr>
    </w:lvl>
    <w:lvl w:ilvl="1" w:tplc="1876DF82">
      <w:start w:val="1"/>
      <w:numFmt w:val="bullet"/>
      <w:lvlText w:val="o"/>
      <w:lvlJc w:val="left"/>
      <w:pPr>
        <w:ind w:left="1440" w:hanging="360"/>
      </w:pPr>
      <w:rPr>
        <w:rFonts w:ascii="Courier New" w:hAnsi="Courier New" w:cs="Courier New" w:hint="default"/>
      </w:rPr>
    </w:lvl>
    <w:lvl w:ilvl="2" w:tplc="36744A12">
      <w:start w:val="1"/>
      <w:numFmt w:val="bullet"/>
      <w:lvlText w:val=""/>
      <w:lvlJc w:val="left"/>
      <w:pPr>
        <w:ind w:left="2160" w:hanging="360"/>
      </w:pPr>
      <w:rPr>
        <w:rFonts w:ascii="Wingdings" w:hAnsi="Wingdings" w:cs="Wingdings" w:hint="default"/>
      </w:rPr>
    </w:lvl>
    <w:lvl w:ilvl="3" w:tplc="16843BB8">
      <w:start w:val="1"/>
      <w:numFmt w:val="bullet"/>
      <w:lvlText w:val=""/>
      <w:lvlJc w:val="left"/>
      <w:pPr>
        <w:ind w:left="2880" w:hanging="360"/>
      </w:pPr>
      <w:rPr>
        <w:rFonts w:ascii="Symbol" w:hAnsi="Symbol" w:cs="Symbol" w:hint="default"/>
      </w:rPr>
    </w:lvl>
    <w:lvl w:ilvl="4" w:tplc="59A21C4E">
      <w:start w:val="1"/>
      <w:numFmt w:val="bullet"/>
      <w:lvlText w:val="o"/>
      <w:lvlJc w:val="left"/>
      <w:pPr>
        <w:ind w:left="3600" w:hanging="360"/>
      </w:pPr>
      <w:rPr>
        <w:rFonts w:ascii="Courier New" w:hAnsi="Courier New" w:cs="Courier New" w:hint="default"/>
      </w:rPr>
    </w:lvl>
    <w:lvl w:ilvl="5" w:tplc="2B40A670">
      <w:start w:val="1"/>
      <w:numFmt w:val="bullet"/>
      <w:lvlText w:val=""/>
      <w:lvlJc w:val="left"/>
      <w:pPr>
        <w:ind w:left="4320" w:hanging="360"/>
      </w:pPr>
      <w:rPr>
        <w:rFonts w:ascii="Wingdings" w:hAnsi="Wingdings" w:cs="Wingdings" w:hint="default"/>
      </w:rPr>
    </w:lvl>
    <w:lvl w:ilvl="6" w:tplc="A68AAA92">
      <w:start w:val="1"/>
      <w:numFmt w:val="bullet"/>
      <w:lvlText w:val=""/>
      <w:lvlJc w:val="left"/>
      <w:pPr>
        <w:ind w:left="5040" w:hanging="360"/>
      </w:pPr>
      <w:rPr>
        <w:rFonts w:ascii="Symbol" w:hAnsi="Symbol" w:cs="Symbol" w:hint="default"/>
      </w:rPr>
    </w:lvl>
    <w:lvl w:ilvl="7" w:tplc="296ED47E">
      <w:start w:val="1"/>
      <w:numFmt w:val="bullet"/>
      <w:lvlText w:val="o"/>
      <w:lvlJc w:val="left"/>
      <w:pPr>
        <w:ind w:left="5760" w:hanging="360"/>
      </w:pPr>
      <w:rPr>
        <w:rFonts w:ascii="Courier New" w:hAnsi="Courier New" w:cs="Courier New" w:hint="default"/>
      </w:rPr>
    </w:lvl>
    <w:lvl w:ilvl="8" w:tplc="7FC2C116">
      <w:start w:val="1"/>
      <w:numFmt w:val="bullet"/>
      <w:lvlText w:val=""/>
      <w:lvlJc w:val="left"/>
      <w:pPr>
        <w:ind w:left="6480" w:hanging="360"/>
      </w:pPr>
      <w:rPr>
        <w:rFonts w:ascii="Wingdings" w:hAnsi="Wingdings" w:cs="Wingdings" w:hint="default"/>
      </w:rPr>
    </w:lvl>
  </w:abstractNum>
  <w:abstractNum w:abstractNumId="10" w15:restartNumberingAfterBreak="0">
    <w:nsid w:val="32B623F5"/>
    <w:multiLevelType w:val="hybridMultilevel"/>
    <w:tmpl w:val="5988534C"/>
    <w:lvl w:ilvl="0" w:tplc="DD941010">
      <w:start w:val="1"/>
      <w:numFmt w:val="bullet"/>
      <w:lvlText w:val=""/>
      <w:lvlJc w:val="left"/>
      <w:pPr>
        <w:ind w:left="720" w:hanging="360"/>
      </w:pPr>
      <w:rPr>
        <w:rFonts w:ascii="Symbol" w:hAnsi="Symbol" w:cs="Symbol" w:hint="default"/>
        <w:sz w:val="18"/>
        <w:szCs w:val="18"/>
      </w:rPr>
    </w:lvl>
    <w:lvl w:ilvl="1" w:tplc="A1E44C1E">
      <w:start w:val="1"/>
      <w:numFmt w:val="bullet"/>
      <w:lvlText w:val="o"/>
      <w:lvlJc w:val="left"/>
      <w:pPr>
        <w:ind w:left="1440" w:hanging="360"/>
      </w:pPr>
      <w:rPr>
        <w:rFonts w:ascii="Courier New" w:hAnsi="Courier New" w:cs="Courier New" w:hint="default"/>
      </w:rPr>
    </w:lvl>
    <w:lvl w:ilvl="2" w:tplc="89307C02">
      <w:start w:val="1"/>
      <w:numFmt w:val="bullet"/>
      <w:lvlText w:val=""/>
      <w:lvlJc w:val="left"/>
      <w:pPr>
        <w:ind w:left="2160" w:hanging="360"/>
      </w:pPr>
      <w:rPr>
        <w:rFonts w:ascii="Wingdings" w:hAnsi="Wingdings" w:cs="Wingdings" w:hint="default"/>
      </w:rPr>
    </w:lvl>
    <w:lvl w:ilvl="3" w:tplc="C5D0601A">
      <w:start w:val="1"/>
      <w:numFmt w:val="bullet"/>
      <w:lvlText w:val=""/>
      <w:lvlJc w:val="left"/>
      <w:pPr>
        <w:ind w:left="2880" w:hanging="360"/>
      </w:pPr>
      <w:rPr>
        <w:rFonts w:ascii="Symbol" w:hAnsi="Symbol" w:cs="Symbol" w:hint="default"/>
      </w:rPr>
    </w:lvl>
    <w:lvl w:ilvl="4" w:tplc="29446FA0">
      <w:start w:val="1"/>
      <w:numFmt w:val="bullet"/>
      <w:lvlText w:val="o"/>
      <w:lvlJc w:val="left"/>
      <w:pPr>
        <w:ind w:left="3600" w:hanging="360"/>
      </w:pPr>
      <w:rPr>
        <w:rFonts w:ascii="Courier New" w:hAnsi="Courier New" w:cs="Courier New" w:hint="default"/>
      </w:rPr>
    </w:lvl>
    <w:lvl w:ilvl="5" w:tplc="D26C23C4">
      <w:start w:val="1"/>
      <w:numFmt w:val="bullet"/>
      <w:lvlText w:val=""/>
      <w:lvlJc w:val="left"/>
      <w:pPr>
        <w:ind w:left="4320" w:hanging="360"/>
      </w:pPr>
      <w:rPr>
        <w:rFonts w:ascii="Wingdings" w:hAnsi="Wingdings" w:cs="Wingdings" w:hint="default"/>
      </w:rPr>
    </w:lvl>
    <w:lvl w:ilvl="6" w:tplc="9F16ADFE">
      <w:start w:val="1"/>
      <w:numFmt w:val="bullet"/>
      <w:lvlText w:val=""/>
      <w:lvlJc w:val="left"/>
      <w:pPr>
        <w:ind w:left="5040" w:hanging="360"/>
      </w:pPr>
      <w:rPr>
        <w:rFonts w:ascii="Symbol" w:hAnsi="Symbol" w:cs="Symbol" w:hint="default"/>
      </w:rPr>
    </w:lvl>
    <w:lvl w:ilvl="7" w:tplc="61185DEE">
      <w:start w:val="1"/>
      <w:numFmt w:val="bullet"/>
      <w:lvlText w:val="o"/>
      <w:lvlJc w:val="left"/>
      <w:pPr>
        <w:ind w:left="5760" w:hanging="360"/>
      </w:pPr>
      <w:rPr>
        <w:rFonts w:ascii="Courier New" w:hAnsi="Courier New" w:cs="Courier New" w:hint="default"/>
      </w:rPr>
    </w:lvl>
    <w:lvl w:ilvl="8" w:tplc="DEBA4824">
      <w:start w:val="1"/>
      <w:numFmt w:val="bullet"/>
      <w:lvlText w:val=""/>
      <w:lvlJc w:val="left"/>
      <w:pPr>
        <w:ind w:left="6480" w:hanging="360"/>
      </w:pPr>
      <w:rPr>
        <w:rFonts w:ascii="Wingdings" w:hAnsi="Wingdings" w:cs="Wingdings" w:hint="default"/>
      </w:rPr>
    </w:lvl>
  </w:abstractNum>
  <w:abstractNum w:abstractNumId="11" w15:restartNumberingAfterBreak="0">
    <w:nsid w:val="349447AD"/>
    <w:multiLevelType w:val="hybridMultilevel"/>
    <w:tmpl w:val="D7CA0CF6"/>
    <w:lvl w:ilvl="0" w:tplc="B6B49D66">
      <w:start w:val="1"/>
      <w:numFmt w:val="lowerLetter"/>
      <w:lvlText w:val="%1."/>
      <w:lvlJc w:val="left"/>
      <w:pPr>
        <w:ind w:left="720" w:hanging="360"/>
      </w:pPr>
      <w:rPr>
        <w:rFonts w:ascii="Arial" w:hAnsi="Arial" w:cs="Arial" w:hint="default"/>
        <w:sz w:val="18"/>
        <w:szCs w:val="18"/>
      </w:rPr>
    </w:lvl>
    <w:lvl w:ilvl="1" w:tplc="F69EB652">
      <w:start w:val="1"/>
      <w:numFmt w:val="lowerLetter"/>
      <w:lvlText w:val="%2."/>
      <w:lvlJc w:val="left"/>
      <w:pPr>
        <w:ind w:left="1440" w:hanging="360"/>
      </w:pPr>
    </w:lvl>
    <w:lvl w:ilvl="2" w:tplc="F51E2696">
      <w:start w:val="1"/>
      <w:numFmt w:val="lowerLetter"/>
      <w:lvlText w:val="%3."/>
      <w:lvlJc w:val="left"/>
      <w:pPr>
        <w:ind w:left="2160" w:hanging="360"/>
      </w:pPr>
    </w:lvl>
    <w:lvl w:ilvl="3" w:tplc="D264054E">
      <w:start w:val="1"/>
      <w:numFmt w:val="lowerLetter"/>
      <w:lvlText w:val="%4."/>
      <w:lvlJc w:val="left"/>
      <w:pPr>
        <w:ind w:left="2880" w:hanging="360"/>
      </w:pPr>
    </w:lvl>
    <w:lvl w:ilvl="4" w:tplc="04C4344A">
      <w:start w:val="1"/>
      <w:numFmt w:val="lowerLetter"/>
      <w:lvlText w:val="%5."/>
      <w:lvlJc w:val="left"/>
      <w:pPr>
        <w:ind w:left="3600" w:hanging="360"/>
      </w:pPr>
    </w:lvl>
    <w:lvl w:ilvl="5" w:tplc="7D40A47E">
      <w:start w:val="1"/>
      <w:numFmt w:val="lowerLetter"/>
      <w:lvlText w:val="%6."/>
      <w:lvlJc w:val="left"/>
      <w:pPr>
        <w:ind w:left="4320" w:hanging="360"/>
      </w:pPr>
    </w:lvl>
    <w:lvl w:ilvl="6" w:tplc="185E1BF4">
      <w:start w:val="1"/>
      <w:numFmt w:val="lowerLetter"/>
      <w:lvlText w:val="%7."/>
      <w:lvlJc w:val="left"/>
      <w:pPr>
        <w:ind w:left="5040" w:hanging="360"/>
      </w:pPr>
    </w:lvl>
    <w:lvl w:ilvl="7" w:tplc="B6EE50C2">
      <w:start w:val="1"/>
      <w:numFmt w:val="lowerLetter"/>
      <w:lvlText w:val="%8."/>
      <w:lvlJc w:val="left"/>
      <w:pPr>
        <w:ind w:left="5760" w:hanging="360"/>
      </w:pPr>
    </w:lvl>
    <w:lvl w:ilvl="8" w:tplc="9104B7BC">
      <w:start w:val="1"/>
      <w:numFmt w:val="lowerLetter"/>
      <w:lvlText w:val="%9."/>
      <w:lvlJc w:val="left"/>
      <w:pPr>
        <w:ind w:left="6480" w:hanging="360"/>
      </w:pPr>
    </w:lvl>
  </w:abstractNum>
  <w:abstractNum w:abstractNumId="12" w15:restartNumberingAfterBreak="0">
    <w:nsid w:val="36DF5A25"/>
    <w:multiLevelType w:val="hybridMultilevel"/>
    <w:tmpl w:val="2C4A712A"/>
    <w:lvl w:ilvl="0" w:tplc="BA74ACCE">
      <w:start w:val="1"/>
      <w:numFmt w:val="bullet"/>
      <w:lvlText w:val=""/>
      <w:lvlJc w:val="left"/>
      <w:pPr>
        <w:ind w:left="720" w:hanging="360"/>
      </w:pPr>
      <w:rPr>
        <w:rFonts w:ascii="Symbol" w:hAnsi="Symbol" w:cs="Symbol" w:hint="default"/>
        <w:sz w:val="18"/>
        <w:szCs w:val="18"/>
      </w:rPr>
    </w:lvl>
    <w:lvl w:ilvl="1" w:tplc="E9C83F94">
      <w:start w:val="1"/>
      <w:numFmt w:val="bullet"/>
      <w:lvlText w:val="o"/>
      <w:lvlJc w:val="left"/>
      <w:pPr>
        <w:ind w:left="1440" w:hanging="360"/>
      </w:pPr>
      <w:rPr>
        <w:rFonts w:ascii="Courier New" w:hAnsi="Courier New" w:cs="Courier New" w:hint="default"/>
      </w:rPr>
    </w:lvl>
    <w:lvl w:ilvl="2" w:tplc="8D569A8C">
      <w:start w:val="1"/>
      <w:numFmt w:val="bullet"/>
      <w:lvlText w:val=""/>
      <w:lvlJc w:val="left"/>
      <w:pPr>
        <w:ind w:left="2160" w:hanging="360"/>
      </w:pPr>
      <w:rPr>
        <w:rFonts w:ascii="Wingdings" w:hAnsi="Wingdings" w:cs="Wingdings" w:hint="default"/>
      </w:rPr>
    </w:lvl>
    <w:lvl w:ilvl="3" w:tplc="70807BC4">
      <w:start w:val="1"/>
      <w:numFmt w:val="bullet"/>
      <w:lvlText w:val=""/>
      <w:lvlJc w:val="left"/>
      <w:pPr>
        <w:ind w:left="2880" w:hanging="360"/>
      </w:pPr>
      <w:rPr>
        <w:rFonts w:ascii="Symbol" w:hAnsi="Symbol" w:cs="Symbol" w:hint="default"/>
      </w:rPr>
    </w:lvl>
    <w:lvl w:ilvl="4" w:tplc="93FA5B10">
      <w:start w:val="1"/>
      <w:numFmt w:val="bullet"/>
      <w:lvlText w:val="o"/>
      <w:lvlJc w:val="left"/>
      <w:pPr>
        <w:ind w:left="3600" w:hanging="360"/>
      </w:pPr>
      <w:rPr>
        <w:rFonts w:ascii="Courier New" w:hAnsi="Courier New" w:cs="Courier New" w:hint="default"/>
      </w:rPr>
    </w:lvl>
    <w:lvl w:ilvl="5" w:tplc="0F94282E">
      <w:start w:val="1"/>
      <w:numFmt w:val="bullet"/>
      <w:lvlText w:val=""/>
      <w:lvlJc w:val="left"/>
      <w:pPr>
        <w:ind w:left="4320" w:hanging="360"/>
      </w:pPr>
      <w:rPr>
        <w:rFonts w:ascii="Wingdings" w:hAnsi="Wingdings" w:cs="Wingdings" w:hint="default"/>
      </w:rPr>
    </w:lvl>
    <w:lvl w:ilvl="6" w:tplc="F5F6AAAE">
      <w:start w:val="1"/>
      <w:numFmt w:val="bullet"/>
      <w:lvlText w:val=""/>
      <w:lvlJc w:val="left"/>
      <w:pPr>
        <w:ind w:left="5040" w:hanging="360"/>
      </w:pPr>
      <w:rPr>
        <w:rFonts w:ascii="Symbol" w:hAnsi="Symbol" w:cs="Symbol" w:hint="default"/>
      </w:rPr>
    </w:lvl>
    <w:lvl w:ilvl="7" w:tplc="55642F0C">
      <w:start w:val="1"/>
      <w:numFmt w:val="bullet"/>
      <w:lvlText w:val="o"/>
      <w:lvlJc w:val="left"/>
      <w:pPr>
        <w:ind w:left="5760" w:hanging="360"/>
      </w:pPr>
      <w:rPr>
        <w:rFonts w:ascii="Courier New" w:hAnsi="Courier New" w:cs="Courier New" w:hint="default"/>
      </w:rPr>
    </w:lvl>
    <w:lvl w:ilvl="8" w:tplc="6A26B1F6">
      <w:start w:val="1"/>
      <w:numFmt w:val="bullet"/>
      <w:lvlText w:val=""/>
      <w:lvlJc w:val="left"/>
      <w:pPr>
        <w:ind w:left="6480" w:hanging="360"/>
      </w:pPr>
      <w:rPr>
        <w:rFonts w:ascii="Wingdings" w:hAnsi="Wingdings" w:cs="Wingdings" w:hint="default"/>
      </w:rPr>
    </w:lvl>
  </w:abstractNum>
  <w:abstractNum w:abstractNumId="13" w15:restartNumberingAfterBreak="0">
    <w:nsid w:val="38AA0CB4"/>
    <w:multiLevelType w:val="hybridMultilevel"/>
    <w:tmpl w:val="0E94803E"/>
    <w:lvl w:ilvl="0" w:tplc="4D2CEBCE">
      <w:start w:val="1"/>
      <w:numFmt w:val="bullet"/>
      <w:lvlText w:val=""/>
      <w:lvlJc w:val="left"/>
      <w:pPr>
        <w:ind w:left="720" w:hanging="360"/>
      </w:pPr>
      <w:rPr>
        <w:rFonts w:ascii="Symbol" w:hAnsi="Symbol" w:cs="Symbol" w:hint="default"/>
        <w:sz w:val="18"/>
        <w:szCs w:val="18"/>
      </w:rPr>
    </w:lvl>
    <w:lvl w:ilvl="1" w:tplc="C9100256">
      <w:start w:val="1"/>
      <w:numFmt w:val="bullet"/>
      <w:lvlText w:val="o"/>
      <w:lvlJc w:val="left"/>
      <w:pPr>
        <w:ind w:left="1440" w:hanging="360"/>
      </w:pPr>
      <w:rPr>
        <w:rFonts w:ascii="Courier New" w:hAnsi="Courier New" w:cs="Courier New" w:hint="default"/>
      </w:rPr>
    </w:lvl>
    <w:lvl w:ilvl="2" w:tplc="EE4A2A2C">
      <w:start w:val="1"/>
      <w:numFmt w:val="bullet"/>
      <w:lvlText w:val=""/>
      <w:lvlJc w:val="left"/>
      <w:pPr>
        <w:ind w:left="2160" w:hanging="360"/>
      </w:pPr>
      <w:rPr>
        <w:rFonts w:ascii="Wingdings" w:hAnsi="Wingdings" w:cs="Wingdings" w:hint="default"/>
      </w:rPr>
    </w:lvl>
    <w:lvl w:ilvl="3" w:tplc="33469452">
      <w:start w:val="1"/>
      <w:numFmt w:val="bullet"/>
      <w:lvlText w:val=""/>
      <w:lvlJc w:val="left"/>
      <w:pPr>
        <w:ind w:left="2880" w:hanging="360"/>
      </w:pPr>
      <w:rPr>
        <w:rFonts w:ascii="Symbol" w:hAnsi="Symbol" w:cs="Symbol" w:hint="default"/>
      </w:rPr>
    </w:lvl>
    <w:lvl w:ilvl="4" w:tplc="A0B82534">
      <w:start w:val="1"/>
      <w:numFmt w:val="bullet"/>
      <w:lvlText w:val="o"/>
      <w:lvlJc w:val="left"/>
      <w:pPr>
        <w:ind w:left="3600" w:hanging="360"/>
      </w:pPr>
      <w:rPr>
        <w:rFonts w:ascii="Courier New" w:hAnsi="Courier New" w:cs="Courier New" w:hint="default"/>
      </w:rPr>
    </w:lvl>
    <w:lvl w:ilvl="5" w:tplc="83B4389A">
      <w:start w:val="1"/>
      <w:numFmt w:val="bullet"/>
      <w:lvlText w:val=""/>
      <w:lvlJc w:val="left"/>
      <w:pPr>
        <w:ind w:left="4320" w:hanging="360"/>
      </w:pPr>
      <w:rPr>
        <w:rFonts w:ascii="Wingdings" w:hAnsi="Wingdings" w:cs="Wingdings" w:hint="default"/>
      </w:rPr>
    </w:lvl>
    <w:lvl w:ilvl="6" w:tplc="FF3650F4">
      <w:start w:val="1"/>
      <w:numFmt w:val="bullet"/>
      <w:lvlText w:val=""/>
      <w:lvlJc w:val="left"/>
      <w:pPr>
        <w:ind w:left="5040" w:hanging="360"/>
      </w:pPr>
      <w:rPr>
        <w:rFonts w:ascii="Symbol" w:hAnsi="Symbol" w:cs="Symbol" w:hint="default"/>
      </w:rPr>
    </w:lvl>
    <w:lvl w:ilvl="7" w:tplc="0CBC0846">
      <w:start w:val="1"/>
      <w:numFmt w:val="bullet"/>
      <w:lvlText w:val="o"/>
      <w:lvlJc w:val="left"/>
      <w:pPr>
        <w:ind w:left="5760" w:hanging="360"/>
      </w:pPr>
      <w:rPr>
        <w:rFonts w:ascii="Courier New" w:hAnsi="Courier New" w:cs="Courier New" w:hint="default"/>
      </w:rPr>
    </w:lvl>
    <w:lvl w:ilvl="8" w:tplc="A2FE97EA">
      <w:start w:val="1"/>
      <w:numFmt w:val="bullet"/>
      <w:lvlText w:val=""/>
      <w:lvlJc w:val="left"/>
      <w:pPr>
        <w:ind w:left="6480" w:hanging="360"/>
      </w:pPr>
      <w:rPr>
        <w:rFonts w:ascii="Wingdings" w:hAnsi="Wingdings" w:cs="Wingdings" w:hint="default"/>
      </w:rPr>
    </w:lvl>
  </w:abstractNum>
  <w:abstractNum w:abstractNumId="14" w15:restartNumberingAfterBreak="0">
    <w:nsid w:val="3E174B86"/>
    <w:multiLevelType w:val="hybridMultilevel"/>
    <w:tmpl w:val="2BE0AF5C"/>
    <w:lvl w:ilvl="0" w:tplc="08260246">
      <w:start w:val="1"/>
      <w:numFmt w:val="bullet"/>
      <w:lvlText w:val=""/>
      <w:lvlJc w:val="left"/>
      <w:pPr>
        <w:ind w:left="720" w:hanging="360"/>
      </w:pPr>
      <w:rPr>
        <w:rFonts w:ascii="Symbol" w:hAnsi="Symbol" w:cs="Symbol" w:hint="default"/>
        <w:sz w:val="18"/>
        <w:szCs w:val="18"/>
      </w:rPr>
    </w:lvl>
    <w:lvl w:ilvl="1" w:tplc="6F023C74">
      <w:start w:val="1"/>
      <w:numFmt w:val="bullet"/>
      <w:lvlText w:val="o"/>
      <w:lvlJc w:val="left"/>
      <w:pPr>
        <w:ind w:left="1440" w:hanging="360"/>
      </w:pPr>
      <w:rPr>
        <w:rFonts w:ascii="Courier New" w:hAnsi="Courier New" w:cs="Courier New" w:hint="default"/>
      </w:rPr>
    </w:lvl>
    <w:lvl w:ilvl="2" w:tplc="AE5A4DC0">
      <w:start w:val="1"/>
      <w:numFmt w:val="bullet"/>
      <w:lvlText w:val=""/>
      <w:lvlJc w:val="left"/>
      <w:pPr>
        <w:ind w:left="2160" w:hanging="360"/>
      </w:pPr>
      <w:rPr>
        <w:rFonts w:ascii="Wingdings" w:hAnsi="Wingdings" w:cs="Wingdings" w:hint="default"/>
      </w:rPr>
    </w:lvl>
    <w:lvl w:ilvl="3" w:tplc="456CA56C">
      <w:start w:val="1"/>
      <w:numFmt w:val="bullet"/>
      <w:lvlText w:val=""/>
      <w:lvlJc w:val="left"/>
      <w:pPr>
        <w:ind w:left="2880" w:hanging="360"/>
      </w:pPr>
      <w:rPr>
        <w:rFonts w:ascii="Symbol" w:hAnsi="Symbol" w:cs="Symbol" w:hint="default"/>
      </w:rPr>
    </w:lvl>
    <w:lvl w:ilvl="4" w:tplc="D2243BCA">
      <w:start w:val="1"/>
      <w:numFmt w:val="bullet"/>
      <w:lvlText w:val="o"/>
      <w:lvlJc w:val="left"/>
      <w:pPr>
        <w:ind w:left="3600" w:hanging="360"/>
      </w:pPr>
      <w:rPr>
        <w:rFonts w:ascii="Courier New" w:hAnsi="Courier New" w:cs="Courier New" w:hint="default"/>
      </w:rPr>
    </w:lvl>
    <w:lvl w:ilvl="5" w:tplc="2924A242">
      <w:start w:val="1"/>
      <w:numFmt w:val="bullet"/>
      <w:lvlText w:val=""/>
      <w:lvlJc w:val="left"/>
      <w:pPr>
        <w:ind w:left="4320" w:hanging="360"/>
      </w:pPr>
      <w:rPr>
        <w:rFonts w:ascii="Wingdings" w:hAnsi="Wingdings" w:cs="Wingdings" w:hint="default"/>
      </w:rPr>
    </w:lvl>
    <w:lvl w:ilvl="6" w:tplc="4984E4CE">
      <w:start w:val="1"/>
      <w:numFmt w:val="bullet"/>
      <w:lvlText w:val=""/>
      <w:lvlJc w:val="left"/>
      <w:pPr>
        <w:ind w:left="5040" w:hanging="360"/>
      </w:pPr>
      <w:rPr>
        <w:rFonts w:ascii="Symbol" w:hAnsi="Symbol" w:cs="Symbol" w:hint="default"/>
      </w:rPr>
    </w:lvl>
    <w:lvl w:ilvl="7" w:tplc="56928490">
      <w:start w:val="1"/>
      <w:numFmt w:val="bullet"/>
      <w:lvlText w:val="o"/>
      <w:lvlJc w:val="left"/>
      <w:pPr>
        <w:ind w:left="5760" w:hanging="360"/>
      </w:pPr>
      <w:rPr>
        <w:rFonts w:ascii="Courier New" w:hAnsi="Courier New" w:cs="Courier New" w:hint="default"/>
      </w:rPr>
    </w:lvl>
    <w:lvl w:ilvl="8" w:tplc="03C4F9DE">
      <w:start w:val="1"/>
      <w:numFmt w:val="bullet"/>
      <w:lvlText w:val=""/>
      <w:lvlJc w:val="left"/>
      <w:pPr>
        <w:ind w:left="6480" w:hanging="360"/>
      </w:pPr>
      <w:rPr>
        <w:rFonts w:ascii="Wingdings" w:hAnsi="Wingdings" w:cs="Wingdings" w:hint="default"/>
      </w:rPr>
    </w:lvl>
  </w:abstractNum>
  <w:abstractNum w:abstractNumId="15" w15:restartNumberingAfterBreak="0">
    <w:nsid w:val="43FC53DB"/>
    <w:multiLevelType w:val="hybridMultilevel"/>
    <w:tmpl w:val="8842BB3E"/>
    <w:lvl w:ilvl="0" w:tplc="A852C974">
      <w:start w:val="1"/>
      <w:numFmt w:val="bullet"/>
      <w:lvlText w:val=""/>
      <w:lvlJc w:val="left"/>
      <w:pPr>
        <w:ind w:left="720" w:hanging="360"/>
      </w:pPr>
      <w:rPr>
        <w:rFonts w:ascii="Symbol" w:hAnsi="Symbol" w:cs="Symbol" w:hint="default"/>
        <w:sz w:val="18"/>
        <w:szCs w:val="18"/>
      </w:rPr>
    </w:lvl>
    <w:lvl w:ilvl="1" w:tplc="040A3326">
      <w:start w:val="1"/>
      <w:numFmt w:val="bullet"/>
      <w:lvlText w:val="o"/>
      <w:lvlJc w:val="left"/>
      <w:pPr>
        <w:ind w:left="1440" w:hanging="360"/>
      </w:pPr>
      <w:rPr>
        <w:rFonts w:ascii="Courier New" w:hAnsi="Courier New" w:cs="Courier New" w:hint="default"/>
      </w:rPr>
    </w:lvl>
    <w:lvl w:ilvl="2" w:tplc="8270A9DE">
      <w:start w:val="1"/>
      <w:numFmt w:val="bullet"/>
      <w:lvlText w:val=""/>
      <w:lvlJc w:val="left"/>
      <w:pPr>
        <w:ind w:left="2160" w:hanging="360"/>
      </w:pPr>
      <w:rPr>
        <w:rFonts w:ascii="Wingdings" w:hAnsi="Wingdings" w:cs="Wingdings" w:hint="default"/>
      </w:rPr>
    </w:lvl>
    <w:lvl w:ilvl="3" w:tplc="4CBC2CCE">
      <w:start w:val="1"/>
      <w:numFmt w:val="bullet"/>
      <w:lvlText w:val=""/>
      <w:lvlJc w:val="left"/>
      <w:pPr>
        <w:ind w:left="2880" w:hanging="360"/>
      </w:pPr>
      <w:rPr>
        <w:rFonts w:ascii="Symbol" w:hAnsi="Symbol" w:cs="Symbol" w:hint="default"/>
      </w:rPr>
    </w:lvl>
    <w:lvl w:ilvl="4" w:tplc="62327E08">
      <w:start w:val="1"/>
      <w:numFmt w:val="bullet"/>
      <w:lvlText w:val="o"/>
      <w:lvlJc w:val="left"/>
      <w:pPr>
        <w:ind w:left="3600" w:hanging="360"/>
      </w:pPr>
      <w:rPr>
        <w:rFonts w:ascii="Courier New" w:hAnsi="Courier New" w:cs="Courier New" w:hint="default"/>
      </w:rPr>
    </w:lvl>
    <w:lvl w:ilvl="5" w:tplc="957EB178">
      <w:start w:val="1"/>
      <w:numFmt w:val="bullet"/>
      <w:lvlText w:val=""/>
      <w:lvlJc w:val="left"/>
      <w:pPr>
        <w:ind w:left="4320" w:hanging="360"/>
      </w:pPr>
      <w:rPr>
        <w:rFonts w:ascii="Wingdings" w:hAnsi="Wingdings" w:cs="Wingdings" w:hint="default"/>
      </w:rPr>
    </w:lvl>
    <w:lvl w:ilvl="6" w:tplc="C526DDB8">
      <w:start w:val="1"/>
      <w:numFmt w:val="bullet"/>
      <w:lvlText w:val=""/>
      <w:lvlJc w:val="left"/>
      <w:pPr>
        <w:ind w:left="5040" w:hanging="360"/>
      </w:pPr>
      <w:rPr>
        <w:rFonts w:ascii="Symbol" w:hAnsi="Symbol" w:cs="Symbol" w:hint="default"/>
      </w:rPr>
    </w:lvl>
    <w:lvl w:ilvl="7" w:tplc="93EAF6A4">
      <w:start w:val="1"/>
      <w:numFmt w:val="bullet"/>
      <w:lvlText w:val="o"/>
      <w:lvlJc w:val="left"/>
      <w:pPr>
        <w:ind w:left="5760" w:hanging="360"/>
      </w:pPr>
      <w:rPr>
        <w:rFonts w:ascii="Courier New" w:hAnsi="Courier New" w:cs="Courier New" w:hint="default"/>
      </w:rPr>
    </w:lvl>
    <w:lvl w:ilvl="8" w:tplc="96D02A42">
      <w:start w:val="1"/>
      <w:numFmt w:val="bullet"/>
      <w:lvlText w:val=""/>
      <w:lvlJc w:val="left"/>
      <w:pPr>
        <w:ind w:left="6480" w:hanging="360"/>
      </w:pPr>
      <w:rPr>
        <w:rFonts w:ascii="Wingdings" w:hAnsi="Wingdings" w:cs="Wingdings" w:hint="default"/>
      </w:rPr>
    </w:lvl>
  </w:abstractNum>
  <w:abstractNum w:abstractNumId="16" w15:restartNumberingAfterBreak="0">
    <w:nsid w:val="4422102A"/>
    <w:multiLevelType w:val="hybridMultilevel"/>
    <w:tmpl w:val="92ECE9C8"/>
    <w:lvl w:ilvl="0" w:tplc="1E82ACDE">
      <w:start w:val="1"/>
      <w:numFmt w:val="bullet"/>
      <w:lvlText w:val=""/>
      <w:lvlJc w:val="left"/>
      <w:pPr>
        <w:ind w:left="720" w:hanging="360"/>
      </w:pPr>
      <w:rPr>
        <w:rFonts w:ascii="Symbol" w:hAnsi="Symbol" w:cs="Symbol" w:hint="default"/>
        <w:sz w:val="18"/>
        <w:szCs w:val="18"/>
      </w:rPr>
    </w:lvl>
    <w:lvl w:ilvl="1" w:tplc="5148942A">
      <w:start w:val="1"/>
      <w:numFmt w:val="bullet"/>
      <w:lvlText w:val="o"/>
      <w:lvlJc w:val="left"/>
      <w:pPr>
        <w:ind w:left="1440" w:hanging="360"/>
      </w:pPr>
      <w:rPr>
        <w:rFonts w:ascii="Courier New" w:hAnsi="Courier New" w:cs="Courier New" w:hint="default"/>
      </w:rPr>
    </w:lvl>
    <w:lvl w:ilvl="2" w:tplc="944A415C">
      <w:start w:val="1"/>
      <w:numFmt w:val="bullet"/>
      <w:lvlText w:val=""/>
      <w:lvlJc w:val="left"/>
      <w:pPr>
        <w:ind w:left="2160" w:hanging="360"/>
      </w:pPr>
      <w:rPr>
        <w:rFonts w:ascii="Wingdings" w:hAnsi="Wingdings" w:cs="Wingdings" w:hint="default"/>
      </w:rPr>
    </w:lvl>
    <w:lvl w:ilvl="3" w:tplc="CFD6CEE2">
      <w:start w:val="1"/>
      <w:numFmt w:val="bullet"/>
      <w:lvlText w:val=""/>
      <w:lvlJc w:val="left"/>
      <w:pPr>
        <w:ind w:left="2880" w:hanging="360"/>
      </w:pPr>
      <w:rPr>
        <w:rFonts w:ascii="Symbol" w:hAnsi="Symbol" w:cs="Symbol" w:hint="default"/>
      </w:rPr>
    </w:lvl>
    <w:lvl w:ilvl="4" w:tplc="37B0E482">
      <w:start w:val="1"/>
      <w:numFmt w:val="bullet"/>
      <w:lvlText w:val="o"/>
      <w:lvlJc w:val="left"/>
      <w:pPr>
        <w:ind w:left="3600" w:hanging="360"/>
      </w:pPr>
      <w:rPr>
        <w:rFonts w:ascii="Courier New" w:hAnsi="Courier New" w:cs="Courier New" w:hint="default"/>
      </w:rPr>
    </w:lvl>
    <w:lvl w:ilvl="5" w:tplc="06DEDBC0">
      <w:start w:val="1"/>
      <w:numFmt w:val="bullet"/>
      <w:lvlText w:val=""/>
      <w:lvlJc w:val="left"/>
      <w:pPr>
        <w:ind w:left="4320" w:hanging="360"/>
      </w:pPr>
      <w:rPr>
        <w:rFonts w:ascii="Wingdings" w:hAnsi="Wingdings" w:cs="Wingdings" w:hint="default"/>
      </w:rPr>
    </w:lvl>
    <w:lvl w:ilvl="6" w:tplc="CCFEB508">
      <w:start w:val="1"/>
      <w:numFmt w:val="bullet"/>
      <w:lvlText w:val=""/>
      <w:lvlJc w:val="left"/>
      <w:pPr>
        <w:ind w:left="5040" w:hanging="360"/>
      </w:pPr>
      <w:rPr>
        <w:rFonts w:ascii="Symbol" w:hAnsi="Symbol" w:cs="Symbol" w:hint="default"/>
      </w:rPr>
    </w:lvl>
    <w:lvl w:ilvl="7" w:tplc="91BA2280">
      <w:start w:val="1"/>
      <w:numFmt w:val="bullet"/>
      <w:lvlText w:val="o"/>
      <w:lvlJc w:val="left"/>
      <w:pPr>
        <w:ind w:left="5760" w:hanging="360"/>
      </w:pPr>
      <w:rPr>
        <w:rFonts w:ascii="Courier New" w:hAnsi="Courier New" w:cs="Courier New" w:hint="default"/>
      </w:rPr>
    </w:lvl>
    <w:lvl w:ilvl="8" w:tplc="F98AA44A">
      <w:start w:val="1"/>
      <w:numFmt w:val="bullet"/>
      <w:lvlText w:val=""/>
      <w:lvlJc w:val="left"/>
      <w:pPr>
        <w:ind w:left="6480" w:hanging="360"/>
      </w:pPr>
      <w:rPr>
        <w:rFonts w:ascii="Wingdings" w:hAnsi="Wingdings" w:cs="Wingdings" w:hint="default"/>
      </w:rPr>
    </w:lvl>
  </w:abstractNum>
  <w:abstractNum w:abstractNumId="17" w15:restartNumberingAfterBreak="0">
    <w:nsid w:val="4BBF2EEC"/>
    <w:multiLevelType w:val="hybridMultilevel"/>
    <w:tmpl w:val="877C16C0"/>
    <w:lvl w:ilvl="0" w:tplc="126073FA">
      <w:start w:val="1"/>
      <w:numFmt w:val="bullet"/>
      <w:lvlText w:val=""/>
      <w:lvlJc w:val="left"/>
      <w:pPr>
        <w:ind w:left="720" w:hanging="360"/>
      </w:pPr>
      <w:rPr>
        <w:rFonts w:ascii="Symbol" w:hAnsi="Symbol" w:cs="Symbol" w:hint="default"/>
        <w:sz w:val="18"/>
        <w:szCs w:val="18"/>
      </w:rPr>
    </w:lvl>
    <w:lvl w:ilvl="1" w:tplc="AEB60C0C">
      <w:start w:val="1"/>
      <w:numFmt w:val="bullet"/>
      <w:lvlText w:val="o"/>
      <w:lvlJc w:val="left"/>
      <w:pPr>
        <w:ind w:left="1440" w:hanging="360"/>
      </w:pPr>
      <w:rPr>
        <w:rFonts w:ascii="Courier New" w:hAnsi="Courier New" w:cs="Courier New" w:hint="default"/>
      </w:rPr>
    </w:lvl>
    <w:lvl w:ilvl="2" w:tplc="66507640">
      <w:start w:val="1"/>
      <w:numFmt w:val="bullet"/>
      <w:lvlText w:val=""/>
      <w:lvlJc w:val="left"/>
      <w:pPr>
        <w:ind w:left="2160" w:hanging="360"/>
      </w:pPr>
      <w:rPr>
        <w:rFonts w:ascii="Wingdings" w:hAnsi="Wingdings" w:cs="Wingdings" w:hint="default"/>
      </w:rPr>
    </w:lvl>
    <w:lvl w:ilvl="3" w:tplc="04FA6A74">
      <w:start w:val="1"/>
      <w:numFmt w:val="bullet"/>
      <w:lvlText w:val=""/>
      <w:lvlJc w:val="left"/>
      <w:pPr>
        <w:ind w:left="2880" w:hanging="360"/>
      </w:pPr>
      <w:rPr>
        <w:rFonts w:ascii="Symbol" w:hAnsi="Symbol" w:cs="Symbol" w:hint="default"/>
      </w:rPr>
    </w:lvl>
    <w:lvl w:ilvl="4" w:tplc="3DF2EF18">
      <w:start w:val="1"/>
      <w:numFmt w:val="bullet"/>
      <w:lvlText w:val="o"/>
      <w:lvlJc w:val="left"/>
      <w:pPr>
        <w:ind w:left="3600" w:hanging="360"/>
      </w:pPr>
      <w:rPr>
        <w:rFonts w:ascii="Courier New" w:hAnsi="Courier New" w:cs="Courier New" w:hint="default"/>
      </w:rPr>
    </w:lvl>
    <w:lvl w:ilvl="5" w:tplc="F3B88EC2">
      <w:start w:val="1"/>
      <w:numFmt w:val="bullet"/>
      <w:lvlText w:val=""/>
      <w:lvlJc w:val="left"/>
      <w:pPr>
        <w:ind w:left="4320" w:hanging="360"/>
      </w:pPr>
      <w:rPr>
        <w:rFonts w:ascii="Wingdings" w:hAnsi="Wingdings" w:cs="Wingdings" w:hint="default"/>
      </w:rPr>
    </w:lvl>
    <w:lvl w:ilvl="6" w:tplc="23BC6262">
      <w:start w:val="1"/>
      <w:numFmt w:val="bullet"/>
      <w:lvlText w:val=""/>
      <w:lvlJc w:val="left"/>
      <w:pPr>
        <w:ind w:left="5040" w:hanging="360"/>
      </w:pPr>
      <w:rPr>
        <w:rFonts w:ascii="Symbol" w:hAnsi="Symbol" w:cs="Symbol" w:hint="default"/>
      </w:rPr>
    </w:lvl>
    <w:lvl w:ilvl="7" w:tplc="DC8EE852">
      <w:start w:val="1"/>
      <w:numFmt w:val="bullet"/>
      <w:lvlText w:val="o"/>
      <w:lvlJc w:val="left"/>
      <w:pPr>
        <w:ind w:left="5760" w:hanging="360"/>
      </w:pPr>
      <w:rPr>
        <w:rFonts w:ascii="Courier New" w:hAnsi="Courier New" w:cs="Courier New" w:hint="default"/>
      </w:rPr>
    </w:lvl>
    <w:lvl w:ilvl="8" w:tplc="52BA290E">
      <w:start w:val="1"/>
      <w:numFmt w:val="bullet"/>
      <w:lvlText w:val=""/>
      <w:lvlJc w:val="left"/>
      <w:pPr>
        <w:ind w:left="6480" w:hanging="360"/>
      </w:pPr>
      <w:rPr>
        <w:rFonts w:ascii="Wingdings" w:hAnsi="Wingdings" w:cs="Wingdings" w:hint="default"/>
      </w:rPr>
    </w:lvl>
  </w:abstractNum>
  <w:abstractNum w:abstractNumId="18" w15:restartNumberingAfterBreak="0">
    <w:nsid w:val="54C60419"/>
    <w:multiLevelType w:val="hybridMultilevel"/>
    <w:tmpl w:val="C8FAB32A"/>
    <w:lvl w:ilvl="0" w:tplc="CB38BD58">
      <w:start w:val="1"/>
      <w:numFmt w:val="bullet"/>
      <w:lvlText w:val=""/>
      <w:lvlJc w:val="left"/>
      <w:pPr>
        <w:ind w:left="720" w:hanging="360"/>
      </w:pPr>
      <w:rPr>
        <w:rFonts w:ascii="Symbol" w:hAnsi="Symbol" w:cs="Symbol" w:hint="default"/>
        <w:sz w:val="18"/>
        <w:szCs w:val="18"/>
      </w:rPr>
    </w:lvl>
    <w:lvl w:ilvl="1" w:tplc="729E82EC">
      <w:start w:val="1"/>
      <w:numFmt w:val="bullet"/>
      <w:lvlText w:val="o"/>
      <w:lvlJc w:val="left"/>
      <w:pPr>
        <w:ind w:left="1440" w:hanging="360"/>
      </w:pPr>
      <w:rPr>
        <w:rFonts w:ascii="Courier New" w:hAnsi="Courier New" w:cs="Courier New" w:hint="default"/>
      </w:rPr>
    </w:lvl>
    <w:lvl w:ilvl="2" w:tplc="F6641458">
      <w:start w:val="1"/>
      <w:numFmt w:val="bullet"/>
      <w:lvlText w:val=""/>
      <w:lvlJc w:val="left"/>
      <w:pPr>
        <w:ind w:left="2160" w:hanging="360"/>
      </w:pPr>
      <w:rPr>
        <w:rFonts w:ascii="Wingdings" w:hAnsi="Wingdings" w:cs="Wingdings" w:hint="default"/>
      </w:rPr>
    </w:lvl>
    <w:lvl w:ilvl="3" w:tplc="D0B42DD6">
      <w:start w:val="1"/>
      <w:numFmt w:val="bullet"/>
      <w:lvlText w:val=""/>
      <w:lvlJc w:val="left"/>
      <w:pPr>
        <w:ind w:left="2880" w:hanging="360"/>
      </w:pPr>
      <w:rPr>
        <w:rFonts w:ascii="Symbol" w:hAnsi="Symbol" w:cs="Symbol" w:hint="default"/>
      </w:rPr>
    </w:lvl>
    <w:lvl w:ilvl="4" w:tplc="F3FA6014">
      <w:start w:val="1"/>
      <w:numFmt w:val="bullet"/>
      <w:lvlText w:val="o"/>
      <w:lvlJc w:val="left"/>
      <w:pPr>
        <w:ind w:left="3600" w:hanging="360"/>
      </w:pPr>
      <w:rPr>
        <w:rFonts w:ascii="Courier New" w:hAnsi="Courier New" w:cs="Courier New" w:hint="default"/>
      </w:rPr>
    </w:lvl>
    <w:lvl w:ilvl="5" w:tplc="447012AA">
      <w:start w:val="1"/>
      <w:numFmt w:val="bullet"/>
      <w:lvlText w:val=""/>
      <w:lvlJc w:val="left"/>
      <w:pPr>
        <w:ind w:left="4320" w:hanging="360"/>
      </w:pPr>
      <w:rPr>
        <w:rFonts w:ascii="Wingdings" w:hAnsi="Wingdings" w:cs="Wingdings" w:hint="default"/>
      </w:rPr>
    </w:lvl>
    <w:lvl w:ilvl="6" w:tplc="79DC66CE">
      <w:start w:val="1"/>
      <w:numFmt w:val="bullet"/>
      <w:lvlText w:val=""/>
      <w:lvlJc w:val="left"/>
      <w:pPr>
        <w:ind w:left="5040" w:hanging="360"/>
      </w:pPr>
      <w:rPr>
        <w:rFonts w:ascii="Symbol" w:hAnsi="Symbol" w:cs="Symbol" w:hint="default"/>
      </w:rPr>
    </w:lvl>
    <w:lvl w:ilvl="7" w:tplc="6E74DF12">
      <w:start w:val="1"/>
      <w:numFmt w:val="bullet"/>
      <w:lvlText w:val="o"/>
      <w:lvlJc w:val="left"/>
      <w:pPr>
        <w:ind w:left="5760" w:hanging="360"/>
      </w:pPr>
      <w:rPr>
        <w:rFonts w:ascii="Courier New" w:hAnsi="Courier New" w:cs="Courier New" w:hint="default"/>
      </w:rPr>
    </w:lvl>
    <w:lvl w:ilvl="8" w:tplc="51325F14">
      <w:start w:val="1"/>
      <w:numFmt w:val="bullet"/>
      <w:lvlText w:val=""/>
      <w:lvlJc w:val="left"/>
      <w:pPr>
        <w:ind w:left="6480" w:hanging="360"/>
      </w:pPr>
      <w:rPr>
        <w:rFonts w:ascii="Wingdings" w:hAnsi="Wingdings" w:cs="Wingdings" w:hint="default"/>
      </w:rPr>
    </w:lvl>
  </w:abstractNum>
  <w:abstractNum w:abstractNumId="19" w15:restartNumberingAfterBreak="0">
    <w:nsid w:val="5FF46F53"/>
    <w:multiLevelType w:val="hybridMultilevel"/>
    <w:tmpl w:val="1174F5A8"/>
    <w:lvl w:ilvl="0" w:tplc="C13CC5EC">
      <w:start w:val="1"/>
      <w:numFmt w:val="bullet"/>
      <w:lvlText w:val=""/>
      <w:lvlJc w:val="left"/>
      <w:pPr>
        <w:ind w:left="720" w:hanging="360"/>
      </w:pPr>
      <w:rPr>
        <w:rFonts w:ascii="Symbol" w:hAnsi="Symbol" w:cs="Symbol" w:hint="default"/>
        <w:sz w:val="18"/>
        <w:szCs w:val="18"/>
      </w:rPr>
    </w:lvl>
    <w:lvl w:ilvl="1" w:tplc="6B645202">
      <w:start w:val="1"/>
      <w:numFmt w:val="bullet"/>
      <w:lvlText w:val="o"/>
      <w:lvlJc w:val="left"/>
      <w:pPr>
        <w:ind w:left="1440" w:hanging="360"/>
      </w:pPr>
      <w:rPr>
        <w:rFonts w:ascii="Courier New" w:hAnsi="Courier New" w:cs="Courier New" w:hint="default"/>
      </w:rPr>
    </w:lvl>
    <w:lvl w:ilvl="2" w:tplc="8BD62FCC">
      <w:start w:val="1"/>
      <w:numFmt w:val="bullet"/>
      <w:lvlText w:val=""/>
      <w:lvlJc w:val="left"/>
      <w:pPr>
        <w:ind w:left="2160" w:hanging="360"/>
      </w:pPr>
      <w:rPr>
        <w:rFonts w:ascii="Wingdings" w:hAnsi="Wingdings" w:cs="Wingdings" w:hint="default"/>
      </w:rPr>
    </w:lvl>
    <w:lvl w:ilvl="3" w:tplc="25FA63B8">
      <w:start w:val="1"/>
      <w:numFmt w:val="bullet"/>
      <w:lvlText w:val=""/>
      <w:lvlJc w:val="left"/>
      <w:pPr>
        <w:ind w:left="2880" w:hanging="360"/>
      </w:pPr>
      <w:rPr>
        <w:rFonts w:ascii="Symbol" w:hAnsi="Symbol" w:cs="Symbol" w:hint="default"/>
      </w:rPr>
    </w:lvl>
    <w:lvl w:ilvl="4" w:tplc="046AC87A">
      <w:start w:val="1"/>
      <w:numFmt w:val="bullet"/>
      <w:lvlText w:val="o"/>
      <w:lvlJc w:val="left"/>
      <w:pPr>
        <w:ind w:left="3600" w:hanging="360"/>
      </w:pPr>
      <w:rPr>
        <w:rFonts w:ascii="Courier New" w:hAnsi="Courier New" w:cs="Courier New" w:hint="default"/>
      </w:rPr>
    </w:lvl>
    <w:lvl w:ilvl="5" w:tplc="7486BF9E">
      <w:start w:val="1"/>
      <w:numFmt w:val="bullet"/>
      <w:lvlText w:val=""/>
      <w:lvlJc w:val="left"/>
      <w:pPr>
        <w:ind w:left="4320" w:hanging="360"/>
      </w:pPr>
      <w:rPr>
        <w:rFonts w:ascii="Wingdings" w:hAnsi="Wingdings" w:cs="Wingdings" w:hint="default"/>
      </w:rPr>
    </w:lvl>
    <w:lvl w:ilvl="6" w:tplc="A52AE442">
      <w:start w:val="1"/>
      <w:numFmt w:val="bullet"/>
      <w:lvlText w:val=""/>
      <w:lvlJc w:val="left"/>
      <w:pPr>
        <w:ind w:left="5040" w:hanging="360"/>
      </w:pPr>
      <w:rPr>
        <w:rFonts w:ascii="Symbol" w:hAnsi="Symbol" w:cs="Symbol" w:hint="default"/>
      </w:rPr>
    </w:lvl>
    <w:lvl w:ilvl="7" w:tplc="477A919C">
      <w:start w:val="1"/>
      <w:numFmt w:val="bullet"/>
      <w:lvlText w:val="o"/>
      <w:lvlJc w:val="left"/>
      <w:pPr>
        <w:ind w:left="5760" w:hanging="360"/>
      </w:pPr>
      <w:rPr>
        <w:rFonts w:ascii="Courier New" w:hAnsi="Courier New" w:cs="Courier New" w:hint="default"/>
      </w:rPr>
    </w:lvl>
    <w:lvl w:ilvl="8" w:tplc="9DE6E7A6">
      <w:start w:val="1"/>
      <w:numFmt w:val="bullet"/>
      <w:lvlText w:val=""/>
      <w:lvlJc w:val="left"/>
      <w:pPr>
        <w:ind w:left="6480" w:hanging="360"/>
      </w:pPr>
      <w:rPr>
        <w:rFonts w:ascii="Wingdings" w:hAnsi="Wingdings" w:cs="Wingdings" w:hint="default"/>
      </w:rPr>
    </w:lvl>
  </w:abstractNum>
  <w:abstractNum w:abstractNumId="20" w15:restartNumberingAfterBreak="0">
    <w:nsid w:val="641661D6"/>
    <w:multiLevelType w:val="hybridMultilevel"/>
    <w:tmpl w:val="2368B92C"/>
    <w:lvl w:ilvl="0" w:tplc="64B2819A">
      <w:start w:val="1"/>
      <w:numFmt w:val="bullet"/>
      <w:lvlText w:val=""/>
      <w:lvlJc w:val="left"/>
      <w:pPr>
        <w:ind w:left="720" w:hanging="360"/>
      </w:pPr>
      <w:rPr>
        <w:rFonts w:ascii="Symbol" w:hAnsi="Symbol" w:cs="Symbol" w:hint="default"/>
        <w:sz w:val="18"/>
        <w:szCs w:val="18"/>
      </w:rPr>
    </w:lvl>
    <w:lvl w:ilvl="1" w:tplc="97BA3ED6">
      <w:start w:val="1"/>
      <w:numFmt w:val="bullet"/>
      <w:lvlText w:val="o"/>
      <w:lvlJc w:val="left"/>
      <w:pPr>
        <w:ind w:left="1440" w:hanging="360"/>
      </w:pPr>
      <w:rPr>
        <w:rFonts w:ascii="Courier New" w:hAnsi="Courier New" w:cs="Courier New" w:hint="default"/>
      </w:rPr>
    </w:lvl>
    <w:lvl w:ilvl="2" w:tplc="037887DC">
      <w:start w:val="1"/>
      <w:numFmt w:val="bullet"/>
      <w:lvlText w:val=""/>
      <w:lvlJc w:val="left"/>
      <w:pPr>
        <w:ind w:left="2160" w:hanging="360"/>
      </w:pPr>
      <w:rPr>
        <w:rFonts w:ascii="Wingdings" w:hAnsi="Wingdings" w:cs="Wingdings" w:hint="default"/>
      </w:rPr>
    </w:lvl>
    <w:lvl w:ilvl="3" w:tplc="65E8DFA0">
      <w:start w:val="1"/>
      <w:numFmt w:val="bullet"/>
      <w:lvlText w:val=""/>
      <w:lvlJc w:val="left"/>
      <w:pPr>
        <w:ind w:left="2880" w:hanging="360"/>
      </w:pPr>
      <w:rPr>
        <w:rFonts w:ascii="Symbol" w:hAnsi="Symbol" w:cs="Symbol" w:hint="default"/>
      </w:rPr>
    </w:lvl>
    <w:lvl w:ilvl="4" w:tplc="847E6652">
      <w:start w:val="1"/>
      <w:numFmt w:val="bullet"/>
      <w:lvlText w:val="o"/>
      <w:lvlJc w:val="left"/>
      <w:pPr>
        <w:ind w:left="3600" w:hanging="360"/>
      </w:pPr>
      <w:rPr>
        <w:rFonts w:ascii="Courier New" w:hAnsi="Courier New" w:cs="Courier New" w:hint="default"/>
      </w:rPr>
    </w:lvl>
    <w:lvl w:ilvl="5" w:tplc="DC880974">
      <w:start w:val="1"/>
      <w:numFmt w:val="bullet"/>
      <w:lvlText w:val=""/>
      <w:lvlJc w:val="left"/>
      <w:pPr>
        <w:ind w:left="4320" w:hanging="360"/>
      </w:pPr>
      <w:rPr>
        <w:rFonts w:ascii="Wingdings" w:hAnsi="Wingdings" w:cs="Wingdings" w:hint="default"/>
      </w:rPr>
    </w:lvl>
    <w:lvl w:ilvl="6" w:tplc="E55A695A">
      <w:start w:val="1"/>
      <w:numFmt w:val="bullet"/>
      <w:lvlText w:val=""/>
      <w:lvlJc w:val="left"/>
      <w:pPr>
        <w:ind w:left="5040" w:hanging="360"/>
      </w:pPr>
      <w:rPr>
        <w:rFonts w:ascii="Symbol" w:hAnsi="Symbol" w:cs="Symbol" w:hint="default"/>
      </w:rPr>
    </w:lvl>
    <w:lvl w:ilvl="7" w:tplc="2674929E">
      <w:start w:val="1"/>
      <w:numFmt w:val="bullet"/>
      <w:lvlText w:val="o"/>
      <w:lvlJc w:val="left"/>
      <w:pPr>
        <w:ind w:left="5760" w:hanging="360"/>
      </w:pPr>
      <w:rPr>
        <w:rFonts w:ascii="Courier New" w:hAnsi="Courier New" w:cs="Courier New" w:hint="default"/>
      </w:rPr>
    </w:lvl>
    <w:lvl w:ilvl="8" w:tplc="3D92690C">
      <w:start w:val="1"/>
      <w:numFmt w:val="bullet"/>
      <w:lvlText w:val=""/>
      <w:lvlJc w:val="left"/>
      <w:pPr>
        <w:ind w:left="6480" w:hanging="360"/>
      </w:pPr>
      <w:rPr>
        <w:rFonts w:ascii="Wingdings" w:hAnsi="Wingdings" w:cs="Wingdings" w:hint="default"/>
      </w:rPr>
    </w:lvl>
  </w:abstractNum>
  <w:abstractNum w:abstractNumId="21" w15:restartNumberingAfterBreak="0">
    <w:nsid w:val="64B30308"/>
    <w:multiLevelType w:val="hybridMultilevel"/>
    <w:tmpl w:val="D7AC7D7A"/>
    <w:lvl w:ilvl="0" w:tplc="281878B4">
      <w:start w:val="1"/>
      <w:numFmt w:val="bullet"/>
      <w:lvlText w:val=""/>
      <w:lvlJc w:val="left"/>
      <w:pPr>
        <w:ind w:left="720" w:hanging="360"/>
      </w:pPr>
      <w:rPr>
        <w:rFonts w:ascii="Symbol" w:hAnsi="Symbol" w:cs="Symbol" w:hint="default"/>
        <w:sz w:val="18"/>
        <w:szCs w:val="18"/>
      </w:rPr>
    </w:lvl>
    <w:lvl w:ilvl="1" w:tplc="F28EBE2C">
      <w:start w:val="1"/>
      <w:numFmt w:val="bullet"/>
      <w:lvlText w:val="o"/>
      <w:lvlJc w:val="left"/>
      <w:pPr>
        <w:ind w:left="1440" w:hanging="360"/>
      </w:pPr>
      <w:rPr>
        <w:rFonts w:ascii="Courier New" w:hAnsi="Courier New" w:cs="Courier New" w:hint="default"/>
      </w:rPr>
    </w:lvl>
    <w:lvl w:ilvl="2" w:tplc="3288EF28">
      <w:start w:val="1"/>
      <w:numFmt w:val="bullet"/>
      <w:lvlText w:val=""/>
      <w:lvlJc w:val="left"/>
      <w:pPr>
        <w:ind w:left="2160" w:hanging="360"/>
      </w:pPr>
      <w:rPr>
        <w:rFonts w:ascii="Wingdings" w:hAnsi="Wingdings" w:cs="Wingdings" w:hint="default"/>
      </w:rPr>
    </w:lvl>
    <w:lvl w:ilvl="3" w:tplc="568A4674">
      <w:start w:val="1"/>
      <w:numFmt w:val="bullet"/>
      <w:lvlText w:val=""/>
      <w:lvlJc w:val="left"/>
      <w:pPr>
        <w:ind w:left="2880" w:hanging="360"/>
      </w:pPr>
      <w:rPr>
        <w:rFonts w:ascii="Symbol" w:hAnsi="Symbol" w:cs="Symbol" w:hint="default"/>
      </w:rPr>
    </w:lvl>
    <w:lvl w:ilvl="4" w:tplc="52A01B3C">
      <w:start w:val="1"/>
      <w:numFmt w:val="bullet"/>
      <w:lvlText w:val="o"/>
      <w:lvlJc w:val="left"/>
      <w:pPr>
        <w:ind w:left="3600" w:hanging="360"/>
      </w:pPr>
      <w:rPr>
        <w:rFonts w:ascii="Courier New" w:hAnsi="Courier New" w:cs="Courier New" w:hint="default"/>
      </w:rPr>
    </w:lvl>
    <w:lvl w:ilvl="5" w:tplc="37C29776">
      <w:start w:val="1"/>
      <w:numFmt w:val="bullet"/>
      <w:lvlText w:val=""/>
      <w:lvlJc w:val="left"/>
      <w:pPr>
        <w:ind w:left="4320" w:hanging="360"/>
      </w:pPr>
      <w:rPr>
        <w:rFonts w:ascii="Wingdings" w:hAnsi="Wingdings" w:cs="Wingdings" w:hint="default"/>
      </w:rPr>
    </w:lvl>
    <w:lvl w:ilvl="6" w:tplc="21225824">
      <w:start w:val="1"/>
      <w:numFmt w:val="bullet"/>
      <w:lvlText w:val=""/>
      <w:lvlJc w:val="left"/>
      <w:pPr>
        <w:ind w:left="5040" w:hanging="360"/>
      </w:pPr>
      <w:rPr>
        <w:rFonts w:ascii="Symbol" w:hAnsi="Symbol" w:cs="Symbol" w:hint="default"/>
      </w:rPr>
    </w:lvl>
    <w:lvl w:ilvl="7" w:tplc="B96E45E0">
      <w:start w:val="1"/>
      <w:numFmt w:val="bullet"/>
      <w:lvlText w:val="o"/>
      <w:lvlJc w:val="left"/>
      <w:pPr>
        <w:ind w:left="5760" w:hanging="360"/>
      </w:pPr>
      <w:rPr>
        <w:rFonts w:ascii="Courier New" w:hAnsi="Courier New" w:cs="Courier New" w:hint="default"/>
      </w:rPr>
    </w:lvl>
    <w:lvl w:ilvl="8" w:tplc="2F5057D4">
      <w:start w:val="1"/>
      <w:numFmt w:val="bullet"/>
      <w:lvlText w:val=""/>
      <w:lvlJc w:val="left"/>
      <w:pPr>
        <w:ind w:left="6480" w:hanging="360"/>
      </w:pPr>
      <w:rPr>
        <w:rFonts w:ascii="Wingdings" w:hAnsi="Wingdings" w:cs="Wingdings" w:hint="default"/>
      </w:rPr>
    </w:lvl>
  </w:abstractNum>
  <w:abstractNum w:abstractNumId="22" w15:restartNumberingAfterBreak="0">
    <w:nsid w:val="65750E34"/>
    <w:multiLevelType w:val="hybridMultilevel"/>
    <w:tmpl w:val="36BAFD54"/>
    <w:lvl w:ilvl="0" w:tplc="36140FEA">
      <w:start w:val="1"/>
      <w:numFmt w:val="bullet"/>
      <w:lvlText w:val=""/>
      <w:lvlJc w:val="left"/>
      <w:pPr>
        <w:ind w:left="720" w:hanging="360"/>
      </w:pPr>
      <w:rPr>
        <w:rFonts w:ascii="Symbol" w:hAnsi="Symbol" w:cs="Symbol" w:hint="default"/>
        <w:sz w:val="18"/>
        <w:szCs w:val="18"/>
      </w:rPr>
    </w:lvl>
    <w:lvl w:ilvl="1" w:tplc="C09CCA10">
      <w:start w:val="1"/>
      <w:numFmt w:val="bullet"/>
      <w:lvlText w:val="o"/>
      <w:lvlJc w:val="left"/>
      <w:pPr>
        <w:ind w:left="1440" w:hanging="360"/>
      </w:pPr>
      <w:rPr>
        <w:rFonts w:ascii="Courier New" w:hAnsi="Courier New" w:cs="Courier New" w:hint="default"/>
      </w:rPr>
    </w:lvl>
    <w:lvl w:ilvl="2" w:tplc="538C7874">
      <w:start w:val="1"/>
      <w:numFmt w:val="bullet"/>
      <w:lvlText w:val=""/>
      <w:lvlJc w:val="left"/>
      <w:pPr>
        <w:ind w:left="2160" w:hanging="360"/>
      </w:pPr>
      <w:rPr>
        <w:rFonts w:ascii="Wingdings" w:hAnsi="Wingdings" w:cs="Wingdings" w:hint="default"/>
      </w:rPr>
    </w:lvl>
    <w:lvl w:ilvl="3" w:tplc="8654DB68">
      <w:start w:val="1"/>
      <w:numFmt w:val="bullet"/>
      <w:lvlText w:val=""/>
      <w:lvlJc w:val="left"/>
      <w:pPr>
        <w:ind w:left="2880" w:hanging="360"/>
      </w:pPr>
      <w:rPr>
        <w:rFonts w:ascii="Symbol" w:hAnsi="Symbol" w:cs="Symbol" w:hint="default"/>
      </w:rPr>
    </w:lvl>
    <w:lvl w:ilvl="4" w:tplc="BFFE2E44">
      <w:start w:val="1"/>
      <w:numFmt w:val="bullet"/>
      <w:lvlText w:val="o"/>
      <w:lvlJc w:val="left"/>
      <w:pPr>
        <w:ind w:left="3600" w:hanging="360"/>
      </w:pPr>
      <w:rPr>
        <w:rFonts w:ascii="Courier New" w:hAnsi="Courier New" w:cs="Courier New" w:hint="default"/>
      </w:rPr>
    </w:lvl>
    <w:lvl w:ilvl="5" w:tplc="7654F116">
      <w:start w:val="1"/>
      <w:numFmt w:val="bullet"/>
      <w:lvlText w:val=""/>
      <w:lvlJc w:val="left"/>
      <w:pPr>
        <w:ind w:left="4320" w:hanging="360"/>
      </w:pPr>
      <w:rPr>
        <w:rFonts w:ascii="Wingdings" w:hAnsi="Wingdings" w:cs="Wingdings" w:hint="default"/>
      </w:rPr>
    </w:lvl>
    <w:lvl w:ilvl="6" w:tplc="59AED490">
      <w:start w:val="1"/>
      <w:numFmt w:val="bullet"/>
      <w:lvlText w:val=""/>
      <w:lvlJc w:val="left"/>
      <w:pPr>
        <w:ind w:left="5040" w:hanging="360"/>
      </w:pPr>
      <w:rPr>
        <w:rFonts w:ascii="Symbol" w:hAnsi="Symbol" w:cs="Symbol" w:hint="default"/>
      </w:rPr>
    </w:lvl>
    <w:lvl w:ilvl="7" w:tplc="29B8C0EC">
      <w:start w:val="1"/>
      <w:numFmt w:val="bullet"/>
      <w:lvlText w:val="o"/>
      <w:lvlJc w:val="left"/>
      <w:pPr>
        <w:ind w:left="5760" w:hanging="360"/>
      </w:pPr>
      <w:rPr>
        <w:rFonts w:ascii="Courier New" w:hAnsi="Courier New" w:cs="Courier New" w:hint="default"/>
      </w:rPr>
    </w:lvl>
    <w:lvl w:ilvl="8" w:tplc="A880BA82">
      <w:start w:val="1"/>
      <w:numFmt w:val="bullet"/>
      <w:lvlText w:val=""/>
      <w:lvlJc w:val="left"/>
      <w:pPr>
        <w:ind w:left="6480" w:hanging="360"/>
      </w:pPr>
      <w:rPr>
        <w:rFonts w:ascii="Wingdings" w:hAnsi="Wingdings" w:cs="Wingdings" w:hint="default"/>
      </w:rPr>
    </w:lvl>
  </w:abstractNum>
  <w:abstractNum w:abstractNumId="23" w15:restartNumberingAfterBreak="0">
    <w:nsid w:val="6BFE2EC3"/>
    <w:multiLevelType w:val="hybridMultilevel"/>
    <w:tmpl w:val="74881014"/>
    <w:lvl w:ilvl="0" w:tplc="175A1BE8">
      <w:start w:val="1"/>
      <w:numFmt w:val="bullet"/>
      <w:lvlText w:val=""/>
      <w:lvlJc w:val="left"/>
      <w:pPr>
        <w:ind w:left="720" w:hanging="360"/>
      </w:pPr>
      <w:rPr>
        <w:rFonts w:ascii="Symbol" w:hAnsi="Symbol" w:cs="Symbol" w:hint="default"/>
        <w:sz w:val="18"/>
        <w:szCs w:val="18"/>
      </w:rPr>
    </w:lvl>
    <w:lvl w:ilvl="1" w:tplc="1A42A0DC">
      <w:start w:val="1"/>
      <w:numFmt w:val="bullet"/>
      <w:lvlText w:val="o"/>
      <w:lvlJc w:val="left"/>
      <w:pPr>
        <w:ind w:left="1440" w:hanging="360"/>
      </w:pPr>
      <w:rPr>
        <w:rFonts w:ascii="Courier New" w:hAnsi="Courier New" w:cs="Courier New" w:hint="default"/>
      </w:rPr>
    </w:lvl>
    <w:lvl w:ilvl="2" w:tplc="B8CAC1D6">
      <w:start w:val="1"/>
      <w:numFmt w:val="bullet"/>
      <w:lvlText w:val=""/>
      <w:lvlJc w:val="left"/>
      <w:pPr>
        <w:ind w:left="2160" w:hanging="360"/>
      </w:pPr>
      <w:rPr>
        <w:rFonts w:ascii="Wingdings" w:hAnsi="Wingdings" w:cs="Wingdings" w:hint="default"/>
      </w:rPr>
    </w:lvl>
    <w:lvl w:ilvl="3" w:tplc="BF3E31E8">
      <w:start w:val="1"/>
      <w:numFmt w:val="bullet"/>
      <w:lvlText w:val=""/>
      <w:lvlJc w:val="left"/>
      <w:pPr>
        <w:ind w:left="2880" w:hanging="360"/>
      </w:pPr>
      <w:rPr>
        <w:rFonts w:ascii="Symbol" w:hAnsi="Symbol" w:cs="Symbol" w:hint="default"/>
      </w:rPr>
    </w:lvl>
    <w:lvl w:ilvl="4" w:tplc="F62EC29C">
      <w:start w:val="1"/>
      <w:numFmt w:val="bullet"/>
      <w:lvlText w:val="o"/>
      <w:lvlJc w:val="left"/>
      <w:pPr>
        <w:ind w:left="3600" w:hanging="360"/>
      </w:pPr>
      <w:rPr>
        <w:rFonts w:ascii="Courier New" w:hAnsi="Courier New" w:cs="Courier New" w:hint="default"/>
      </w:rPr>
    </w:lvl>
    <w:lvl w:ilvl="5" w:tplc="6FF480F6">
      <w:start w:val="1"/>
      <w:numFmt w:val="bullet"/>
      <w:lvlText w:val=""/>
      <w:lvlJc w:val="left"/>
      <w:pPr>
        <w:ind w:left="4320" w:hanging="360"/>
      </w:pPr>
      <w:rPr>
        <w:rFonts w:ascii="Wingdings" w:hAnsi="Wingdings" w:cs="Wingdings" w:hint="default"/>
      </w:rPr>
    </w:lvl>
    <w:lvl w:ilvl="6" w:tplc="DF68295C">
      <w:start w:val="1"/>
      <w:numFmt w:val="bullet"/>
      <w:lvlText w:val=""/>
      <w:lvlJc w:val="left"/>
      <w:pPr>
        <w:ind w:left="5040" w:hanging="360"/>
      </w:pPr>
      <w:rPr>
        <w:rFonts w:ascii="Symbol" w:hAnsi="Symbol" w:cs="Symbol" w:hint="default"/>
      </w:rPr>
    </w:lvl>
    <w:lvl w:ilvl="7" w:tplc="3CFAB22A">
      <w:start w:val="1"/>
      <w:numFmt w:val="bullet"/>
      <w:lvlText w:val="o"/>
      <w:lvlJc w:val="left"/>
      <w:pPr>
        <w:ind w:left="5760" w:hanging="360"/>
      </w:pPr>
      <w:rPr>
        <w:rFonts w:ascii="Courier New" w:hAnsi="Courier New" w:cs="Courier New" w:hint="default"/>
      </w:rPr>
    </w:lvl>
    <w:lvl w:ilvl="8" w:tplc="A692B968">
      <w:start w:val="1"/>
      <w:numFmt w:val="bullet"/>
      <w:lvlText w:val=""/>
      <w:lvlJc w:val="left"/>
      <w:pPr>
        <w:ind w:left="6480" w:hanging="360"/>
      </w:pPr>
      <w:rPr>
        <w:rFonts w:ascii="Wingdings" w:hAnsi="Wingdings" w:cs="Wingdings" w:hint="default"/>
      </w:rPr>
    </w:lvl>
  </w:abstractNum>
  <w:abstractNum w:abstractNumId="24" w15:restartNumberingAfterBreak="0">
    <w:nsid w:val="6CDB6501"/>
    <w:multiLevelType w:val="hybridMultilevel"/>
    <w:tmpl w:val="65C84738"/>
    <w:lvl w:ilvl="0" w:tplc="9F7E409A">
      <w:start w:val="1"/>
      <w:numFmt w:val="bullet"/>
      <w:lvlText w:val=""/>
      <w:lvlJc w:val="left"/>
      <w:pPr>
        <w:ind w:left="720" w:hanging="360"/>
      </w:pPr>
      <w:rPr>
        <w:rFonts w:ascii="Symbol" w:hAnsi="Symbol" w:cs="Symbol" w:hint="default"/>
        <w:sz w:val="18"/>
        <w:szCs w:val="18"/>
      </w:rPr>
    </w:lvl>
    <w:lvl w:ilvl="1" w:tplc="BE2657D4">
      <w:start w:val="1"/>
      <w:numFmt w:val="bullet"/>
      <w:lvlText w:val="o"/>
      <w:lvlJc w:val="left"/>
      <w:pPr>
        <w:ind w:left="1440" w:hanging="360"/>
      </w:pPr>
      <w:rPr>
        <w:rFonts w:ascii="Courier New" w:hAnsi="Courier New" w:cs="Courier New" w:hint="default"/>
      </w:rPr>
    </w:lvl>
    <w:lvl w:ilvl="2" w:tplc="D4D0B4E8">
      <w:start w:val="1"/>
      <w:numFmt w:val="bullet"/>
      <w:lvlText w:val=""/>
      <w:lvlJc w:val="left"/>
      <w:pPr>
        <w:ind w:left="2160" w:hanging="360"/>
      </w:pPr>
      <w:rPr>
        <w:rFonts w:ascii="Wingdings" w:hAnsi="Wingdings" w:cs="Wingdings" w:hint="default"/>
      </w:rPr>
    </w:lvl>
    <w:lvl w:ilvl="3" w:tplc="9572CAC4">
      <w:start w:val="1"/>
      <w:numFmt w:val="bullet"/>
      <w:lvlText w:val=""/>
      <w:lvlJc w:val="left"/>
      <w:pPr>
        <w:ind w:left="2880" w:hanging="360"/>
      </w:pPr>
      <w:rPr>
        <w:rFonts w:ascii="Symbol" w:hAnsi="Symbol" w:cs="Symbol" w:hint="default"/>
      </w:rPr>
    </w:lvl>
    <w:lvl w:ilvl="4" w:tplc="64D2580E">
      <w:start w:val="1"/>
      <w:numFmt w:val="bullet"/>
      <w:lvlText w:val="o"/>
      <w:lvlJc w:val="left"/>
      <w:pPr>
        <w:ind w:left="3600" w:hanging="360"/>
      </w:pPr>
      <w:rPr>
        <w:rFonts w:ascii="Courier New" w:hAnsi="Courier New" w:cs="Courier New" w:hint="default"/>
      </w:rPr>
    </w:lvl>
    <w:lvl w:ilvl="5" w:tplc="A1F835F4">
      <w:start w:val="1"/>
      <w:numFmt w:val="bullet"/>
      <w:lvlText w:val=""/>
      <w:lvlJc w:val="left"/>
      <w:pPr>
        <w:ind w:left="4320" w:hanging="360"/>
      </w:pPr>
      <w:rPr>
        <w:rFonts w:ascii="Wingdings" w:hAnsi="Wingdings" w:cs="Wingdings" w:hint="default"/>
      </w:rPr>
    </w:lvl>
    <w:lvl w:ilvl="6" w:tplc="452897FC">
      <w:start w:val="1"/>
      <w:numFmt w:val="bullet"/>
      <w:lvlText w:val=""/>
      <w:lvlJc w:val="left"/>
      <w:pPr>
        <w:ind w:left="5040" w:hanging="360"/>
      </w:pPr>
      <w:rPr>
        <w:rFonts w:ascii="Symbol" w:hAnsi="Symbol" w:cs="Symbol" w:hint="default"/>
      </w:rPr>
    </w:lvl>
    <w:lvl w:ilvl="7" w:tplc="0B34168C">
      <w:start w:val="1"/>
      <w:numFmt w:val="bullet"/>
      <w:lvlText w:val="o"/>
      <w:lvlJc w:val="left"/>
      <w:pPr>
        <w:ind w:left="5760" w:hanging="360"/>
      </w:pPr>
      <w:rPr>
        <w:rFonts w:ascii="Courier New" w:hAnsi="Courier New" w:cs="Courier New" w:hint="default"/>
      </w:rPr>
    </w:lvl>
    <w:lvl w:ilvl="8" w:tplc="409E54C2">
      <w:start w:val="1"/>
      <w:numFmt w:val="bullet"/>
      <w:lvlText w:val=""/>
      <w:lvlJc w:val="left"/>
      <w:pPr>
        <w:ind w:left="6480" w:hanging="360"/>
      </w:pPr>
      <w:rPr>
        <w:rFonts w:ascii="Wingdings" w:hAnsi="Wingdings" w:cs="Wingdings" w:hint="default"/>
      </w:rPr>
    </w:lvl>
  </w:abstractNum>
  <w:abstractNum w:abstractNumId="25" w15:restartNumberingAfterBreak="0">
    <w:nsid w:val="6FDA3E67"/>
    <w:multiLevelType w:val="hybridMultilevel"/>
    <w:tmpl w:val="7FBA6D74"/>
    <w:lvl w:ilvl="0" w:tplc="7826BEB0">
      <w:start w:val="1"/>
      <w:numFmt w:val="bullet"/>
      <w:lvlText w:val=""/>
      <w:lvlJc w:val="left"/>
      <w:pPr>
        <w:ind w:left="720" w:hanging="360"/>
      </w:pPr>
      <w:rPr>
        <w:rFonts w:ascii="Symbol" w:hAnsi="Symbol" w:cs="Symbol" w:hint="default"/>
        <w:sz w:val="18"/>
        <w:szCs w:val="18"/>
      </w:rPr>
    </w:lvl>
    <w:lvl w:ilvl="1" w:tplc="DAB61FBA">
      <w:start w:val="1"/>
      <w:numFmt w:val="bullet"/>
      <w:lvlText w:val="o"/>
      <w:lvlJc w:val="left"/>
      <w:pPr>
        <w:ind w:left="1440" w:hanging="360"/>
      </w:pPr>
      <w:rPr>
        <w:rFonts w:ascii="Courier New" w:hAnsi="Courier New" w:cs="Courier New" w:hint="default"/>
      </w:rPr>
    </w:lvl>
    <w:lvl w:ilvl="2" w:tplc="889E7F32">
      <w:start w:val="1"/>
      <w:numFmt w:val="bullet"/>
      <w:lvlText w:val=""/>
      <w:lvlJc w:val="left"/>
      <w:pPr>
        <w:ind w:left="2160" w:hanging="360"/>
      </w:pPr>
      <w:rPr>
        <w:rFonts w:ascii="Wingdings" w:hAnsi="Wingdings" w:cs="Wingdings" w:hint="default"/>
      </w:rPr>
    </w:lvl>
    <w:lvl w:ilvl="3" w:tplc="2542B6FC">
      <w:start w:val="1"/>
      <w:numFmt w:val="bullet"/>
      <w:lvlText w:val=""/>
      <w:lvlJc w:val="left"/>
      <w:pPr>
        <w:ind w:left="2880" w:hanging="360"/>
      </w:pPr>
      <w:rPr>
        <w:rFonts w:ascii="Symbol" w:hAnsi="Symbol" w:cs="Symbol" w:hint="default"/>
      </w:rPr>
    </w:lvl>
    <w:lvl w:ilvl="4" w:tplc="5240C386">
      <w:start w:val="1"/>
      <w:numFmt w:val="bullet"/>
      <w:lvlText w:val="o"/>
      <w:lvlJc w:val="left"/>
      <w:pPr>
        <w:ind w:left="3600" w:hanging="360"/>
      </w:pPr>
      <w:rPr>
        <w:rFonts w:ascii="Courier New" w:hAnsi="Courier New" w:cs="Courier New" w:hint="default"/>
      </w:rPr>
    </w:lvl>
    <w:lvl w:ilvl="5" w:tplc="8F58CBCE">
      <w:start w:val="1"/>
      <w:numFmt w:val="bullet"/>
      <w:lvlText w:val=""/>
      <w:lvlJc w:val="left"/>
      <w:pPr>
        <w:ind w:left="4320" w:hanging="360"/>
      </w:pPr>
      <w:rPr>
        <w:rFonts w:ascii="Wingdings" w:hAnsi="Wingdings" w:cs="Wingdings" w:hint="default"/>
      </w:rPr>
    </w:lvl>
    <w:lvl w:ilvl="6" w:tplc="1AC8E7DC">
      <w:start w:val="1"/>
      <w:numFmt w:val="bullet"/>
      <w:lvlText w:val=""/>
      <w:lvlJc w:val="left"/>
      <w:pPr>
        <w:ind w:left="5040" w:hanging="360"/>
      </w:pPr>
      <w:rPr>
        <w:rFonts w:ascii="Symbol" w:hAnsi="Symbol" w:cs="Symbol" w:hint="default"/>
      </w:rPr>
    </w:lvl>
    <w:lvl w:ilvl="7" w:tplc="9A80A684">
      <w:start w:val="1"/>
      <w:numFmt w:val="bullet"/>
      <w:lvlText w:val="o"/>
      <w:lvlJc w:val="left"/>
      <w:pPr>
        <w:ind w:left="5760" w:hanging="360"/>
      </w:pPr>
      <w:rPr>
        <w:rFonts w:ascii="Courier New" w:hAnsi="Courier New" w:cs="Courier New" w:hint="default"/>
      </w:rPr>
    </w:lvl>
    <w:lvl w:ilvl="8" w:tplc="CA406E18">
      <w:start w:val="1"/>
      <w:numFmt w:val="bullet"/>
      <w:lvlText w:val=""/>
      <w:lvlJc w:val="left"/>
      <w:pPr>
        <w:ind w:left="6480" w:hanging="360"/>
      </w:pPr>
      <w:rPr>
        <w:rFonts w:ascii="Wingdings" w:hAnsi="Wingdings" w:cs="Wingdings" w:hint="default"/>
      </w:rPr>
    </w:lvl>
  </w:abstractNum>
  <w:abstractNum w:abstractNumId="26" w15:restartNumberingAfterBreak="0">
    <w:nsid w:val="795045C7"/>
    <w:multiLevelType w:val="hybridMultilevel"/>
    <w:tmpl w:val="58148EBA"/>
    <w:lvl w:ilvl="0" w:tplc="09FE9F80">
      <w:start w:val="1"/>
      <w:numFmt w:val="bullet"/>
      <w:lvlText w:val=""/>
      <w:lvlJc w:val="left"/>
      <w:pPr>
        <w:ind w:left="720" w:hanging="360"/>
      </w:pPr>
      <w:rPr>
        <w:rFonts w:ascii="Symbol" w:hAnsi="Symbol" w:cs="Symbol" w:hint="default"/>
        <w:sz w:val="18"/>
        <w:szCs w:val="18"/>
      </w:rPr>
    </w:lvl>
    <w:lvl w:ilvl="1" w:tplc="9844DB5C">
      <w:start w:val="1"/>
      <w:numFmt w:val="bullet"/>
      <w:lvlText w:val="o"/>
      <w:lvlJc w:val="left"/>
      <w:pPr>
        <w:ind w:left="1440" w:hanging="360"/>
      </w:pPr>
      <w:rPr>
        <w:rFonts w:ascii="Courier New" w:hAnsi="Courier New" w:cs="Courier New" w:hint="default"/>
      </w:rPr>
    </w:lvl>
    <w:lvl w:ilvl="2" w:tplc="0ECE3766">
      <w:start w:val="1"/>
      <w:numFmt w:val="bullet"/>
      <w:lvlText w:val=""/>
      <w:lvlJc w:val="left"/>
      <w:pPr>
        <w:ind w:left="2160" w:hanging="360"/>
      </w:pPr>
      <w:rPr>
        <w:rFonts w:ascii="Wingdings" w:hAnsi="Wingdings" w:cs="Wingdings" w:hint="default"/>
      </w:rPr>
    </w:lvl>
    <w:lvl w:ilvl="3" w:tplc="8C8A324A">
      <w:start w:val="1"/>
      <w:numFmt w:val="bullet"/>
      <w:lvlText w:val=""/>
      <w:lvlJc w:val="left"/>
      <w:pPr>
        <w:ind w:left="2880" w:hanging="360"/>
      </w:pPr>
      <w:rPr>
        <w:rFonts w:ascii="Symbol" w:hAnsi="Symbol" w:cs="Symbol" w:hint="default"/>
      </w:rPr>
    </w:lvl>
    <w:lvl w:ilvl="4" w:tplc="A93E1988">
      <w:start w:val="1"/>
      <w:numFmt w:val="bullet"/>
      <w:lvlText w:val="o"/>
      <w:lvlJc w:val="left"/>
      <w:pPr>
        <w:ind w:left="3600" w:hanging="360"/>
      </w:pPr>
      <w:rPr>
        <w:rFonts w:ascii="Courier New" w:hAnsi="Courier New" w:cs="Courier New" w:hint="default"/>
      </w:rPr>
    </w:lvl>
    <w:lvl w:ilvl="5" w:tplc="E572F4E2">
      <w:start w:val="1"/>
      <w:numFmt w:val="bullet"/>
      <w:lvlText w:val=""/>
      <w:lvlJc w:val="left"/>
      <w:pPr>
        <w:ind w:left="4320" w:hanging="360"/>
      </w:pPr>
      <w:rPr>
        <w:rFonts w:ascii="Wingdings" w:hAnsi="Wingdings" w:cs="Wingdings" w:hint="default"/>
      </w:rPr>
    </w:lvl>
    <w:lvl w:ilvl="6" w:tplc="1646DE92">
      <w:start w:val="1"/>
      <w:numFmt w:val="bullet"/>
      <w:lvlText w:val=""/>
      <w:lvlJc w:val="left"/>
      <w:pPr>
        <w:ind w:left="5040" w:hanging="360"/>
      </w:pPr>
      <w:rPr>
        <w:rFonts w:ascii="Symbol" w:hAnsi="Symbol" w:cs="Symbol" w:hint="default"/>
      </w:rPr>
    </w:lvl>
    <w:lvl w:ilvl="7" w:tplc="0172B8E0">
      <w:start w:val="1"/>
      <w:numFmt w:val="bullet"/>
      <w:lvlText w:val="o"/>
      <w:lvlJc w:val="left"/>
      <w:pPr>
        <w:ind w:left="5760" w:hanging="360"/>
      </w:pPr>
      <w:rPr>
        <w:rFonts w:ascii="Courier New" w:hAnsi="Courier New" w:cs="Courier New" w:hint="default"/>
      </w:rPr>
    </w:lvl>
    <w:lvl w:ilvl="8" w:tplc="EBACDB46">
      <w:start w:val="1"/>
      <w:numFmt w:val="bullet"/>
      <w:lvlText w:val=""/>
      <w:lvlJc w:val="left"/>
      <w:pPr>
        <w:ind w:left="6480" w:hanging="360"/>
      </w:pPr>
      <w:rPr>
        <w:rFonts w:ascii="Wingdings" w:hAnsi="Wingdings" w:cs="Wingdings" w:hint="default"/>
      </w:rPr>
    </w:lvl>
  </w:abstractNum>
  <w:abstractNum w:abstractNumId="27" w15:restartNumberingAfterBreak="0">
    <w:nsid w:val="7B651C55"/>
    <w:multiLevelType w:val="hybridMultilevel"/>
    <w:tmpl w:val="44A86928"/>
    <w:lvl w:ilvl="0" w:tplc="98B281E6">
      <w:start w:val="1"/>
      <w:numFmt w:val="bullet"/>
      <w:lvlText w:val=""/>
      <w:lvlJc w:val="left"/>
      <w:pPr>
        <w:ind w:left="720" w:hanging="360"/>
      </w:pPr>
      <w:rPr>
        <w:rFonts w:ascii="Symbol" w:hAnsi="Symbol" w:cs="Symbol" w:hint="default"/>
        <w:sz w:val="18"/>
        <w:szCs w:val="18"/>
      </w:rPr>
    </w:lvl>
    <w:lvl w:ilvl="1" w:tplc="B582B81C">
      <w:start w:val="1"/>
      <w:numFmt w:val="bullet"/>
      <w:lvlText w:val="o"/>
      <w:lvlJc w:val="left"/>
      <w:pPr>
        <w:ind w:left="1440" w:hanging="360"/>
      </w:pPr>
      <w:rPr>
        <w:rFonts w:ascii="Courier New" w:hAnsi="Courier New" w:cs="Courier New" w:hint="default"/>
      </w:rPr>
    </w:lvl>
    <w:lvl w:ilvl="2" w:tplc="9D007D5E">
      <w:start w:val="1"/>
      <w:numFmt w:val="bullet"/>
      <w:lvlText w:val=""/>
      <w:lvlJc w:val="left"/>
      <w:pPr>
        <w:ind w:left="2160" w:hanging="360"/>
      </w:pPr>
      <w:rPr>
        <w:rFonts w:ascii="Wingdings" w:hAnsi="Wingdings" w:cs="Wingdings" w:hint="default"/>
      </w:rPr>
    </w:lvl>
    <w:lvl w:ilvl="3" w:tplc="1EA29776">
      <w:start w:val="1"/>
      <w:numFmt w:val="bullet"/>
      <w:lvlText w:val=""/>
      <w:lvlJc w:val="left"/>
      <w:pPr>
        <w:ind w:left="2880" w:hanging="360"/>
      </w:pPr>
      <w:rPr>
        <w:rFonts w:ascii="Symbol" w:hAnsi="Symbol" w:cs="Symbol" w:hint="default"/>
      </w:rPr>
    </w:lvl>
    <w:lvl w:ilvl="4" w:tplc="1E643AE4">
      <w:start w:val="1"/>
      <w:numFmt w:val="bullet"/>
      <w:lvlText w:val="o"/>
      <w:lvlJc w:val="left"/>
      <w:pPr>
        <w:ind w:left="3600" w:hanging="360"/>
      </w:pPr>
      <w:rPr>
        <w:rFonts w:ascii="Courier New" w:hAnsi="Courier New" w:cs="Courier New" w:hint="default"/>
      </w:rPr>
    </w:lvl>
    <w:lvl w:ilvl="5" w:tplc="BC6E81F0">
      <w:start w:val="1"/>
      <w:numFmt w:val="bullet"/>
      <w:lvlText w:val=""/>
      <w:lvlJc w:val="left"/>
      <w:pPr>
        <w:ind w:left="4320" w:hanging="360"/>
      </w:pPr>
      <w:rPr>
        <w:rFonts w:ascii="Wingdings" w:hAnsi="Wingdings" w:cs="Wingdings" w:hint="default"/>
      </w:rPr>
    </w:lvl>
    <w:lvl w:ilvl="6" w:tplc="42784C26">
      <w:start w:val="1"/>
      <w:numFmt w:val="bullet"/>
      <w:lvlText w:val=""/>
      <w:lvlJc w:val="left"/>
      <w:pPr>
        <w:ind w:left="5040" w:hanging="360"/>
      </w:pPr>
      <w:rPr>
        <w:rFonts w:ascii="Symbol" w:hAnsi="Symbol" w:cs="Symbol" w:hint="default"/>
      </w:rPr>
    </w:lvl>
    <w:lvl w:ilvl="7" w:tplc="E3D4D57E">
      <w:start w:val="1"/>
      <w:numFmt w:val="bullet"/>
      <w:lvlText w:val="o"/>
      <w:lvlJc w:val="left"/>
      <w:pPr>
        <w:ind w:left="5760" w:hanging="360"/>
      </w:pPr>
      <w:rPr>
        <w:rFonts w:ascii="Courier New" w:hAnsi="Courier New" w:cs="Courier New" w:hint="default"/>
      </w:rPr>
    </w:lvl>
    <w:lvl w:ilvl="8" w:tplc="E0F6BF1A">
      <w:start w:val="1"/>
      <w:numFmt w:val="bullet"/>
      <w:lvlText w:val=""/>
      <w:lvlJc w:val="left"/>
      <w:pPr>
        <w:ind w:left="6480" w:hanging="360"/>
      </w:pPr>
      <w:rPr>
        <w:rFonts w:ascii="Wingdings" w:hAnsi="Wingdings" w:cs="Wingdings" w:hint="default"/>
      </w:rPr>
    </w:lvl>
  </w:abstractNum>
  <w:abstractNum w:abstractNumId="28" w15:restartNumberingAfterBreak="0">
    <w:nsid w:val="7E282440"/>
    <w:multiLevelType w:val="hybridMultilevel"/>
    <w:tmpl w:val="DABE642E"/>
    <w:lvl w:ilvl="0" w:tplc="95E61E38">
      <w:start w:val="1"/>
      <w:numFmt w:val="bullet"/>
      <w:lvlText w:val=""/>
      <w:lvlJc w:val="left"/>
      <w:pPr>
        <w:ind w:left="720" w:hanging="360"/>
      </w:pPr>
      <w:rPr>
        <w:rFonts w:ascii="Symbol" w:hAnsi="Symbol" w:cs="Symbol" w:hint="default"/>
        <w:sz w:val="18"/>
        <w:szCs w:val="18"/>
      </w:rPr>
    </w:lvl>
    <w:lvl w:ilvl="1" w:tplc="B3B846B4">
      <w:start w:val="1"/>
      <w:numFmt w:val="bullet"/>
      <w:lvlText w:val="o"/>
      <w:lvlJc w:val="left"/>
      <w:pPr>
        <w:ind w:left="1440" w:hanging="360"/>
      </w:pPr>
      <w:rPr>
        <w:rFonts w:ascii="Courier New" w:hAnsi="Courier New" w:cs="Courier New" w:hint="default"/>
      </w:rPr>
    </w:lvl>
    <w:lvl w:ilvl="2" w:tplc="E8FA6300">
      <w:start w:val="1"/>
      <w:numFmt w:val="bullet"/>
      <w:lvlText w:val=""/>
      <w:lvlJc w:val="left"/>
      <w:pPr>
        <w:ind w:left="2160" w:hanging="360"/>
      </w:pPr>
      <w:rPr>
        <w:rFonts w:ascii="Wingdings" w:hAnsi="Wingdings" w:cs="Wingdings" w:hint="default"/>
      </w:rPr>
    </w:lvl>
    <w:lvl w:ilvl="3" w:tplc="7F2C2078">
      <w:start w:val="1"/>
      <w:numFmt w:val="bullet"/>
      <w:lvlText w:val=""/>
      <w:lvlJc w:val="left"/>
      <w:pPr>
        <w:ind w:left="2880" w:hanging="360"/>
      </w:pPr>
      <w:rPr>
        <w:rFonts w:ascii="Symbol" w:hAnsi="Symbol" w:cs="Symbol" w:hint="default"/>
      </w:rPr>
    </w:lvl>
    <w:lvl w:ilvl="4" w:tplc="E24616AA">
      <w:start w:val="1"/>
      <w:numFmt w:val="bullet"/>
      <w:lvlText w:val="o"/>
      <w:lvlJc w:val="left"/>
      <w:pPr>
        <w:ind w:left="3600" w:hanging="360"/>
      </w:pPr>
      <w:rPr>
        <w:rFonts w:ascii="Courier New" w:hAnsi="Courier New" w:cs="Courier New" w:hint="default"/>
      </w:rPr>
    </w:lvl>
    <w:lvl w:ilvl="5" w:tplc="CCF8EEF0">
      <w:start w:val="1"/>
      <w:numFmt w:val="bullet"/>
      <w:lvlText w:val=""/>
      <w:lvlJc w:val="left"/>
      <w:pPr>
        <w:ind w:left="4320" w:hanging="360"/>
      </w:pPr>
      <w:rPr>
        <w:rFonts w:ascii="Wingdings" w:hAnsi="Wingdings" w:cs="Wingdings" w:hint="default"/>
      </w:rPr>
    </w:lvl>
    <w:lvl w:ilvl="6" w:tplc="329C12E6">
      <w:start w:val="1"/>
      <w:numFmt w:val="bullet"/>
      <w:lvlText w:val=""/>
      <w:lvlJc w:val="left"/>
      <w:pPr>
        <w:ind w:left="5040" w:hanging="360"/>
      </w:pPr>
      <w:rPr>
        <w:rFonts w:ascii="Symbol" w:hAnsi="Symbol" w:cs="Symbol" w:hint="default"/>
      </w:rPr>
    </w:lvl>
    <w:lvl w:ilvl="7" w:tplc="7B481CDE">
      <w:start w:val="1"/>
      <w:numFmt w:val="bullet"/>
      <w:lvlText w:val="o"/>
      <w:lvlJc w:val="left"/>
      <w:pPr>
        <w:ind w:left="5760" w:hanging="360"/>
      </w:pPr>
      <w:rPr>
        <w:rFonts w:ascii="Courier New" w:hAnsi="Courier New" w:cs="Courier New" w:hint="default"/>
      </w:rPr>
    </w:lvl>
    <w:lvl w:ilvl="8" w:tplc="D172BA02">
      <w:start w:val="1"/>
      <w:numFmt w:val="bullet"/>
      <w:lvlText w:val=""/>
      <w:lvlJc w:val="left"/>
      <w:pPr>
        <w:ind w:left="6480" w:hanging="360"/>
      </w:pPr>
      <w:rPr>
        <w:rFonts w:ascii="Wingdings" w:hAnsi="Wingdings" w:cs="Wingdings" w:hint="default"/>
      </w:rPr>
    </w:lvl>
  </w:abstractNum>
  <w:num w:numId="1">
    <w:abstractNumId w:val="28"/>
  </w:num>
  <w:num w:numId="2">
    <w:abstractNumId w:val="16"/>
  </w:num>
  <w:num w:numId="3">
    <w:abstractNumId w:val="8"/>
  </w:num>
  <w:num w:numId="4">
    <w:abstractNumId w:val="17"/>
  </w:num>
  <w:num w:numId="5">
    <w:abstractNumId w:val="6"/>
  </w:num>
  <w:num w:numId="6">
    <w:abstractNumId w:val="11"/>
  </w:num>
  <w:num w:numId="7">
    <w:abstractNumId w:val="14"/>
  </w:num>
  <w:num w:numId="8">
    <w:abstractNumId w:val="7"/>
  </w:num>
  <w:num w:numId="9">
    <w:abstractNumId w:val="4"/>
  </w:num>
  <w:num w:numId="10">
    <w:abstractNumId w:val="5"/>
  </w:num>
  <w:num w:numId="11">
    <w:abstractNumId w:val="20"/>
  </w:num>
  <w:num w:numId="12">
    <w:abstractNumId w:val="21"/>
  </w:num>
  <w:num w:numId="13">
    <w:abstractNumId w:val="27"/>
  </w:num>
  <w:num w:numId="14">
    <w:abstractNumId w:val="25"/>
  </w:num>
  <w:num w:numId="15">
    <w:abstractNumId w:val="3"/>
  </w:num>
  <w:num w:numId="16">
    <w:abstractNumId w:val="23"/>
  </w:num>
  <w:num w:numId="17">
    <w:abstractNumId w:val="2"/>
  </w:num>
  <w:num w:numId="18">
    <w:abstractNumId w:val="24"/>
  </w:num>
  <w:num w:numId="19">
    <w:abstractNumId w:val="0"/>
  </w:num>
  <w:num w:numId="20">
    <w:abstractNumId w:val="10"/>
  </w:num>
  <w:num w:numId="21">
    <w:abstractNumId w:val="19"/>
  </w:num>
  <w:num w:numId="22">
    <w:abstractNumId w:val="22"/>
  </w:num>
  <w:num w:numId="23">
    <w:abstractNumId w:val="26"/>
  </w:num>
  <w:num w:numId="24">
    <w:abstractNumId w:val="18"/>
  </w:num>
  <w:num w:numId="25">
    <w:abstractNumId w:val="12"/>
  </w:num>
  <w:num w:numId="26">
    <w:abstractNumId w:val="1"/>
  </w:num>
  <w:num w:numId="27">
    <w:abstractNumId w:val="9"/>
  </w:num>
  <w:num w:numId="28">
    <w:abstractNumId w:val="13"/>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13CB7"/>
    <w:rsid w:val="00021212"/>
    <w:rsid w:val="00027F41"/>
    <w:rsid w:val="00037A49"/>
    <w:rsid w:val="00043DDE"/>
    <w:rsid w:val="00044889"/>
    <w:rsid w:val="00064DBE"/>
    <w:rsid w:val="00097F4A"/>
    <w:rsid w:val="000A17C5"/>
    <w:rsid w:val="000C5527"/>
    <w:rsid w:val="000E33EC"/>
    <w:rsid w:val="000E76C6"/>
    <w:rsid w:val="001028A1"/>
    <w:rsid w:val="00127127"/>
    <w:rsid w:val="00134892"/>
    <w:rsid w:val="001A141A"/>
    <w:rsid w:val="001B0D89"/>
    <w:rsid w:val="00204EDB"/>
    <w:rsid w:val="00242E4C"/>
    <w:rsid w:val="00253675"/>
    <w:rsid w:val="002634AA"/>
    <w:rsid w:val="002A3D88"/>
    <w:rsid w:val="002D58B5"/>
    <w:rsid w:val="0032094E"/>
    <w:rsid w:val="0033249E"/>
    <w:rsid w:val="00337E4D"/>
    <w:rsid w:val="00343395"/>
    <w:rsid w:val="00353C1D"/>
    <w:rsid w:val="0038088F"/>
    <w:rsid w:val="003A1AA2"/>
    <w:rsid w:val="003A1BBC"/>
    <w:rsid w:val="003D1FED"/>
    <w:rsid w:val="003E1E14"/>
    <w:rsid w:val="003F2F13"/>
    <w:rsid w:val="00403660"/>
    <w:rsid w:val="0042478C"/>
    <w:rsid w:val="004702FB"/>
    <w:rsid w:val="00471503"/>
    <w:rsid w:val="00485C9B"/>
    <w:rsid w:val="004866A6"/>
    <w:rsid w:val="0049479E"/>
    <w:rsid w:val="004C29B2"/>
    <w:rsid w:val="004D2F9F"/>
    <w:rsid w:val="004F0275"/>
    <w:rsid w:val="004F2927"/>
    <w:rsid w:val="004F41E4"/>
    <w:rsid w:val="0052142A"/>
    <w:rsid w:val="0053510E"/>
    <w:rsid w:val="005423BF"/>
    <w:rsid w:val="005A4CA5"/>
    <w:rsid w:val="005B6195"/>
    <w:rsid w:val="005E2BA4"/>
    <w:rsid w:val="005E4B85"/>
    <w:rsid w:val="005F0E51"/>
    <w:rsid w:val="00620208"/>
    <w:rsid w:val="006347C3"/>
    <w:rsid w:val="00645CB9"/>
    <w:rsid w:val="006533A3"/>
    <w:rsid w:val="0068092F"/>
    <w:rsid w:val="006906FC"/>
    <w:rsid w:val="006975C6"/>
    <w:rsid w:val="006A5918"/>
    <w:rsid w:val="006B2936"/>
    <w:rsid w:val="006C49C3"/>
    <w:rsid w:val="006D53E9"/>
    <w:rsid w:val="006E0DEE"/>
    <w:rsid w:val="006E222D"/>
    <w:rsid w:val="006F1DA5"/>
    <w:rsid w:val="00706CF1"/>
    <w:rsid w:val="007109D5"/>
    <w:rsid w:val="00736D0E"/>
    <w:rsid w:val="00760F93"/>
    <w:rsid w:val="00785F39"/>
    <w:rsid w:val="00790DF4"/>
    <w:rsid w:val="007914EF"/>
    <w:rsid w:val="00795C14"/>
    <w:rsid w:val="0079688B"/>
    <w:rsid w:val="007C3EA0"/>
    <w:rsid w:val="007C40CE"/>
    <w:rsid w:val="007D6FB3"/>
    <w:rsid w:val="007E0E83"/>
    <w:rsid w:val="007E3D5E"/>
    <w:rsid w:val="00805A6E"/>
    <w:rsid w:val="008278F5"/>
    <w:rsid w:val="008B72CE"/>
    <w:rsid w:val="00923361"/>
    <w:rsid w:val="00930868"/>
    <w:rsid w:val="0093693E"/>
    <w:rsid w:val="00941B9A"/>
    <w:rsid w:val="00960022"/>
    <w:rsid w:val="00965144"/>
    <w:rsid w:val="009651F1"/>
    <w:rsid w:val="00976F3E"/>
    <w:rsid w:val="009C5EF8"/>
    <w:rsid w:val="009D7B6D"/>
    <w:rsid w:val="00A275A7"/>
    <w:rsid w:val="00A52459"/>
    <w:rsid w:val="00A72420"/>
    <w:rsid w:val="00AF7FB0"/>
    <w:rsid w:val="00B05771"/>
    <w:rsid w:val="00B07989"/>
    <w:rsid w:val="00B169F3"/>
    <w:rsid w:val="00B757D1"/>
    <w:rsid w:val="00B93434"/>
    <w:rsid w:val="00BC2296"/>
    <w:rsid w:val="00BC2D61"/>
    <w:rsid w:val="00BC7F4E"/>
    <w:rsid w:val="00C02EF0"/>
    <w:rsid w:val="00C125C6"/>
    <w:rsid w:val="00C24613"/>
    <w:rsid w:val="00C315C9"/>
    <w:rsid w:val="00C4793C"/>
    <w:rsid w:val="00C62874"/>
    <w:rsid w:val="00CD353C"/>
    <w:rsid w:val="00CD6E25"/>
    <w:rsid w:val="00D03391"/>
    <w:rsid w:val="00D34916"/>
    <w:rsid w:val="00D379CF"/>
    <w:rsid w:val="00D60A0B"/>
    <w:rsid w:val="00D7467F"/>
    <w:rsid w:val="00D931BF"/>
    <w:rsid w:val="00D93EA8"/>
    <w:rsid w:val="00DB080B"/>
    <w:rsid w:val="00DC3E2A"/>
    <w:rsid w:val="00DD2FA1"/>
    <w:rsid w:val="00DE48F5"/>
    <w:rsid w:val="00DF2A2B"/>
    <w:rsid w:val="00E55B9D"/>
    <w:rsid w:val="00ED41BC"/>
    <w:rsid w:val="00EF1FAD"/>
    <w:rsid w:val="00EF3AE5"/>
    <w:rsid w:val="00F36188"/>
    <w:rsid w:val="00F371A4"/>
    <w:rsid w:val="00F851F3"/>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56F9B7"/>
  <w15:docId w15:val="{07D3095B-26D8-4D86-BF1E-2EED2F17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paragraph" w:styleId="Sprotnaopomba-besedilo">
    <w:name w:val="footnote text"/>
    <w:basedOn w:val="Navaden"/>
    <w:link w:val="Sprotnaopomba-besediloZnak"/>
    <w:uiPriority w:val="99"/>
    <w:semiHidden/>
    <w:unhideWhenUsed/>
    <w:rsid w:val="00C6287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62874"/>
    <w:rPr>
      <w:rFonts w:ascii="Helvetica" w:hAnsi="Helvetica"/>
      <w:sz w:val="20"/>
      <w:szCs w:val="20"/>
    </w:rPr>
  </w:style>
  <w:style w:type="character" w:styleId="Sprotnaopomba-sklic">
    <w:name w:val="footnote reference"/>
    <w:basedOn w:val="Privzetapisavaodstavka"/>
    <w:uiPriority w:val="99"/>
    <w:semiHidden/>
    <w:unhideWhenUsed/>
    <w:rsid w:val="00C628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CF6DA-45D8-41D4-B0E2-1EB10B88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9909</Words>
  <Characters>56482</Characters>
  <Application>Microsoft Office Word</Application>
  <DocSecurity>0</DocSecurity>
  <Lines>470</Lines>
  <Paragraphs>132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Jana Oblak</cp:lastModifiedBy>
  <cp:revision>2</cp:revision>
  <cp:lastPrinted>2019-03-26T07:45:00Z</cp:lastPrinted>
  <dcterms:created xsi:type="dcterms:W3CDTF">2020-03-31T08:55:00Z</dcterms:created>
  <dcterms:modified xsi:type="dcterms:W3CDTF">2020-03-31T08:55:00Z</dcterms:modified>
</cp:coreProperties>
</file>