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A9B53F" w14:textId="77777777" w:rsidR="006E2F57" w:rsidRDefault="006E2F57" w:rsidP="006E2F57">
      <w:pPr>
        <w:tabs>
          <w:tab w:val="center" w:pos="4535"/>
        </w:tabs>
      </w:pPr>
    </w:p>
    <w:p w14:paraId="08A68F18" w14:textId="77777777" w:rsidR="00353C1D" w:rsidRDefault="00353C1D" w:rsidP="00353C1D">
      <w:pPr>
        <w:spacing w:after="0"/>
        <w:jc w:val="right"/>
        <w:rPr>
          <w:rFonts w:ascii="Arial" w:hAnsi="Arial" w:cs="Arial"/>
          <w:sz w:val="18"/>
          <w:szCs w:val="18"/>
        </w:rPr>
      </w:pPr>
      <w:r w:rsidRPr="00590863">
        <w:rPr>
          <w:rFonts w:ascii="Arial" w:hAnsi="Arial" w:cs="Arial"/>
          <w:sz w:val="18"/>
          <w:szCs w:val="18"/>
        </w:rPr>
        <w:t>Obrazec št: 1</w:t>
      </w:r>
    </w:p>
    <w:p w14:paraId="78CC51A0" w14:textId="77777777" w:rsidR="00353C1D" w:rsidRPr="008D1AAA" w:rsidRDefault="00353C1D" w:rsidP="00353C1D">
      <w:pPr>
        <w:spacing w:after="0"/>
        <w:jc w:val="right"/>
        <w:rPr>
          <w:rFonts w:ascii="Arial" w:hAnsi="Arial" w:cs="Arial"/>
          <w:sz w:val="18"/>
          <w:szCs w:val="18"/>
        </w:rPr>
      </w:pPr>
    </w:p>
    <w:p w14:paraId="51645305" w14:textId="77777777" w:rsidR="00353C1D" w:rsidRDefault="00353C1D" w:rsidP="00353C1D">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Ponudba</w:t>
      </w:r>
    </w:p>
    <w:p w14:paraId="10D1D63D" w14:textId="77777777" w:rsidR="00353C1D" w:rsidRDefault="00353C1D" w:rsidP="00353C1D">
      <w:pPr>
        <w:spacing w:after="120"/>
        <w:rPr>
          <w:rFonts w:ascii="Arial" w:hAnsi="Arial" w:cs="Arial"/>
        </w:rPr>
      </w:pPr>
    </w:p>
    <w:p w14:paraId="5D149975" w14:textId="77777777" w:rsidR="00353C1D" w:rsidRDefault="00353C1D" w:rsidP="00353C1D">
      <w:pPr>
        <w:spacing w:before="225" w:after="225" w:line="240" w:lineRule="auto"/>
        <w:jc w:val="both"/>
      </w:pPr>
      <w:r>
        <w:rPr>
          <w:rFonts w:ascii="Arial" w:hAnsi="Arial" w:cs="Arial"/>
          <w:color w:val="000000"/>
          <w:sz w:val="18"/>
          <w:szCs w:val="18"/>
        </w:rPr>
        <w:t>Na osnovi povabila za naročilo »</w:t>
      </w:r>
      <w:r w:rsidRPr="004960C7">
        <w:rPr>
          <w:rFonts w:ascii="Arial" w:hAnsi="Arial" w:cs="Arial"/>
          <w:b/>
          <w:bCs/>
          <w:color w:val="000000"/>
          <w:sz w:val="18"/>
          <w:szCs w:val="18"/>
        </w:rPr>
        <w:t>Izvajanje rednih letnih asfalterskih del in ostalih popravil na občinskih cestah v občini Gorenja vas - Poljane</w:t>
      </w:r>
      <w:r>
        <w:rPr>
          <w:rFonts w:ascii="Arial" w:hAnsi="Arial" w:cs="Arial"/>
          <w:color w:val="000000"/>
          <w:sz w:val="18"/>
          <w:szCs w:val="18"/>
        </w:rPr>
        <w:t>« dajemo ponudbo, kot sledi:</w:t>
      </w:r>
    </w:p>
    <w:p w14:paraId="7A4FF94A" w14:textId="77777777" w:rsidR="00353C1D" w:rsidRDefault="00353C1D" w:rsidP="00353C1D">
      <w:pPr>
        <w:spacing w:before="225" w:after="225" w:line="240" w:lineRule="auto"/>
        <w:jc w:val="both"/>
      </w:pPr>
      <w:r>
        <w:rPr>
          <w:rFonts w:ascii="Arial" w:hAnsi="Arial" w:cs="Arial"/>
          <w:b/>
          <w:bCs/>
          <w:color w:val="000000"/>
          <w:sz w:val="18"/>
          <w:szCs w:val="18"/>
        </w:rPr>
        <w:t>I. Ponudba številka:</w:t>
      </w:r>
      <w:r>
        <w:rPr>
          <w:rFonts w:ascii="Arial" w:hAnsi="Arial" w:cs="Arial"/>
          <w:color w:val="000000"/>
          <w:sz w:val="18"/>
          <w:szCs w:val="18"/>
        </w:rPr>
        <w:t> </w:t>
      </w:r>
      <w:r>
        <w:rPr>
          <w:rFonts w:ascii="Arial" w:hAnsi="Arial" w:cs="Arial"/>
          <w:color w:val="000000"/>
          <w:sz w:val="18"/>
          <w:szCs w:val="18"/>
          <w:u w:val="single"/>
        </w:rPr>
        <w:t>________________________________</w:t>
      </w:r>
    </w:p>
    <w:tbl>
      <w:tblPr>
        <w:tblStyle w:val="NormalTablePHPDOCX"/>
        <w:tblW w:w="8670" w:type="dxa"/>
        <w:tblInd w:w="108" w:type="dxa"/>
        <w:tblLook w:val="04A0" w:firstRow="1" w:lastRow="0" w:firstColumn="1" w:lastColumn="0" w:noHBand="0" w:noVBand="1"/>
      </w:tblPr>
      <w:tblGrid>
        <w:gridCol w:w="2385"/>
        <w:gridCol w:w="6285"/>
      </w:tblGrid>
      <w:tr w:rsidR="00353C1D" w14:paraId="0641F598" w14:textId="77777777" w:rsidTr="00F371A4">
        <w:tc>
          <w:tcPr>
            <w:tcW w:w="222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691B7947" w14:textId="77777777" w:rsidR="00353C1D" w:rsidRDefault="00353C1D" w:rsidP="00F371A4">
            <w:pPr>
              <w:jc w:val="right"/>
            </w:pPr>
            <w:r>
              <w:rPr>
                <w:rFonts w:ascii="Arial" w:hAnsi="Arial" w:cs="Arial"/>
                <w:b/>
                <w:bCs/>
                <w:color w:val="000000"/>
                <w:position w:val="-2"/>
                <w:sz w:val="18"/>
                <w:szCs w:val="18"/>
                <w:shd w:val="clear" w:color="auto" w:fill="CCCCCC"/>
              </w:rPr>
              <w:t>NAZIV PONUDNIKA:</w:t>
            </w:r>
          </w:p>
        </w:tc>
        <w:tc>
          <w:tcPr>
            <w:tcW w:w="585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E087A20" w14:textId="77777777" w:rsidR="00353C1D" w:rsidRDefault="00353C1D" w:rsidP="00F371A4">
            <w:r>
              <w:rPr>
                <w:rFonts w:ascii="Arial" w:hAnsi="Arial" w:cs="Arial"/>
                <w:color w:val="000000"/>
                <w:position w:val="-2"/>
                <w:sz w:val="18"/>
                <w:szCs w:val="18"/>
              </w:rPr>
              <w:t> </w:t>
            </w:r>
          </w:p>
        </w:tc>
      </w:tr>
      <w:tr w:rsidR="00353C1D" w14:paraId="376D33DB" w14:textId="77777777" w:rsidTr="00F371A4">
        <w:tc>
          <w:tcPr>
            <w:tcW w:w="222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2B778523" w14:textId="77777777" w:rsidR="00353C1D" w:rsidRDefault="00353C1D" w:rsidP="00F371A4">
            <w:pPr>
              <w:jc w:val="right"/>
            </w:pPr>
            <w:r>
              <w:rPr>
                <w:rFonts w:ascii="Arial" w:hAnsi="Arial" w:cs="Arial"/>
                <w:b/>
                <w:bCs/>
                <w:color w:val="000000"/>
                <w:position w:val="-2"/>
                <w:sz w:val="18"/>
                <w:szCs w:val="18"/>
                <w:shd w:val="clear" w:color="auto" w:fill="CCCCCC"/>
              </w:rPr>
              <w:t>NASLOV PONUDNIKA:</w:t>
            </w:r>
          </w:p>
        </w:tc>
        <w:tc>
          <w:tcPr>
            <w:tcW w:w="585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33B5D0B" w14:textId="77777777" w:rsidR="00353C1D" w:rsidRDefault="00353C1D" w:rsidP="00F371A4">
            <w:r>
              <w:rPr>
                <w:rFonts w:ascii="Arial" w:hAnsi="Arial" w:cs="Arial"/>
                <w:color w:val="000000"/>
                <w:position w:val="-2"/>
                <w:sz w:val="18"/>
                <w:szCs w:val="18"/>
              </w:rPr>
              <w:t> </w:t>
            </w:r>
          </w:p>
        </w:tc>
      </w:tr>
    </w:tbl>
    <w:p w14:paraId="736B2F9F" w14:textId="77777777" w:rsidR="00353C1D" w:rsidRDefault="00353C1D" w:rsidP="00353C1D">
      <w:pPr>
        <w:spacing w:before="225" w:after="225" w:line="240" w:lineRule="auto"/>
        <w:jc w:val="both"/>
      </w:pPr>
      <w:r>
        <w:rPr>
          <w:rFonts w:ascii="Arial" w:hAnsi="Arial" w:cs="Arial"/>
          <w:color w:val="000000"/>
          <w:sz w:val="18"/>
          <w:szCs w:val="18"/>
        </w:rPr>
        <w:t>Ponudbo oddajamo (ustrezno označite):</w:t>
      </w:r>
    </w:p>
    <w:p w14:paraId="720EE982" w14:textId="77777777" w:rsidR="00353C1D" w:rsidRDefault="00353C1D" w:rsidP="00353C1D">
      <w:pPr>
        <w:spacing w:before="225" w:after="225" w:line="240" w:lineRule="auto"/>
        <w:jc w:val="both"/>
      </w:pPr>
      <w:r>
        <w:fldChar w:fldCharType="begin">
          <w:ffData>
            <w:name w:val="cbox15b0ff83e1b132"/>
            <w:enabled/>
            <w:calcOnExit w:val="0"/>
            <w:checkBox>
              <w:sizeAuto/>
              <w:default w:val="0"/>
            </w:checkBox>
          </w:ffData>
        </w:fldChar>
      </w:r>
      <w:bookmarkStart w:id="0" w:name="cbox15b0ff83e1b132"/>
      <w:r>
        <w:instrText xml:space="preserve"> FORMCHECKBOX </w:instrText>
      </w:r>
      <w:r w:rsidR="006E2F57">
        <w:fldChar w:fldCharType="separate"/>
      </w:r>
      <w:r>
        <w:fldChar w:fldCharType="end"/>
      </w:r>
      <w:bookmarkEnd w:id="0"/>
      <w:r>
        <w:rPr>
          <w:rFonts w:ascii="Arial" w:hAnsi="Arial" w:cs="Arial"/>
          <w:color w:val="000000"/>
          <w:sz w:val="18"/>
          <w:szCs w:val="18"/>
        </w:rPr>
        <w:t> samostojno</w:t>
      </w:r>
    </w:p>
    <w:p w14:paraId="41211F15" w14:textId="77777777" w:rsidR="00353C1D" w:rsidRDefault="00353C1D" w:rsidP="00353C1D">
      <w:pPr>
        <w:spacing w:before="225" w:after="225" w:line="240" w:lineRule="auto"/>
        <w:jc w:val="both"/>
      </w:pPr>
      <w:r>
        <w:fldChar w:fldCharType="begin">
          <w:ffData>
            <w:name w:val="cbox15b0ff83e1b4ca"/>
            <w:enabled/>
            <w:calcOnExit w:val="0"/>
            <w:checkBox>
              <w:sizeAuto/>
              <w:default w:val="0"/>
            </w:checkBox>
          </w:ffData>
        </w:fldChar>
      </w:r>
      <w:bookmarkStart w:id="1" w:name="cbox15b0ff83e1b4ca"/>
      <w:r>
        <w:instrText xml:space="preserve"> FORMCHECKBOX </w:instrText>
      </w:r>
      <w:r w:rsidR="006E2F57">
        <w:fldChar w:fldCharType="separate"/>
      </w:r>
      <w:r>
        <w:fldChar w:fldCharType="end"/>
      </w:r>
      <w:bookmarkEnd w:id="1"/>
      <w:r>
        <w:rPr>
          <w:rFonts w:ascii="Arial" w:hAnsi="Arial" w:cs="Arial"/>
          <w:color w:val="000000"/>
          <w:sz w:val="18"/>
          <w:szCs w:val="18"/>
        </w:rPr>
        <w:t> z naslednjimi partnerji (navedite samo firme): ___________________________________</w:t>
      </w:r>
    </w:p>
    <w:p w14:paraId="2EB23009" w14:textId="77777777" w:rsidR="00353C1D" w:rsidRDefault="00353C1D" w:rsidP="00353C1D">
      <w:pPr>
        <w:spacing w:before="225" w:after="225" w:line="240" w:lineRule="auto"/>
        <w:jc w:val="both"/>
      </w:pPr>
      <w:r>
        <w:fldChar w:fldCharType="begin">
          <w:ffData>
            <w:name w:val="cbox15b0ff83e1b7c9"/>
            <w:enabled/>
            <w:calcOnExit w:val="0"/>
            <w:checkBox>
              <w:sizeAuto/>
              <w:default w:val="0"/>
            </w:checkBox>
          </w:ffData>
        </w:fldChar>
      </w:r>
      <w:bookmarkStart w:id="2" w:name="cbox15b0ff83e1b7c9"/>
      <w:r>
        <w:instrText xml:space="preserve"> FORMCHECKBOX </w:instrText>
      </w:r>
      <w:r w:rsidR="006E2F57">
        <w:fldChar w:fldCharType="separate"/>
      </w:r>
      <w:r>
        <w:fldChar w:fldCharType="end"/>
      </w:r>
      <w:bookmarkEnd w:id="2"/>
      <w:r>
        <w:rPr>
          <w:rFonts w:ascii="Arial" w:hAnsi="Arial" w:cs="Arial"/>
          <w:color w:val="000000"/>
          <w:sz w:val="18"/>
          <w:szCs w:val="18"/>
        </w:rPr>
        <w:t> z naslednjimi podizvajalci (navedite samo firme): ________________________________</w:t>
      </w:r>
    </w:p>
    <w:p w14:paraId="04E9A715" w14:textId="77777777" w:rsidR="00353C1D" w:rsidRDefault="00353C1D" w:rsidP="00353C1D">
      <w:pPr>
        <w:spacing w:before="225" w:after="225" w:line="240" w:lineRule="auto"/>
        <w:jc w:val="both"/>
      </w:pPr>
      <w:r>
        <w:fldChar w:fldCharType="begin">
          <w:ffData>
            <w:name w:val="cbox15b0ff83e1baba"/>
            <w:enabled/>
            <w:calcOnExit w:val="0"/>
            <w:checkBox>
              <w:sizeAuto/>
              <w:default w:val="0"/>
            </w:checkBox>
          </w:ffData>
        </w:fldChar>
      </w:r>
      <w:bookmarkStart w:id="3" w:name="cbox15b0ff83e1baba"/>
      <w:r>
        <w:instrText xml:space="preserve"> FORMCHECKBOX </w:instrText>
      </w:r>
      <w:r w:rsidR="006E2F57">
        <w:fldChar w:fldCharType="separate"/>
      </w:r>
      <w:r>
        <w:fldChar w:fldCharType="end"/>
      </w:r>
      <w:bookmarkEnd w:id="3"/>
      <w:r>
        <w:rPr>
          <w:rFonts w:ascii="Arial" w:hAnsi="Arial" w:cs="Arial"/>
          <w:color w:val="000000"/>
          <w:sz w:val="18"/>
          <w:szCs w:val="18"/>
        </w:rPr>
        <w:t>  z uporabo zmogljivosti naslednjih subjektov (navedite samo firme): _____________________________</w:t>
      </w:r>
    </w:p>
    <w:p w14:paraId="12BB93FE" w14:textId="77777777" w:rsidR="00353C1D" w:rsidRDefault="00353C1D" w:rsidP="00353C1D">
      <w:pPr>
        <w:spacing w:before="225" w:after="225" w:line="240" w:lineRule="auto"/>
        <w:jc w:val="both"/>
      </w:pPr>
      <w:r>
        <w:rPr>
          <w:rFonts w:ascii="Arial" w:hAnsi="Arial" w:cs="Arial"/>
          <w:color w:val="000000"/>
          <w:sz w:val="18"/>
          <w:szCs w:val="18"/>
        </w:rPr>
        <w:t> </w:t>
      </w:r>
      <w:r>
        <w:rPr>
          <w:rFonts w:ascii="Arial" w:hAnsi="Arial" w:cs="Arial"/>
          <w:b/>
          <w:bCs/>
          <w:color w:val="000000"/>
          <w:sz w:val="18"/>
          <w:szCs w:val="18"/>
        </w:rPr>
        <w:t>II. Ponudbena cena </w:t>
      </w:r>
    </w:p>
    <w:tbl>
      <w:tblPr>
        <w:tblStyle w:val="NormalTablePHPDOCX"/>
        <w:tblW w:w="4732" w:type="pct"/>
        <w:tblInd w:w="108" w:type="dxa"/>
        <w:tblLook w:val="04A0" w:firstRow="1" w:lastRow="0" w:firstColumn="1" w:lastColumn="0" w:noHBand="0" w:noVBand="1"/>
      </w:tblPr>
      <w:tblGrid>
        <w:gridCol w:w="3432"/>
        <w:gridCol w:w="1982"/>
        <w:gridCol w:w="1276"/>
        <w:gridCol w:w="1882"/>
      </w:tblGrid>
      <w:tr w:rsidR="00353C1D" w14:paraId="04027E2C" w14:textId="77777777" w:rsidTr="00F371A4">
        <w:tc>
          <w:tcPr>
            <w:tcW w:w="2002"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41293610" w14:textId="77777777" w:rsidR="00353C1D" w:rsidRDefault="00353C1D" w:rsidP="00F371A4">
            <w:pPr>
              <w:jc w:val="center"/>
            </w:pPr>
            <w:r>
              <w:rPr>
                <w:rFonts w:ascii="Arial" w:hAnsi="Arial" w:cs="Arial"/>
                <w:b/>
                <w:bCs/>
                <w:color w:val="000000"/>
                <w:position w:val="-2"/>
                <w:sz w:val="18"/>
                <w:szCs w:val="18"/>
                <w:shd w:val="clear" w:color="auto" w:fill="D1D1D1"/>
              </w:rPr>
              <w:t>Postavka</w:t>
            </w:r>
          </w:p>
        </w:tc>
        <w:tc>
          <w:tcPr>
            <w:tcW w:w="1156"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650BE5E4" w14:textId="77777777" w:rsidR="00353C1D" w:rsidRDefault="00353C1D" w:rsidP="00F371A4">
            <w:pPr>
              <w:jc w:val="center"/>
            </w:pPr>
            <w:r>
              <w:rPr>
                <w:rFonts w:ascii="Arial" w:hAnsi="Arial" w:cs="Arial"/>
                <w:b/>
                <w:bCs/>
                <w:color w:val="000000"/>
                <w:position w:val="-2"/>
                <w:sz w:val="18"/>
                <w:szCs w:val="18"/>
                <w:shd w:val="clear" w:color="auto" w:fill="D1D1D1"/>
              </w:rPr>
              <w:t>Vrednost brez DDV</w:t>
            </w:r>
          </w:p>
        </w:tc>
        <w:tc>
          <w:tcPr>
            <w:tcW w:w="744"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147F531E" w14:textId="77777777" w:rsidR="00353C1D" w:rsidRDefault="00353C1D" w:rsidP="00F371A4">
            <w:pPr>
              <w:jc w:val="center"/>
            </w:pPr>
            <w:r>
              <w:rPr>
                <w:rFonts w:ascii="Arial" w:hAnsi="Arial" w:cs="Arial"/>
                <w:b/>
                <w:bCs/>
                <w:color w:val="000000"/>
                <w:position w:val="-2"/>
                <w:sz w:val="18"/>
                <w:szCs w:val="18"/>
                <w:shd w:val="clear" w:color="auto" w:fill="D1D1D1"/>
              </w:rPr>
              <w:t>DDV</w:t>
            </w:r>
          </w:p>
        </w:tc>
        <w:tc>
          <w:tcPr>
            <w:tcW w:w="1098"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73A45FF7" w14:textId="77777777" w:rsidR="00353C1D" w:rsidRDefault="00353C1D" w:rsidP="00F371A4">
            <w:pPr>
              <w:jc w:val="center"/>
            </w:pPr>
            <w:r>
              <w:rPr>
                <w:rFonts w:ascii="Arial" w:hAnsi="Arial" w:cs="Arial"/>
                <w:b/>
                <w:bCs/>
                <w:color w:val="000000"/>
                <w:position w:val="-2"/>
                <w:sz w:val="18"/>
                <w:szCs w:val="18"/>
                <w:shd w:val="clear" w:color="auto" w:fill="D1D1D1"/>
              </w:rPr>
              <w:t>Vrednost z DDV</w:t>
            </w:r>
          </w:p>
        </w:tc>
      </w:tr>
      <w:tr w:rsidR="00353C1D" w14:paraId="274E52BC" w14:textId="77777777" w:rsidTr="00F371A4">
        <w:trPr>
          <w:trHeight w:val="1196"/>
        </w:trPr>
        <w:tc>
          <w:tcPr>
            <w:tcW w:w="2002"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EAEFFC6" w14:textId="77777777" w:rsidR="00353C1D" w:rsidRDefault="00353C1D" w:rsidP="00F371A4">
            <w:r>
              <w:rPr>
                <w:rFonts w:ascii="Arial" w:hAnsi="Arial" w:cs="Arial"/>
                <w:color w:val="000000"/>
                <w:position w:val="-2"/>
                <w:sz w:val="18"/>
                <w:szCs w:val="18"/>
              </w:rPr>
              <w:t>Izvajanje rednih letnih asfalterskih del in ostalih popravil na občinskih cestah v občini Gorenja vas - Poljane</w:t>
            </w:r>
          </w:p>
        </w:tc>
        <w:tc>
          <w:tcPr>
            <w:tcW w:w="1156"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A974C0F" w14:textId="77777777" w:rsidR="00353C1D" w:rsidRDefault="00353C1D" w:rsidP="00F371A4">
            <w:r>
              <w:rPr>
                <w:rFonts w:ascii="Arial" w:hAnsi="Arial" w:cs="Arial"/>
                <w:color w:val="000000"/>
                <w:position w:val="-2"/>
                <w:sz w:val="18"/>
                <w:szCs w:val="18"/>
              </w:rPr>
              <w:t> </w:t>
            </w:r>
          </w:p>
        </w:tc>
        <w:tc>
          <w:tcPr>
            <w:tcW w:w="744"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94DC27A" w14:textId="77777777" w:rsidR="00353C1D" w:rsidRDefault="00353C1D" w:rsidP="00F371A4">
            <w:r>
              <w:rPr>
                <w:rFonts w:ascii="Arial" w:hAnsi="Arial" w:cs="Arial"/>
                <w:color w:val="000000"/>
                <w:position w:val="-2"/>
                <w:sz w:val="18"/>
                <w:szCs w:val="18"/>
              </w:rPr>
              <w:t> </w:t>
            </w:r>
          </w:p>
        </w:tc>
        <w:tc>
          <w:tcPr>
            <w:tcW w:w="1098"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72A92CC" w14:textId="77777777" w:rsidR="00353C1D" w:rsidRDefault="00353C1D" w:rsidP="00F371A4">
            <w:r>
              <w:rPr>
                <w:rFonts w:ascii="Arial" w:hAnsi="Arial" w:cs="Arial"/>
                <w:color w:val="000000"/>
                <w:position w:val="-2"/>
                <w:sz w:val="18"/>
                <w:szCs w:val="18"/>
              </w:rPr>
              <w:t> </w:t>
            </w:r>
          </w:p>
        </w:tc>
      </w:tr>
    </w:tbl>
    <w:p w14:paraId="02C8B9BD" w14:textId="77777777" w:rsidR="00353C1D" w:rsidRDefault="00353C1D" w:rsidP="00353C1D">
      <w:pPr>
        <w:spacing w:before="225" w:after="225" w:line="240" w:lineRule="auto"/>
        <w:jc w:val="both"/>
      </w:pPr>
      <w:r>
        <w:rPr>
          <w:rFonts w:ascii="Arial" w:hAnsi="Arial" w:cs="Arial"/>
          <w:color w:val="000000"/>
          <w:sz w:val="18"/>
          <w:szCs w:val="18"/>
        </w:rPr>
        <w:t>Zavezujemo se, da bomo vsa dela izvršili skladno z zahtevami naročnika, najkasneje v roku določ</w:t>
      </w:r>
      <w:r w:rsidR="006D53E9">
        <w:rPr>
          <w:rFonts w:ascii="Arial" w:hAnsi="Arial" w:cs="Arial"/>
          <w:color w:val="000000"/>
          <w:sz w:val="18"/>
          <w:szCs w:val="18"/>
        </w:rPr>
        <w:t>enem v razpisni dokumentaciji.</w:t>
      </w:r>
    </w:p>
    <w:p w14:paraId="698A270E" w14:textId="77777777" w:rsidR="00353C1D" w:rsidRDefault="00353C1D" w:rsidP="00353C1D">
      <w:pPr>
        <w:spacing w:before="225" w:after="225" w:line="240" w:lineRule="auto"/>
        <w:jc w:val="both"/>
        <w:rPr>
          <w:rFonts w:ascii="Arial" w:hAnsi="Arial" w:cs="Arial"/>
          <w:color w:val="000000"/>
          <w:sz w:val="18"/>
          <w:szCs w:val="18"/>
        </w:rPr>
      </w:pPr>
      <w:r>
        <w:rPr>
          <w:rFonts w:ascii="Arial" w:hAnsi="Arial" w:cs="Arial"/>
          <w:b/>
          <w:bCs/>
          <w:color w:val="000000"/>
          <w:sz w:val="18"/>
          <w:szCs w:val="18"/>
        </w:rPr>
        <w:t>III. Rok veljavnosti ponudb</w:t>
      </w:r>
      <w:r w:rsidRPr="00E211C1">
        <w:rPr>
          <w:rFonts w:ascii="Arial" w:hAnsi="Arial" w:cs="Arial"/>
          <w:b/>
          <w:color w:val="000000"/>
          <w:sz w:val="18"/>
          <w:szCs w:val="18"/>
        </w:rPr>
        <w:t>e</w:t>
      </w:r>
      <w:r>
        <w:rPr>
          <w:rFonts w:ascii="Arial" w:hAnsi="Arial" w:cs="Arial"/>
          <w:color w:val="000000"/>
          <w:sz w:val="18"/>
          <w:szCs w:val="18"/>
        </w:rPr>
        <w:t> </w:t>
      </w:r>
    </w:p>
    <w:p w14:paraId="7409220C" w14:textId="77777777" w:rsidR="00353C1D" w:rsidRDefault="00353C1D" w:rsidP="00353C1D">
      <w:pPr>
        <w:spacing w:before="225" w:after="225" w:line="240" w:lineRule="auto"/>
        <w:jc w:val="both"/>
      </w:pPr>
      <w:r>
        <w:rPr>
          <w:rFonts w:ascii="Arial" w:hAnsi="Arial" w:cs="Arial"/>
          <w:color w:val="000000"/>
          <w:sz w:val="18"/>
          <w:szCs w:val="18"/>
        </w:rPr>
        <w:t>Ponudba velja najmanj 60 dni od roka za predložitev ponudb.</w:t>
      </w:r>
    </w:p>
    <w:p w14:paraId="1D6C0EA9" w14:textId="77777777" w:rsidR="00353C1D" w:rsidRDefault="00353C1D" w:rsidP="00353C1D">
      <w:pPr>
        <w:spacing w:before="225" w:after="225" w:line="240" w:lineRule="auto"/>
        <w:jc w:val="both"/>
      </w:pPr>
      <w:r>
        <w:rPr>
          <w:rFonts w:ascii="Arial" w:hAnsi="Arial" w:cs="Arial"/>
          <w:color w:val="000000"/>
          <w:sz w:val="18"/>
          <w:szCs w:val="18"/>
        </w:rPr>
        <w:t>Ponudba mora biti veljavna najmanj do navedenega roka. Prekratka veljavnost ponudbe pomeni razlog za zavrnitev ponudbe.</w:t>
      </w:r>
    </w:p>
    <w:p w14:paraId="557B3D3D" w14:textId="77777777" w:rsidR="00353C1D" w:rsidRDefault="00353C1D" w:rsidP="00353C1D">
      <w:pPr>
        <w:spacing w:before="225" w:after="225" w:line="240" w:lineRule="auto"/>
        <w:jc w:val="both"/>
      </w:pPr>
      <w:r>
        <w:rPr>
          <w:rFonts w:ascii="Arial" w:hAnsi="Arial" w:cs="Arial"/>
          <w:b/>
          <w:bCs/>
          <w:color w:val="000000"/>
          <w:sz w:val="18"/>
          <w:szCs w:val="18"/>
        </w:rPr>
        <w:t>IV. Podatki o plačilu </w:t>
      </w:r>
    </w:p>
    <w:p w14:paraId="73E930D0" w14:textId="77777777" w:rsidR="00353C1D" w:rsidRDefault="00353C1D" w:rsidP="00353C1D">
      <w:pPr>
        <w:spacing w:before="225" w:after="225" w:line="240" w:lineRule="auto"/>
        <w:jc w:val="both"/>
      </w:pPr>
      <w:r>
        <w:rPr>
          <w:rFonts w:ascii="Arial" w:hAnsi="Arial" w:cs="Arial"/>
          <w:color w:val="000000"/>
          <w:sz w:val="18"/>
          <w:szCs w:val="18"/>
        </w:rPr>
        <w:t>Plačila se opravijo na podlagi izdelanih in potrjenih mesečnih situacij. Rok plačila situacije je 30 dni od datuma prejema računa. Če naročnik izpodbija del zneska, ki je obračunan s situacijo, je dolžan plačati nesporni del zneska. Končno situacijo sestavi izvajalec in jo predloži v izplačilo po opravljenem sprejemu in izročitvi izvedenih del. Roki plačil podizvajalcem so enaki kot za izvajalca.</w:t>
      </w:r>
    </w:p>
    <w:p w14:paraId="54028BBB" w14:textId="77777777" w:rsidR="00353C1D" w:rsidRDefault="00353C1D" w:rsidP="00353C1D">
      <w:pPr>
        <w:spacing w:before="225" w:after="225" w:line="240" w:lineRule="auto"/>
        <w:jc w:val="both"/>
      </w:pPr>
      <w:r>
        <w:rPr>
          <w:rFonts w:ascii="Arial" w:hAnsi="Arial" w:cs="Arial"/>
          <w:color w:val="000000"/>
          <w:sz w:val="18"/>
          <w:szCs w:val="18"/>
        </w:rPr>
        <w:t>Izvajalec izstavi račun v elektronski obliki (</w:t>
      </w:r>
      <w:proofErr w:type="spellStart"/>
      <w:r>
        <w:rPr>
          <w:rFonts w:ascii="Arial" w:hAnsi="Arial" w:cs="Arial"/>
          <w:color w:val="000000"/>
          <w:sz w:val="18"/>
          <w:szCs w:val="18"/>
        </w:rPr>
        <w:t>eRačun</w:t>
      </w:r>
      <w:proofErr w:type="spellEnd"/>
      <w:r>
        <w:rPr>
          <w:rFonts w:ascii="Arial" w:hAnsi="Arial" w:cs="Arial"/>
          <w:color w:val="000000"/>
          <w:sz w:val="18"/>
          <w:szCs w:val="18"/>
        </w:rPr>
        <w:t xml:space="preserve">) preko spletnega portala </w:t>
      </w:r>
      <w:proofErr w:type="spellStart"/>
      <w:r>
        <w:rPr>
          <w:rFonts w:ascii="Arial" w:hAnsi="Arial" w:cs="Arial"/>
          <w:color w:val="000000"/>
          <w:sz w:val="18"/>
          <w:szCs w:val="18"/>
        </w:rPr>
        <w:t>UJPnet</w:t>
      </w:r>
      <w:proofErr w:type="spellEnd"/>
      <w:r>
        <w:rPr>
          <w:rFonts w:ascii="Arial" w:hAnsi="Arial" w:cs="Arial"/>
          <w:color w:val="000000"/>
          <w:sz w:val="18"/>
          <w:szCs w:val="18"/>
        </w:rPr>
        <w:t xml:space="preserve">. Kot uradni prejem računa se šteje datum vnosa računa v sistem </w:t>
      </w:r>
      <w:proofErr w:type="spellStart"/>
      <w:r>
        <w:rPr>
          <w:rFonts w:ascii="Arial" w:hAnsi="Arial" w:cs="Arial"/>
          <w:color w:val="000000"/>
          <w:sz w:val="18"/>
          <w:szCs w:val="18"/>
        </w:rPr>
        <w:t>UJPnet</w:t>
      </w:r>
      <w:proofErr w:type="spellEnd"/>
      <w:r>
        <w:rPr>
          <w:rFonts w:ascii="Arial" w:hAnsi="Arial" w:cs="Arial"/>
          <w:color w:val="000000"/>
          <w:sz w:val="18"/>
          <w:szCs w:val="18"/>
        </w:rPr>
        <w:t>.</w:t>
      </w:r>
    </w:p>
    <w:p w14:paraId="00B75BA1" w14:textId="77777777" w:rsidR="00353C1D" w:rsidRDefault="00353C1D" w:rsidP="00353C1D">
      <w:pPr>
        <w:spacing w:before="225" w:after="225" w:line="240" w:lineRule="auto"/>
        <w:jc w:val="both"/>
      </w:pPr>
      <w:r>
        <w:rPr>
          <w:rFonts w:ascii="Arial" w:hAnsi="Arial" w:cs="Arial"/>
          <w:color w:val="000000"/>
          <w:sz w:val="18"/>
          <w:szCs w:val="18"/>
        </w:rPr>
        <w:lastRenderedPageBreak/>
        <w:t>Strinjamo se, da naročnik ni zavezan sprejeti nobene od ponudb, ki jih je prejel, ter da v primeru odstopa naročnika od oddaje javnega naročila ne bodo povrnjeni ponudniku nobeni stroški v zvezi z izdelavo ponudb.</w:t>
      </w:r>
    </w:p>
    <w:p w14:paraId="1542E909" w14:textId="77777777" w:rsidR="00353C1D" w:rsidRDefault="00353C1D" w:rsidP="00353C1D">
      <w:pPr>
        <w:spacing w:after="0" w:line="240" w:lineRule="auto"/>
        <w:jc w:val="both"/>
        <w:rPr>
          <w:rFonts w:ascii="Arial" w:hAnsi="Arial" w:cs="Arial"/>
          <w:b/>
          <w:bCs/>
          <w:color w:val="000000"/>
          <w:sz w:val="18"/>
          <w:szCs w:val="18"/>
        </w:rPr>
      </w:pPr>
      <w:r>
        <w:rPr>
          <w:rFonts w:ascii="Arial" w:hAnsi="Arial" w:cs="Arial"/>
          <w:b/>
          <w:bCs/>
          <w:color w:val="000000"/>
          <w:sz w:val="18"/>
          <w:szCs w:val="18"/>
        </w:rPr>
        <w:t>V. Podatki o gospodarskem subjektu</w:t>
      </w:r>
    </w:p>
    <w:p w14:paraId="42F2C4EE" w14:textId="77777777" w:rsidR="00353C1D" w:rsidRDefault="00353C1D" w:rsidP="00353C1D">
      <w:pPr>
        <w:spacing w:after="0" w:line="240" w:lineRule="auto"/>
        <w:jc w:val="both"/>
      </w:pPr>
    </w:p>
    <w:tbl>
      <w:tblPr>
        <w:tblStyle w:val="NormalTablePHPDOCX"/>
        <w:tblW w:w="8355" w:type="dxa"/>
        <w:tblInd w:w="108" w:type="dxa"/>
        <w:shd w:val="clear" w:color="auto" w:fill="CCCCCC"/>
        <w:tblLook w:val="04A0" w:firstRow="1" w:lastRow="0" w:firstColumn="1" w:lastColumn="0" w:noHBand="0" w:noVBand="1"/>
      </w:tblPr>
      <w:tblGrid>
        <w:gridCol w:w="3194"/>
        <w:gridCol w:w="5161"/>
      </w:tblGrid>
      <w:tr w:rsidR="00353C1D" w14:paraId="1FBC2E86" w14:textId="77777777" w:rsidTr="00F371A4">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7679A873" w14:textId="77777777" w:rsidR="00353C1D" w:rsidRDefault="00353C1D" w:rsidP="00F371A4">
            <w:pPr>
              <w:jc w:val="right"/>
            </w:pPr>
            <w:r>
              <w:rPr>
                <w:rFonts w:ascii="Arial" w:hAnsi="Arial" w:cs="Arial"/>
                <w:b/>
                <w:bCs/>
                <w:color w:val="000000"/>
                <w:position w:val="-2"/>
                <w:sz w:val="18"/>
                <w:szCs w:val="18"/>
                <w:shd w:val="clear" w:color="auto" w:fill="CCCCCC"/>
              </w:rPr>
              <w:t>KONTAKTNA OSEBA:</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4403EF6" w14:textId="77777777" w:rsidR="00353C1D" w:rsidRDefault="00353C1D" w:rsidP="00F371A4">
            <w:r>
              <w:rPr>
                <w:rFonts w:ascii="Arial" w:hAnsi="Arial" w:cs="Arial"/>
                <w:color w:val="000000"/>
                <w:position w:val="-2"/>
                <w:sz w:val="18"/>
                <w:szCs w:val="18"/>
              </w:rPr>
              <w:t> </w:t>
            </w:r>
          </w:p>
        </w:tc>
      </w:tr>
      <w:tr w:rsidR="00353C1D" w14:paraId="6CED6DE4" w14:textId="77777777" w:rsidTr="00F371A4">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11518547" w14:textId="77777777" w:rsidR="00353C1D" w:rsidRDefault="00353C1D" w:rsidP="00F371A4">
            <w:pPr>
              <w:jc w:val="right"/>
            </w:pPr>
            <w:r>
              <w:rPr>
                <w:rFonts w:ascii="Arial" w:hAnsi="Arial" w:cs="Arial"/>
                <w:b/>
                <w:bCs/>
                <w:color w:val="000000"/>
                <w:position w:val="-2"/>
                <w:sz w:val="18"/>
                <w:szCs w:val="18"/>
                <w:shd w:val="clear" w:color="auto" w:fill="CCCCCC"/>
              </w:rPr>
              <w:t>E-POŠTA KONTAKTNE OSEBE:</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F72A9EA" w14:textId="77777777" w:rsidR="00353C1D" w:rsidRDefault="00353C1D" w:rsidP="00F371A4">
            <w:r>
              <w:rPr>
                <w:rFonts w:ascii="Arial" w:hAnsi="Arial" w:cs="Arial"/>
                <w:color w:val="000000"/>
                <w:position w:val="-2"/>
                <w:sz w:val="18"/>
                <w:szCs w:val="18"/>
              </w:rPr>
              <w:t> </w:t>
            </w:r>
          </w:p>
        </w:tc>
      </w:tr>
      <w:tr w:rsidR="00353C1D" w14:paraId="0398D419" w14:textId="77777777" w:rsidTr="00F371A4">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6B9DB5A4" w14:textId="77777777" w:rsidR="00353C1D" w:rsidRDefault="00353C1D" w:rsidP="00F371A4">
            <w:pPr>
              <w:jc w:val="right"/>
            </w:pPr>
            <w:r>
              <w:rPr>
                <w:rFonts w:ascii="Arial" w:hAnsi="Arial" w:cs="Arial"/>
                <w:b/>
                <w:bCs/>
                <w:color w:val="000000"/>
                <w:position w:val="-2"/>
                <w:sz w:val="18"/>
                <w:szCs w:val="18"/>
                <w:shd w:val="clear" w:color="auto" w:fill="CCCCCC"/>
              </w:rPr>
              <w:t>TELEFON:</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C4E517C" w14:textId="77777777" w:rsidR="00353C1D" w:rsidRDefault="00353C1D" w:rsidP="00F371A4">
            <w:r>
              <w:rPr>
                <w:rFonts w:ascii="Arial" w:hAnsi="Arial" w:cs="Arial"/>
                <w:color w:val="000000"/>
                <w:position w:val="-2"/>
                <w:sz w:val="18"/>
                <w:szCs w:val="18"/>
              </w:rPr>
              <w:t> </w:t>
            </w:r>
          </w:p>
        </w:tc>
      </w:tr>
      <w:tr w:rsidR="00353C1D" w14:paraId="5D0B49F2" w14:textId="77777777" w:rsidTr="00F371A4">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190D7297" w14:textId="77777777" w:rsidR="00353C1D" w:rsidRDefault="00353C1D" w:rsidP="00F371A4">
            <w:pPr>
              <w:jc w:val="right"/>
            </w:pPr>
            <w:r>
              <w:rPr>
                <w:rFonts w:ascii="Arial" w:hAnsi="Arial" w:cs="Arial"/>
                <w:b/>
                <w:bCs/>
                <w:color w:val="000000"/>
                <w:position w:val="-2"/>
                <w:sz w:val="18"/>
                <w:szCs w:val="18"/>
                <w:shd w:val="clear" w:color="auto" w:fill="CCCCCC"/>
              </w:rPr>
              <w:t>ID ZA DDV:</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3F1C47A" w14:textId="77777777" w:rsidR="00353C1D" w:rsidRDefault="00353C1D" w:rsidP="00F371A4">
            <w:r>
              <w:rPr>
                <w:rFonts w:ascii="Arial" w:hAnsi="Arial" w:cs="Arial"/>
                <w:color w:val="000000"/>
                <w:position w:val="-2"/>
                <w:sz w:val="18"/>
                <w:szCs w:val="18"/>
              </w:rPr>
              <w:t> </w:t>
            </w:r>
          </w:p>
        </w:tc>
      </w:tr>
      <w:tr w:rsidR="00353C1D" w14:paraId="58E9E159" w14:textId="77777777" w:rsidTr="00F371A4">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1520A9A6" w14:textId="77777777" w:rsidR="00353C1D" w:rsidRDefault="00353C1D" w:rsidP="00F371A4">
            <w:pPr>
              <w:jc w:val="right"/>
            </w:pPr>
            <w:r>
              <w:rPr>
                <w:rFonts w:ascii="Arial" w:hAnsi="Arial" w:cs="Arial"/>
                <w:b/>
                <w:bCs/>
                <w:color w:val="000000"/>
                <w:position w:val="-2"/>
                <w:sz w:val="18"/>
                <w:szCs w:val="18"/>
                <w:shd w:val="clear" w:color="auto" w:fill="CCCCCC"/>
              </w:rPr>
              <w:t>PRISTOJNI FINANČNI URAD:</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1190BE4" w14:textId="77777777" w:rsidR="00353C1D" w:rsidRDefault="00353C1D" w:rsidP="00F371A4">
            <w:r>
              <w:rPr>
                <w:rFonts w:ascii="Arial" w:hAnsi="Arial" w:cs="Arial"/>
                <w:color w:val="000000"/>
                <w:position w:val="-2"/>
                <w:sz w:val="18"/>
                <w:szCs w:val="18"/>
              </w:rPr>
              <w:t> </w:t>
            </w:r>
          </w:p>
        </w:tc>
      </w:tr>
      <w:tr w:rsidR="00353C1D" w14:paraId="09066914" w14:textId="77777777" w:rsidTr="00F371A4">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1F770407" w14:textId="77777777" w:rsidR="00353C1D" w:rsidRDefault="00353C1D" w:rsidP="00F371A4">
            <w:pPr>
              <w:jc w:val="right"/>
            </w:pPr>
            <w:r>
              <w:rPr>
                <w:rFonts w:ascii="Arial" w:hAnsi="Arial" w:cs="Arial"/>
                <w:b/>
                <w:bCs/>
                <w:color w:val="000000"/>
                <w:position w:val="-2"/>
                <w:sz w:val="18"/>
                <w:szCs w:val="18"/>
                <w:shd w:val="clear" w:color="auto" w:fill="CCCCCC"/>
              </w:rPr>
              <w:t>MATIČNA ŠTEVILKA:</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3E23B36" w14:textId="77777777" w:rsidR="00353C1D" w:rsidRDefault="00353C1D" w:rsidP="00F371A4">
            <w:r>
              <w:rPr>
                <w:rFonts w:ascii="Arial" w:hAnsi="Arial" w:cs="Arial"/>
                <w:color w:val="000000"/>
                <w:position w:val="-2"/>
                <w:sz w:val="18"/>
                <w:szCs w:val="18"/>
              </w:rPr>
              <w:t> </w:t>
            </w:r>
          </w:p>
        </w:tc>
      </w:tr>
      <w:tr w:rsidR="00353C1D" w14:paraId="765F8D33" w14:textId="77777777" w:rsidTr="00F371A4">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55F9CB4D" w14:textId="77777777" w:rsidR="00353C1D" w:rsidRDefault="00353C1D" w:rsidP="00F371A4">
            <w:pPr>
              <w:jc w:val="right"/>
            </w:pPr>
            <w:r>
              <w:rPr>
                <w:rFonts w:ascii="Arial" w:hAnsi="Arial" w:cs="Arial"/>
                <w:b/>
                <w:bCs/>
                <w:color w:val="000000"/>
                <w:position w:val="-2"/>
                <w:sz w:val="18"/>
                <w:szCs w:val="18"/>
                <w:shd w:val="clear" w:color="auto" w:fill="CCCCCC"/>
              </w:rPr>
              <w:t>ŠTEVILKE TRANSAKCIJSKIH RAČUNOV:</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AF93B29" w14:textId="77777777" w:rsidR="00353C1D" w:rsidRDefault="00353C1D" w:rsidP="00F371A4">
            <w:r>
              <w:rPr>
                <w:rFonts w:ascii="Arial" w:hAnsi="Arial" w:cs="Arial"/>
                <w:color w:val="000000"/>
                <w:position w:val="-2"/>
                <w:sz w:val="18"/>
                <w:szCs w:val="18"/>
              </w:rPr>
              <w:t> </w:t>
            </w:r>
          </w:p>
        </w:tc>
      </w:tr>
      <w:tr w:rsidR="00353C1D" w14:paraId="4D361F32" w14:textId="77777777" w:rsidTr="00F371A4">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4AB8E0BA" w14:textId="77777777" w:rsidR="00353C1D" w:rsidRDefault="00353C1D" w:rsidP="00F371A4">
            <w:pPr>
              <w:jc w:val="right"/>
            </w:pPr>
            <w:r>
              <w:rPr>
                <w:rFonts w:ascii="Arial" w:hAnsi="Arial" w:cs="Arial"/>
                <w:b/>
                <w:bCs/>
                <w:color w:val="000000"/>
                <w:position w:val="-2"/>
                <w:sz w:val="18"/>
                <w:szCs w:val="18"/>
                <w:shd w:val="clear" w:color="auto" w:fill="CCCCCC"/>
              </w:rPr>
              <w:t>POOBLAŠČENA OSEBA ZA PODPIS PONUDBE IN POGODBE:</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1921B82" w14:textId="77777777" w:rsidR="00353C1D" w:rsidRDefault="00353C1D" w:rsidP="00F371A4">
            <w:r>
              <w:rPr>
                <w:rFonts w:ascii="Arial" w:hAnsi="Arial" w:cs="Arial"/>
                <w:color w:val="000000"/>
                <w:position w:val="-2"/>
                <w:sz w:val="18"/>
                <w:szCs w:val="18"/>
              </w:rPr>
              <w:t> </w:t>
            </w:r>
          </w:p>
        </w:tc>
      </w:tr>
      <w:tr w:rsidR="00353C1D" w14:paraId="540BDAC0" w14:textId="77777777" w:rsidTr="00F371A4">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30579A41" w14:textId="77777777" w:rsidR="00353C1D" w:rsidRDefault="00353C1D" w:rsidP="00F371A4">
            <w:pPr>
              <w:jc w:val="right"/>
            </w:pPr>
            <w:r>
              <w:rPr>
                <w:rFonts w:ascii="Arial" w:hAnsi="Arial" w:cs="Arial"/>
                <w:b/>
                <w:bCs/>
                <w:color w:val="000000"/>
                <w:position w:val="-2"/>
                <w:sz w:val="18"/>
                <w:szCs w:val="18"/>
                <w:shd w:val="clear" w:color="auto" w:fill="CCCCCC"/>
              </w:rPr>
              <w:t>RAZVRSTITEV DRUŽBE PO ZGD:</w:t>
            </w:r>
            <w:r>
              <w:rPr>
                <w:rFonts w:ascii="Arial" w:hAnsi="Arial" w:cs="Arial"/>
                <w:i/>
                <w:iCs/>
                <w:color w:val="000000"/>
                <w:position w:val="-2"/>
                <w:sz w:val="18"/>
                <w:szCs w:val="18"/>
                <w:shd w:val="clear" w:color="auto" w:fill="CCCCCC"/>
              </w:rPr>
              <w:br/>
              <w:t>(</w:t>
            </w:r>
            <w:proofErr w:type="spellStart"/>
            <w:r>
              <w:rPr>
                <w:rFonts w:ascii="Arial" w:hAnsi="Arial" w:cs="Arial"/>
                <w:i/>
                <w:iCs/>
                <w:color w:val="000000"/>
                <w:position w:val="-2"/>
                <w:sz w:val="18"/>
                <w:szCs w:val="18"/>
                <w:shd w:val="clear" w:color="auto" w:fill="CCCCCC"/>
              </w:rPr>
              <w:t>mikro</w:t>
            </w:r>
            <w:proofErr w:type="spellEnd"/>
            <w:r>
              <w:rPr>
                <w:rFonts w:ascii="Arial" w:hAnsi="Arial" w:cs="Arial"/>
                <w:i/>
                <w:iCs/>
                <w:color w:val="000000"/>
                <w:position w:val="-2"/>
                <w:sz w:val="18"/>
                <w:szCs w:val="18"/>
                <w:shd w:val="clear" w:color="auto" w:fill="CCCCCC"/>
              </w:rPr>
              <w:t>, majhna, srednja ali velika družba)</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BC58854" w14:textId="77777777" w:rsidR="00353C1D" w:rsidRDefault="00353C1D" w:rsidP="00F371A4">
            <w:r>
              <w:rPr>
                <w:rFonts w:ascii="Arial" w:hAnsi="Arial" w:cs="Arial"/>
                <w:color w:val="000000"/>
                <w:position w:val="-2"/>
                <w:sz w:val="18"/>
                <w:szCs w:val="18"/>
              </w:rPr>
              <w:t> </w:t>
            </w:r>
          </w:p>
        </w:tc>
      </w:tr>
      <w:tr w:rsidR="00353C1D" w14:paraId="3BFA93DE" w14:textId="77777777" w:rsidTr="00F371A4">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65D3E897" w14:textId="77777777" w:rsidR="00353C1D" w:rsidRDefault="00353C1D" w:rsidP="00F371A4">
            <w:pPr>
              <w:jc w:val="right"/>
            </w:pPr>
            <w:r>
              <w:rPr>
                <w:rFonts w:ascii="Arial" w:hAnsi="Arial" w:cs="Arial"/>
                <w:b/>
                <w:bCs/>
                <w:color w:val="000000"/>
                <w:position w:val="-2"/>
                <w:sz w:val="18"/>
                <w:szCs w:val="18"/>
                <w:shd w:val="clear" w:color="auto" w:fill="CCCCCC"/>
              </w:rPr>
              <w:t>ČLANI UPRAVNEGA IN VODSTVENEGA ORGANA </w:t>
            </w:r>
            <w:r>
              <w:rPr>
                <w:rFonts w:ascii="Arial" w:hAnsi="Arial" w:cs="Arial"/>
                <w:color w:val="000000"/>
                <w:position w:val="-2"/>
                <w:sz w:val="18"/>
                <w:szCs w:val="18"/>
                <w:shd w:val="clear" w:color="auto" w:fill="CCCCCC"/>
              </w:rPr>
              <w:t>(npr. zakoniti zastopniki, člani uprave, ipd.)*</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D8ED7D4" w14:textId="77777777" w:rsidR="00353C1D" w:rsidRDefault="00353C1D" w:rsidP="00F371A4">
            <w:r>
              <w:rPr>
                <w:rFonts w:ascii="Arial" w:hAnsi="Arial" w:cs="Arial"/>
                <w:color w:val="000000"/>
                <w:position w:val="-2"/>
                <w:sz w:val="18"/>
                <w:szCs w:val="18"/>
              </w:rPr>
              <w:t> </w:t>
            </w:r>
          </w:p>
        </w:tc>
      </w:tr>
      <w:tr w:rsidR="00353C1D" w14:paraId="4EA41E13" w14:textId="77777777" w:rsidTr="00F371A4">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170779CD" w14:textId="77777777" w:rsidR="00353C1D" w:rsidRDefault="00353C1D" w:rsidP="00F371A4">
            <w:pPr>
              <w:jc w:val="right"/>
            </w:pPr>
            <w:r>
              <w:rPr>
                <w:rFonts w:ascii="Arial" w:hAnsi="Arial" w:cs="Arial"/>
                <w:b/>
                <w:bCs/>
                <w:color w:val="000000"/>
                <w:position w:val="-2"/>
                <w:sz w:val="18"/>
                <w:szCs w:val="18"/>
                <w:shd w:val="clear" w:color="auto" w:fill="CCCCCC"/>
              </w:rPr>
              <w:t>ČLANI NADZORNEGA ORGANA </w:t>
            </w:r>
            <w:r>
              <w:rPr>
                <w:rFonts w:ascii="Arial" w:hAnsi="Arial" w:cs="Arial"/>
                <w:color w:val="000000"/>
                <w:position w:val="-2"/>
                <w:sz w:val="18"/>
                <w:szCs w:val="18"/>
                <w:shd w:val="clear" w:color="auto" w:fill="CCCCCC"/>
              </w:rPr>
              <w:t>(če ga gospodarski subjekt ima)*</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4D87243" w14:textId="77777777" w:rsidR="00353C1D" w:rsidRDefault="00353C1D" w:rsidP="00F371A4">
            <w:r>
              <w:rPr>
                <w:rFonts w:ascii="Arial" w:hAnsi="Arial" w:cs="Arial"/>
                <w:color w:val="000000"/>
                <w:position w:val="-2"/>
                <w:sz w:val="18"/>
                <w:szCs w:val="18"/>
              </w:rPr>
              <w:t> </w:t>
            </w:r>
          </w:p>
        </w:tc>
      </w:tr>
      <w:tr w:rsidR="00353C1D" w14:paraId="0EFF9053" w14:textId="77777777" w:rsidTr="00F371A4">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09229F6A" w14:textId="77777777" w:rsidR="00353C1D" w:rsidRDefault="00353C1D" w:rsidP="00F371A4">
            <w:pPr>
              <w:jc w:val="right"/>
            </w:pPr>
            <w:r>
              <w:rPr>
                <w:rFonts w:ascii="Arial" w:hAnsi="Arial" w:cs="Arial"/>
                <w:b/>
                <w:bCs/>
                <w:color w:val="000000"/>
                <w:position w:val="-2"/>
                <w:sz w:val="18"/>
                <w:szCs w:val="18"/>
                <w:shd w:val="clear" w:color="auto" w:fill="CCCCCC"/>
              </w:rPr>
              <w:t>POOBLAŠČENCI ZA ZASTOPANJE, ODLOČANJE ALI NADZOR </w:t>
            </w:r>
            <w:r>
              <w:rPr>
                <w:rFonts w:ascii="Arial" w:hAnsi="Arial" w:cs="Arial"/>
                <w:color w:val="000000"/>
                <w:position w:val="-2"/>
                <w:sz w:val="18"/>
                <w:szCs w:val="18"/>
                <w:shd w:val="clear" w:color="auto" w:fill="CCCCCC"/>
              </w:rPr>
              <w:t>(npr. prokuristi)*</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04A5730" w14:textId="77777777" w:rsidR="00353C1D" w:rsidRDefault="00353C1D" w:rsidP="00F371A4">
            <w:r>
              <w:rPr>
                <w:rFonts w:ascii="Arial" w:hAnsi="Arial" w:cs="Arial"/>
                <w:color w:val="000000"/>
                <w:position w:val="-2"/>
                <w:sz w:val="18"/>
                <w:szCs w:val="18"/>
              </w:rPr>
              <w:t> </w:t>
            </w:r>
          </w:p>
        </w:tc>
      </w:tr>
      <w:tr w:rsidR="00353C1D" w14:paraId="75402793" w14:textId="77777777" w:rsidTr="00F371A4">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7D50895B" w14:textId="77777777" w:rsidR="00353C1D" w:rsidRDefault="00353C1D" w:rsidP="00F371A4">
            <w:pPr>
              <w:jc w:val="right"/>
            </w:pPr>
            <w:r>
              <w:rPr>
                <w:rFonts w:ascii="Arial" w:hAnsi="Arial" w:cs="Arial"/>
                <w:b/>
                <w:bCs/>
                <w:color w:val="000000"/>
                <w:position w:val="-2"/>
                <w:sz w:val="18"/>
                <w:szCs w:val="18"/>
                <w:shd w:val="clear" w:color="auto" w:fill="CCCCCC"/>
              </w:rPr>
              <w:t>POOBLAŠČENA OSEBA ZA VROČANJE:</w:t>
            </w:r>
            <w:r>
              <w:rPr>
                <w:rFonts w:ascii="Arial" w:hAnsi="Arial" w:cs="Arial"/>
                <w:i/>
                <w:iCs/>
                <w:color w:val="000000"/>
                <w:position w:val="-2"/>
                <w:sz w:val="18"/>
                <w:szCs w:val="18"/>
                <w:shd w:val="clear" w:color="auto" w:fill="CCCCCC"/>
              </w:rPr>
              <w:br/>
              <w:t>Ime in priimek, ulica in hišna številka, kraj v Republiki Sloveniji </w:t>
            </w:r>
            <w:r>
              <w:rPr>
                <w:rFonts w:ascii="Arial" w:hAnsi="Arial" w:cs="Arial"/>
                <w:i/>
                <w:iCs/>
                <w:color w:val="000000"/>
                <w:position w:val="-2"/>
                <w:sz w:val="18"/>
                <w:szCs w:val="18"/>
                <w:shd w:val="clear" w:color="auto" w:fill="CCCCCC"/>
              </w:rPr>
              <w:br/>
              <w:t>(izpolni ponudnik, ki nima sedeža v Republiki Sloveniji)</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5B253A9" w14:textId="77777777" w:rsidR="00353C1D" w:rsidRDefault="00353C1D" w:rsidP="00F371A4">
            <w:r>
              <w:rPr>
                <w:rFonts w:ascii="Arial" w:hAnsi="Arial" w:cs="Arial"/>
                <w:color w:val="000000"/>
                <w:position w:val="-2"/>
                <w:sz w:val="18"/>
                <w:szCs w:val="18"/>
              </w:rPr>
              <w:t> </w:t>
            </w:r>
          </w:p>
        </w:tc>
      </w:tr>
    </w:tbl>
    <w:p w14:paraId="393B208C" w14:textId="77777777" w:rsidR="00353C1D" w:rsidRDefault="00353C1D" w:rsidP="00353C1D"/>
    <w:tbl>
      <w:tblPr>
        <w:tblStyle w:val="NormalTablePHPDOCX"/>
        <w:tblW w:w="8745" w:type="dxa"/>
        <w:tblInd w:w="108" w:type="dxa"/>
        <w:tblLook w:val="04A0" w:firstRow="1" w:lastRow="0" w:firstColumn="1" w:lastColumn="0" w:noHBand="0" w:noVBand="1"/>
      </w:tblPr>
      <w:tblGrid>
        <w:gridCol w:w="4080"/>
        <w:gridCol w:w="4665"/>
      </w:tblGrid>
      <w:tr w:rsidR="00353C1D" w14:paraId="720CC7A9" w14:textId="77777777" w:rsidTr="00F371A4">
        <w:tc>
          <w:tcPr>
            <w:tcW w:w="4080" w:type="dxa"/>
            <w:gridSpan w:val="2"/>
            <w:tcMar>
              <w:top w:w="75" w:type="dxa"/>
              <w:bottom w:w="75" w:type="dxa"/>
            </w:tcMar>
            <w:vAlign w:val="center"/>
          </w:tcPr>
          <w:p w14:paraId="2C5C754D" w14:textId="77777777" w:rsidR="00353C1D" w:rsidRDefault="00353C1D" w:rsidP="00F371A4">
            <w:pPr>
              <w:spacing w:before="135" w:after="135"/>
              <w:jc w:val="both"/>
              <w:textAlignment w:val="center"/>
            </w:pPr>
          </w:p>
        </w:tc>
      </w:tr>
      <w:tr w:rsidR="00353C1D" w14:paraId="77AD34BB" w14:textId="77777777" w:rsidTr="00F371A4">
        <w:tc>
          <w:tcPr>
            <w:tcW w:w="4080" w:type="dxa"/>
            <w:tcMar>
              <w:top w:w="75" w:type="dxa"/>
              <w:bottom w:w="75" w:type="dxa"/>
            </w:tcMar>
            <w:vAlign w:val="center"/>
          </w:tcPr>
          <w:p w14:paraId="6F54A38A" w14:textId="77777777" w:rsidR="00353C1D" w:rsidRDefault="00353C1D" w:rsidP="00F371A4">
            <w:r>
              <w:rPr>
                <w:rFonts w:ascii="Arial" w:hAnsi="Arial" w:cs="Arial"/>
                <w:color w:val="000000"/>
                <w:position w:val="-2"/>
                <w:sz w:val="18"/>
                <w:szCs w:val="18"/>
              </w:rPr>
              <w:t>Kraj in datum:</w:t>
            </w:r>
          </w:p>
        </w:tc>
        <w:tc>
          <w:tcPr>
            <w:tcW w:w="0" w:type="auto"/>
            <w:tcMar>
              <w:top w:w="75" w:type="dxa"/>
              <w:bottom w:w="75" w:type="dxa"/>
            </w:tcMar>
            <w:vAlign w:val="center"/>
          </w:tcPr>
          <w:p w14:paraId="1D12DCCC" w14:textId="77777777" w:rsidR="00353C1D" w:rsidRDefault="00353C1D" w:rsidP="00F371A4">
            <w:pPr>
              <w:jc w:val="center"/>
            </w:pPr>
            <w:r>
              <w:rPr>
                <w:rFonts w:ascii="Arial" w:hAnsi="Arial" w:cs="Arial"/>
                <w:color w:val="000000"/>
                <w:position w:val="-2"/>
                <w:sz w:val="18"/>
                <w:szCs w:val="18"/>
              </w:rPr>
              <w:t>Ime in priimek: _____________________</w:t>
            </w:r>
          </w:p>
        </w:tc>
      </w:tr>
      <w:tr w:rsidR="00353C1D" w14:paraId="27D079A9" w14:textId="77777777" w:rsidTr="00F371A4">
        <w:tc>
          <w:tcPr>
            <w:tcW w:w="4080" w:type="dxa"/>
            <w:tcMar>
              <w:top w:w="75" w:type="dxa"/>
              <w:bottom w:w="75" w:type="dxa"/>
            </w:tcMar>
            <w:vAlign w:val="center"/>
          </w:tcPr>
          <w:p w14:paraId="4ACCD3BB" w14:textId="77777777" w:rsidR="00353C1D" w:rsidRDefault="00353C1D" w:rsidP="00F371A4">
            <w:r>
              <w:rPr>
                <w:rFonts w:ascii="Arial" w:hAnsi="Arial" w:cs="Arial"/>
                <w:color w:val="000000"/>
                <w:position w:val="-2"/>
                <w:sz w:val="18"/>
                <w:szCs w:val="18"/>
              </w:rPr>
              <w:t> </w:t>
            </w:r>
          </w:p>
        </w:tc>
        <w:tc>
          <w:tcPr>
            <w:tcW w:w="0" w:type="auto"/>
            <w:tcMar>
              <w:top w:w="75" w:type="dxa"/>
              <w:bottom w:w="75" w:type="dxa"/>
            </w:tcMar>
            <w:vAlign w:val="center"/>
          </w:tcPr>
          <w:p w14:paraId="2EE3990E" w14:textId="77777777" w:rsidR="00353C1D" w:rsidRDefault="00353C1D" w:rsidP="00F371A4"/>
          <w:p w14:paraId="6C738C0B" w14:textId="77777777" w:rsidR="00353C1D" w:rsidRDefault="00353C1D" w:rsidP="00F371A4">
            <w:pPr>
              <w:jc w:val="center"/>
            </w:pPr>
            <w:r>
              <w:rPr>
                <w:rFonts w:ascii="Arial" w:hAnsi="Arial" w:cs="Arial"/>
                <w:color w:val="000000"/>
                <w:position w:val="-2"/>
                <w:sz w:val="18"/>
                <w:szCs w:val="18"/>
              </w:rPr>
              <w:t xml:space="preserve"> (žig in podpis)</w:t>
            </w:r>
            <w:r>
              <w:rPr>
                <w:rFonts w:ascii="Arial" w:hAnsi="Arial" w:cs="Arial"/>
                <w:color w:val="000000"/>
                <w:position w:val="-2"/>
                <w:sz w:val="18"/>
                <w:szCs w:val="18"/>
              </w:rPr>
              <w:br/>
              <w:t> </w:t>
            </w:r>
          </w:p>
        </w:tc>
      </w:tr>
    </w:tbl>
    <w:p w14:paraId="03D7FF05" w14:textId="77777777" w:rsidR="00353C1D" w:rsidRDefault="00353C1D" w:rsidP="00353C1D">
      <w:pPr>
        <w:sectPr w:rsidR="00353C1D" w:rsidSect="006533A3">
          <w:footerReference w:type="default" r:id="rId8"/>
          <w:pgSz w:w="11906" w:h="16838"/>
          <w:pgMar w:top="1418" w:right="1418" w:bottom="1418" w:left="1418" w:header="567" w:footer="596" w:gutter="0"/>
          <w:cols w:space="708"/>
          <w:docGrid w:linePitch="360"/>
        </w:sectPr>
      </w:pPr>
    </w:p>
    <w:p w14:paraId="105F2641" w14:textId="77777777" w:rsidR="00353C1D" w:rsidRPr="00590863" w:rsidRDefault="00353C1D" w:rsidP="00353C1D">
      <w:pPr>
        <w:spacing w:after="0"/>
        <w:jc w:val="right"/>
        <w:rPr>
          <w:rFonts w:ascii="Arial" w:hAnsi="Arial" w:cs="Arial"/>
          <w:sz w:val="18"/>
          <w:szCs w:val="18"/>
        </w:rPr>
      </w:pPr>
      <w:r w:rsidRPr="00590863">
        <w:rPr>
          <w:rFonts w:ascii="Arial" w:hAnsi="Arial" w:cs="Arial"/>
          <w:sz w:val="18"/>
          <w:szCs w:val="18"/>
        </w:rPr>
        <w:lastRenderedPageBreak/>
        <w:t>Obrazec št: 1</w:t>
      </w:r>
      <w:r>
        <w:rPr>
          <w:rFonts w:ascii="Arial" w:hAnsi="Arial" w:cs="Arial"/>
          <w:sz w:val="18"/>
          <w:szCs w:val="18"/>
        </w:rPr>
        <w:t>.1</w:t>
      </w:r>
    </w:p>
    <w:p w14:paraId="2D4B515F" w14:textId="77777777" w:rsidR="00353C1D" w:rsidRDefault="00353C1D" w:rsidP="00353C1D">
      <w:pPr>
        <w:spacing w:after="0"/>
        <w:jc w:val="right"/>
        <w:rPr>
          <w:rFonts w:ascii="Arial" w:hAnsi="Arial" w:cs="Arial"/>
          <w:sz w:val="18"/>
          <w:szCs w:val="18"/>
        </w:rPr>
      </w:pPr>
    </w:p>
    <w:p w14:paraId="3D7D8779" w14:textId="77777777" w:rsidR="00353C1D" w:rsidRDefault="00353C1D" w:rsidP="00353C1D">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Ponudbeni predračun</w:t>
      </w:r>
    </w:p>
    <w:p w14:paraId="13C2FE42" w14:textId="77777777" w:rsidR="00353C1D" w:rsidRDefault="00353C1D" w:rsidP="00353C1D">
      <w:pPr>
        <w:spacing w:after="120"/>
        <w:rPr>
          <w:rFonts w:ascii="Arial" w:hAnsi="Arial" w:cs="Arial"/>
        </w:rPr>
      </w:pPr>
    </w:p>
    <w:p w14:paraId="3AA0E086" w14:textId="77777777" w:rsidR="00353C1D" w:rsidRDefault="00353C1D" w:rsidP="00353C1D">
      <w:pPr>
        <w:spacing w:before="225" w:after="225" w:line="240" w:lineRule="auto"/>
        <w:jc w:val="both"/>
      </w:pPr>
      <w:r>
        <w:rPr>
          <w:rFonts w:ascii="Arial" w:hAnsi="Arial" w:cs="Arial"/>
          <w:b/>
          <w:bCs/>
          <w:color w:val="000000"/>
          <w:sz w:val="18"/>
          <w:szCs w:val="18"/>
        </w:rPr>
        <w:t>Ponudba številka:</w:t>
      </w:r>
      <w:r>
        <w:rPr>
          <w:rFonts w:ascii="Arial" w:hAnsi="Arial" w:cs="Arial"/>
          <w:color w:val="000000"/>
          <w:sz w:val="18"/>
          <w:szCs w:val="18"/>
        </w:rPr>
        <w:t> </w:t>
      </w:r>
      <w:r>
        <w:rPr>
          <w:rFonts w:ascii="Arial" w:hAnsi="Arial" w:cs="Arial"/>
          <w:color w:val="000000"/>
          <w:sz w:val="18"/>
          <w:szCs w:val="18"/>
          <w:u w:val="single"/>
        </w:rPr>
        <w:t>____________________________</w:t>
      </w:r>
    </w:p>
    <w:tbl>
      <w:tblPr>
        <w:tblStyle w:val="NormalTablePHPDOCX"/>
        <w:tblW w:w="8670" w:type="dxa"/>
        <w:tblInd w:w="108" w:type="dxa"/>
        <w:tblLook w:val="04A0" w:firstRow="1" w:lastRow="0" w:firstColumn="1" w:lastColumn="0" w:noHBand="0" w:noVBand="1"/>
      </w:tblPr>
      <w:tblGrid>
        <w:gridCol w:w="2385"/>
        <w:gridCol w:w="6285"/>
      </w:tblGrid>
      <w:tr w:rsidR="00353C1D" w14:paraId="2629072E" w14:textId="77777777" w:rsidTr="00F371A4">
        <w:tc>
          <w:tcPr>
            <w:tcW w:w="222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48D25783" w14:textId="77777777" w:rsidR="00353C1D" w:rsidRDefault="00353C1D" w:rsidP="00F371A4">
            <w:pPr>
              <w:jc w:val="right"/>
            </w:pPr>
            <w:r>
              <w:rPr>
                <w:rFonts w:ascii="Arial" w:hAnsi="Arial" w:cs="Arial"/>
                <w:b/>
                <w:bCs/>
                <w:color w:val="000000"/>
                <w:position w:val="-2"/>
                <w:sz w:val="18"/>
                <w:szCs w:val="18"/>
                <w:shd w:val="clear" w:color="auto" w:fill="CCCCCC"/>
              </w:rPr>
              <w:t>NAZIV PONUDNIKA:</w:t>
            </w:r>
          </w:p>
        </w:tc>
        <w:tc>
          <w:tcPr>
            <w:tcW w:w="585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8740678" w14:textId="77777777" w:rsidR="00353C1D" w:rsidRDefault="00353C1D" w:rsidP="00F371A4">
            <w:r>
              <w:rPr>
                <w:rFonts w:ascii="Arial" w:hAnsi="Arial" w:cs="Arial"/>
                <w:color w:val="000000"/>
                <w:position w:val="-2"/>
                <w:sz w:val="18"/>
                <w:szCs w:val="18"/>
              </w:rPr>
              <w:t> </w:t>
            </w:r>
          </w:p>
        </w:tc>
      </w:tr>
      <w:tr w:rsidR="00353C1D" w14:paraId="4D0DAEE8" w14:textId="77777777" w:rsidTr="00F371A4">
        <w:tc>
          <w:tcPr>
            <w:tcW w:w="222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0F054488" w14:textId="77777777" w:rsidR="00353C1D" w:rsidRDefault="00353C1D" w:rsidP="00F371A4">
            <w:pPr>
              <w:jc w:val="right"/>
            </w:pPr>
            <w:r>
              <w:rPr>
                <w:rFonts w:ascii="Arial" w:hAnsi="Arial" w:cs="Arial"/>
                <w:b/>
                <w:bCs/>
                <w:color w:val="000000"/>
                <w:position w:val="-2"/>
                <w:sz w:val="18"/>
                <w:szCs w:val="18"/>
                <w:shd w:val="clear" w:color="auto" w:fill="CCCCCC"/>
              </w:rPr>
              <w:t>NASLOV PONUDNIKA:</w:t>
            </w:r>
          </w:p>
        </w:tc>
        <w:tc>
          <w:tcPr>
            <w:tcW w:w="585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822E08F" w14:textId="77777777" w:rsidR="00353C1D" w:rsidRDefault="00353C1D" w:rsidP="00F371A4">
            <w:r>
              <w:rPr>
                <w:rFonts w:ascii="Arial" w:hAnsi="Arial" w:cs="Arial"/>
                <w:color w:val="000000"/>
                <w:position w:val="-2"/>
                <w:sz w:val="18"/>
                <w:szCs w:val="18"/>
              </w:rPr>
              <w:t> </w:t>
            </w:r>
          </w:p>
        </w:tc>
      </w:tr>
    </w:tbl>
    <w:p w14:paraId="20FBD5C5" w14:textId="77777777" w:rsidR="00353C1D" w:rsidRDefault="00353C1D" w:rsidP="00353C1D">
      <w:pPr>
        <w:spacing w:before="225" w:after="225" w:line="240" w:lineRule="auto"/>
        <w:jc w:val="both"/>
      </w:pPr>
      <w:r>
        <w:rPr>
          <w:rFonts w:ascii="Arial" w:hAnsi="Arial" w:cs="Arial"/>
          <w:color w:val="000000"/>
          <w:sz w:val="18"/>
          <w:szCs w:val="18"/>
        </w:rPr>
        <w:t> </w:t>
      </w:r>
    </w:p>
    <w:p w14:paraId="7844B816" w14:textId="77777777" w:rsidR="00353C1D" w:rsidRDefault="00353C1D" w:rsidP="00353C1D">
      <w:pPr>
        <w:spacing w:before="225" w:after="225" w:line="240" w:lineRule="auto"/>
        <w:jc w:val="both"/>
        <w:rPr>
          <w:rFonts w:ascii="Arial" w:hAnsi="Arial" w:cs="Arial"/>
          <w:b/>
          <w:bCs/>
          <w:color w:val="000000"/>
          <w:sz w:val="18"/>
          <w:szCs w:val="18"/>
        </w:rPr>
      </w:pPr>
      <w:r>
        <w:rPr>
          <w:rFonts w:ascii="Arial" w:hAnsi="Arial" w:cs="Arial"/>
          <w:b/>
          <w:bCs/>
          <w:color w:val="000000"/>
          <w:sz w:val="18"/>
          <w:szCs w:val="18"/>
        </w:rPr>
        <w:t>Ponudbena cena</w:t>
      </w:r>
    </w:p>
    <w:tbl>
      <w:tblPr>
        <w:tblStyle w:val="NormalTablePHPDOCX"/>
        <w:tblW w:w="4732" w:type="pct"/>
        <w:tblInd w:w="108" w:type="dxa"/>
        <w:tblLook w:val="04A0" w:firstRow="1" w:lastRow="0" w:firstColumn="1" w:lastColumn="0" w:noHBand="0" w:noVBand="1"/>
      </w:tblPr>
      <w:tblGrid>
        <w:gridCol w:w="3432"/>
        <w:gridCol w:w="1982"/>
        <w:gridCol w:w="1276"/>
        <w:gridCol w:w="1882"/>
      </w:tblGrid>
      <w:tr w:rsidR="00353C1D" w14:paraId="6E3A2CE9" w14:textId="77777777" w:rsidTr="00F371A4">
        <w:tc>
          <w:tcPr>
            <w:tcW w:w="2002"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7F5715CE" w14:textId="77777777" w:rsidR="00353C1D" w:rsidRDefault="00353C1D" w:rsidP="00F371A4">
            <w:pPr>
              <w:jc w:val="center"/>
            </w:pPr>
            <w:r>
              <w:rPr>
                <w:rFonts w:ascii="Arial" w:hAnsi="Arial" w:cs="Arial"/>
                <w:b/>
                <w:bCs/>
                <w:color w:val="000000"/>
                <w:position w:val="-2"/>
                <w:sz w:val="18"/>
                <w:szCs w:val="18"/>
                <w:shd w:val="clear" w:color="auto" w:fill="D1D1D1"/>
              </w:rPr>
              <w:t>Postavka</w:t>
            </w:r>
          </w:p>
        </w:tc>
        <w:tc>
          <w:tcPr>
            <w:tcW w:w="1156"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4AEC7CBE" w14:textId="77777777" w:rsidR="00353C1D" w:rsidRDefault="00353C1D" w:rsidP="00F371A4">
            <w:pPr>
              <w:jc w:val="center"/>
            </w:pPr>
            <w:r>
              <w:rPr>
                <w:rFonts w:ascii="Arial" w:hAnsi="Arial" w:cs="Arial"/>
                <w:b/>
                <w:bCs/>
                <w:color w:val="000000"/>
                <w:position w:val="-2"/>
                <w:sz w:val="18"/>
                <w:szCs w:val="18"/>
                <w:shd w:val="clear" w:color="auto" w:fill="D1D1D1"/>
              </w:rPr>
              <w:t>Vrednost brez DDV</w:t>
            </w:r>
          </w:p>
        </w:tc>
        <w:tc>
          <w:tcPr>
            <w:tcW w:w="744"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6D7A5711" w14:textId="77777777" w:rsidR="00353C1D" w:rsidRDefault="00353C1D" w:rsidP="00F371A4">
            <w:pPr>
              <w:jc w:val="center"/>
            </w:pPr>
            <w:r>
              <w:rPr>
                <w:rFonts w:ascii="Arial" w:hAnsi="Arial" w:cs="Arial"/>
                <w:b/>
                <w:bCs/>
                <w:color w:val="000000"/>
                <w:position w:val="-2"/>
                <w:sz w:val="18"/>
                <w:szCs w:val="18"/>
                <w:shd w:val="clear" w:color="auto" w:fill="D1D1D1"/>
              </w:rPr>
              <w:t>DDV</w:t>
            </w:r>
          </w:p>
        </w:tc>
        <w:tc>
          <w:tcPr>
            <w:tcW w:w="1098"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096B2369" w14:textId="77777777" w:rsidR="00353C1D" w:rsidRDefault="00353C1D" w:rsidP="00F371A4">
            <w:pPr>
              <w:jc w:val="center"/>
            </w:pPr>
            <w:r>
              <w:rPr>
                <w:rFonts w:ascii="Arial" w:hAnsi="Arial" w:cs="Arial"/>
                <w:b/>
                <w:bCs/>
                <w:color w:val="000000"/>
                <w:position w:val="-2"/>
                <w:sz w:val="18"/>
                <w:szCs w:val="18"/>
                <w:shd w:val="clear" w:color="auto" w:fill="D1D1D1"/>
              </w:rPr>
              <w:t>Vrednost z DDV</w:t>
            </w:r>
          </w:p>
        </w:tc>
      </w:tr>
      <w:tr w:rsidR="00353C1D" w14:paraId="04C70EC1" w14:textId="77777777" w:rsidTr="00F371A4">
        <w:trPr>
          <w:trHeight w:val="1196"/>
        </w:trPr>
        <w:tc>
          <w:tcPr>
            <w:tcW w:w="2002"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8D9E892" w14:textId="77777777" w:rsidR="00353C1D" w:rsidRDefault="00353C1D" w:rsidP="00F371A4">
            <w:r>
              <w:rPr>
                <w:rFonts w:ascii="Arial" w:hAnsi="Arial" w:cs="Arial"/>
                <w:color w:val="000000"/>
                <w:position w:val="-2"/>
                <w:sz w:val="18"/>
                <w:szCs w:val="18"/>
              </w:rPr>
              <w:t>Izvajanje rednih letnih asfalterskih del in ostalih popravil na občinskih cestah v občini Gorenja vas - Poljane</w:t>
            </w:r>
          </w:p>
        </w:tc>
        <w:tc>
          <w:tcPr>
            <w:tcW w:w="1156"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ABC01AD" w14:textId="77777777" w:rsidR="00353C1D" w:rsidRDefault="00353C1D" w:rsidP="00F371A4">
            <w:r>
              <w:rPr>
                <w:rFonts w:ascii="Arial" w:hAnsi="Arial" w:cs="Arial"/>
                <w:color w:val="000000"/>
                <w:position w:val="-2"/>
                <w:sz w:val="18"/>
                <w:szCs w:val="18"/>
              </w:rPr>
              <w:t> </w:t>
            </w:r>
          </w:p>
        </w:tc>
        <w:tc>
          <w:tcPr>
            <w:tcW w:w="744"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999457B" w14:textId="77777777" w:rsidR="00353C1D" w:rsidRDefault="00353C1D" w:rsidP="00F371A4">
            <w:r>
              <w:rPr>
                <w:rFonts w:ascii="Arial" w:hAnsi="Arial" w:cs="Arial"/>
                <w:color w:val="000000"/>
                <w:position w:val="-2"/>
                <w:sz w:val="18"/>
                <w:szCs w:val="18"/>
              </w:rPr>
              <w:t> </w:t>
            </w:r>
          </w:p>
        </w:tc>
        <w:tc>
          <w:tcPr>
            <w:tcW w:w="1098"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80B4E49" w14:textId="77777777" w:rsidR="00353C1D" w:rsidRDefault="00353C1D" w:rsidP="00F371A4">
            <w:r>
              <w:rPr>
                <w:rFonts w:ascii="Arial" w:hAnsi="Arial" w:cs="Arial"/>
                <w:color w:val="000000"/>
                <w:position w:val="-2"/>
                <w:sz w:val="18"/>
                <w:szCs w:val="18"/>
              </w:rPr>
              <w:t> </w:t>
            </w:r>
          </w:p>
        </w:tc>
      </w:tr>
    </w:tbl>
    <w:p w14:paraId="638DB97C" w14:textId="77777777" w:rsidR="00353C1D" w:rsidRDefault="00353C1D" w:rsidP="00353C1D">
      <w:pPr>
        <w:spacing w:before="225" w:after="225" w:line="240" w:lineRule="auto"/>
        <w:jc w:val="both"/>
      </w:pPr>
      <w:r>
        <w:rPr>
          <w:rFonts w:ascii="Arial" w:hAnsi="Arial" w:cs="Arial"/>
          <w:color w:val="000000"/>
          <w:sz w:val="18"/>
          <w:szCs w:val="18"/>
        </w:rPr>
        <w:t>Zavezujemo se, da bomo vsa dela izvršili skladno z zahtevami naročnika, najkasneje v roku določenem v razpisni dokumentaciji.  </w:t>
      </w:r>
    </w:p>
    <w:p w14:paraId="4F11ACCD" w14:textId="77777777" w:rsidR="00353C1D" w:rsidRDefault="00353C1D" w:rsidP="00353C1D">
      <w:pPr>
        <w:spacing w:before="225" w:after="225" w:line="240" w:lineRule="auto"/>
        <w:jc w:val="both"/>
      </w:pPr>
      <w:r>
        <w:rPr>
          <w:rFonts w:ascii="Arial" w:hAnsi="Arial" w:cs="Arial"/>
          <w:color w:val="000000"/>
          <w:sz w:val="18"/>
          <w:szCs w:val="18"/>
        </w:rPr>
        <w:t>Ponudba velja najmanj 60 dni od roka za predložitev ponudb.</w:t>
      </w:r>
    </w:p>
    <w:p w14:paraId="741F1DBE" w14:textId="77777777" w:rsidR="00353C1D" w:rsidRDefault="00353C1D" w:rsidP="00353C1D">
      <w:pPr>
        <w:spacing w:before="225" w:after="225" w:line="240" w:lineRule="auto"/>
        <w:jc w:val="both"/>
      </w:pPr>
      <w:r>
        <w:rPr>
          <w:rFonts w:ascii="Arial" w:hAnsi="Arial" w:cs="Arial"/>
          <w:color w:val="000000"/>
          <w:sz w:val="18"/>
          <w:szCs w:val="18"/>
        </w:rPr>
        <w:t>Strinjamo se, da naročnik ni zavezan sprejeti nobene od ponudb, ki jih je prejel, ter da v primeru odstopa naročnika od oddaje javnega naročila ne bodo povrnjeni ponudniku nobeni stroški v zvezi z izdelavo ponudb.</w:t>
      </w:r>
    </w:p>
    <w:p w14:paraId="68C50A17" w14:textId="77777777" w:rsidR="00353C1D" w:rsidRDefault="00353C1D" w:rsidP="00353C1D">
      <w:pPr>
        <w:spacing w:before="225" w:after="225" w:line="240" w:lineRule="auto"/>
        <w:jc w:val="both"/>
        <w:rPr>
          <w:rFonts w:ascii="Arial" w:hAnsi="Arial" w:cs="Arial"/>
          <w:color w:val="000000"/>
          <w:sz w:val="18"/>
          <w:szCs w:val="18"/>
        </w:rPr>
      </w:pPr>
      <w:r>
        <w:rPr>
          <w:rFonts w:ascii="Arial" w:hAnsi="Arial" w:cs="Arial"/>
          <w:color w:val="000000"/>
          <w:sz w:val="18"/>
          <w:szCs w:val="18"/>
        </w:rPr>
        <w:t>Predmetni obrazec predstavlja javni del elektronske ponudbe, vidne preko spletne aplikacije e-Oddaja po poteku roka za predložitev ponudb vsem ponudnikom, ki so oddali ponudbe.</w:t>
      </w:r>
    </w:p>
    <w:p w14:paraId="6A210F29" w14:textId="77777777" w:rsidR="00353C1D" w:rsidRDefault="00353C1D" w:rsidP="00353C1D">
      <w:pPr>
        <w:spacing w:before="225" w:after="225" w:line="240" w:lineRule="auto"/>
        <w:jc w:val="both"/>
      </w:pPr>
    </w:p>
    <w:p w14:paraId="114F8CF0" w14:textId="77777777" w:rsidR="00353C1D" w:rsidRPr="008D1AAA" w:rsidRDefault="00353C1D" w:rsidP="00353C1D">
      <w:pPr>
        <w:spacing w:before="225" w:after="225" w:line="240" w:lineRule="auto"/>
        <w:jc w:val="both"/>
        <w:rPr>
          <w:b/>
        </w:rPr>
      </w:pPr>
      <w:r w:rsidRPr="008D1AAA">
        <w:rPr>
          <w:rFonts w:ascii="Arial" w:hAnsi="Arial" w:cs="Arial"/>
          <w:b/>
          <w:sz w:val="18"/>
          <w:szCs w:val="18"/>
        </w:rPr>
        <w:t>Ponudnike opozarjamo, da poskrbijo za pravilno umestitev dokumentov pri oddaji ponudbe. Predračun je javno viden po poteku roka za predložitev ponudb, ostala dokumentacija (»Druge priloge«) pa je vidna samo naročniku.</w:t>
      </w:r>
    </w:p>
    <w:p w14:paraId="33DE7C06" w14:textId="77777777" w:rsidR="00353C1D" w:rsidRDefault="00353C1D" w:rsidP="00353C1D">
      <w:pPr>
        <w:spacing w:before="225" w:after="225" w:line="240" w:lineRule="auto"/>
        <w:jc w:val="both"/>
      </w:pPr>
    </w:p>
    <w:tbl>
      <w:tblPr>
        <w:tblStyle w:val="NormalTablePHPDOCX"/>
        <w:tblW w:w="8745" w:type="dxa"/>
        <w:tblInd w:w="108" w:type="dxa"/>
        <w:tblLook w:val="04A0" w:firstRow="1" w:lastRow="0" w:firstColumn="1" w:lastColumn="0" w:noHBand="0" w:noVBand="1"/>
      </w:tblPr>
      <w:tblGrid>
        <w:gridCol w:w="4080"/>
        <w:gridCol w:w="4665"/>
      </w:tblGrid>
      <w:tr w:rsidR="00353C1D" w14:paraId="54843034" w14:textId="77777777" w:rsidTr="00F371A4">
        <w:tc>
          <w:tcPr>
            <w:tcW w:w="4080" w:type="dxa"/>
            <w:tcMar>
              <w:top w:w="0" w:type="auto"/>
              <w:bottom w:w="0" w:type="auto"/>
            </w:tcMar>
            <w:vAlign w:val="center"/>
          </w:tcPr>
          <w:p w14:paraId="7948CBCA" w14:textId="77777777" w:rsidR="00353C1D" w:rsidRDefault="00353C1D" w:rsidP="00F371A4">
            <w:pPr>
              <w:spacing w:before="135" w:after="135"/>
              <w:jc w:val="both"/>
              <w:textAlignment w:val="center"/>
            </w:pPr>
            <w:r>
              <w:rPr>
                <w:rFonts w:ascii="Arial" w:hAnsi="Arial" w:cs="Arial"/>
                <w:color w:val="000000"/>
                <w:position w:val="-2"/>
                <w:sz w:val="18"/>
                <w:szCs w:val="18"/>
              </w:rPr>
              <w:t>Kraj in datum:</w:t>
            </w:r>
          </w:p>
        </w:tc>
        <w:tc>
          <w:tcPr>
            <w:tcW w:w="0" w:type="auto"/>
            <w:tcMar>
              <w:top w:w="0" w:type="auto"/>
              <w:bottom w:w="0" w:type="auto"/>
            </w:tcMar>
            <w:vAlign w:val="center"/>
          </w:tcPr>
          <w:p w14:paraId="78BF0DE0" w14:textId="77777777" w:rsidR="00353C1D" w:rsidRDefault="00353C1D" w:rsidP="00F371A4">
            <w:pPr>
              <w:spacing w:before="135" w:after="135"/>
              <w:jc w:val="center"/>
              <w:textAlignment w:val="center"/>
            </w:pPr>
            <w:r>
              <w:rPr>
                <w:rFonts w:ascii="Arial" w:hAnsi="Arial" w:cs="Arial"/>
                <w:color w:val="000000"/>
                <w:position w:val="-2"/>
                <w:sz w:val="18"/>
                <w:szCs w:val="18"/>
              </w:rPr>
              <w:t>Ime in priimek: _____________________</w:t>
            </w:r>
          </w:p>
        </w:tc>
      </w:tr>
      <w:tr w:rsidR="00353C1D" w14:paraId="5DC35C1A" w14:textId="77777777" w:rsidTr="00F371A4">
        <w:tc>
          <w:tcPr>
            <w:tcW w:w="4080" w:type="dxa"/>
            <w:tcMar>
              <w:top w:w="0" w:type="auto"/>
              <w:bottom w:w="0" w:type="auto"/>
            </w:tcMar>
            <w:vAlign w:val="center"/>
          </w:tcPr>
          <w:p w14:paraId="6E3A0F08" w14:textId="77777777" w:rsidR="00353C1D" w:rsidRDefault="00353C1D" w:rsidP="00F371A4">
            <w:pPr>
              <w:spacing w:before="135" w:after="135"/>
              <w:jc w:val="both"/>
              <w:textAlignment w:val="center"/>
            </w:pPr>
            <w:r>
              <w:rPr>
                <w:rFonts w:ascii="Arial" w:hAnsi="Arial" w:cs="Arial"/>
                <w:color w:val="000000"/>
                <w:position w:val="-2"/>
                <w:sz w:val="18"/>
                <w:szCs w:val="18"/>
              </w:rPr>
              <w:t> </w:t>
            </w:r>
          </w:p>
          <w:p w14:paraId="445FA56F" w14:textId="77777777" w:rsidR="00353C1D" w:rsidRDefault="00353C1D" w:rsidP="00F371A4">
            <w:pPr>
              <w:spacing w:before="135" w:after="135"/>
              <w:jc w:val="both"/>
              <w:textAlignment w:val="center"/>
            </w:pPr>
            <w:r>
              <w:rPr>
                <w:rFonts w:ascii="Arial" w:hAnsi="Arial" w:cs="Arial"/>
                <w:color w:val="000000"/>
                <w:position w:val="-2"/>
                <w:sz w:val="18"/>
                <w:szCs w:val="18"/>
              </w:rPr>
              <w:t> </w:t>
            </w:r>
          </w:p>
        </w:tc>
        <w:tc>
          <w:tcPr>
            <w:tcW w:w="0" w:type="auto"/>
            <w:tcMar>
              <w:top w:w="0" w:type="auto"/>
              <w:bottom w:w="0" w:type="auto"/>
            </w:tcMar>
            <w:vAlign w:val="center"/>
          </w:tcPr>
          <w:p w14:paraId="245A7329" w14:textId="77777777" w:rsidR="00353C1D" w:rsidRDefault="00353C1D" w:rsidP="00F371A4">
            <w:pPr>
              <w:spacing w:before="135" w:after="135"/>
              <w:jc w:val="both"/>
              <w:textAlignment w:val="center"/>
            </w:pPr>
            <w:r>
              <w:rPr>
                <w:rFonts w:ascii="Arial" w:hAnsi="Arial" w:cs="Arial"/>
                <w:color w:val="000000"/>
                <w:position w:val="-2"/>
                <w:sz w:val="18"/>
                <w:szCs w:val="18"/>
              </w:rPr>
              <w:t> </w:t>
            </w:r>
          </w:p>
          <w:p w14:paraId="3D00AB96" w14:textId="77777777" w:rsidR="00353C1D" w:rsidRDefault="00353C1D" w:rsidP="00F371A4">
            <w:pPr>
              <w:spacing w:before="135" w:after="135"/>
              <w:jc w:val="center"/>
              <w:textAlignment w:val="center"/>
            </w:pPr>
            <w:r>
              <w:rPr>
                <w:rFonts w:ascii="Arial" w:hAnsi="Arial" w:cs="Arial"/>
                <w:color w:val="000000"/>
                <w:position w:val="-2"/>
                <w:sz w:val="18"/>
                <w:szCs w:val="18"/>
              </w:rPr>
              <w:t> (žig in podpis)</w:t>
            </w:r>
            <w:r>
              <w:rPr>
                <w:rFonts w:ascii="Arial" w:hAnsi="Arial" w:cs="Arial"/>
                <w:color w:val="000000"/>
                <w:position w:val="-2"/>
                <w:sz w:val="18"/>
                <w:szCs w:val="18"/>
              </w:rPr>
              <w:br/>
              <w:t> </w:t>
            </w:r>
          </w:p>
        </w:tc>
      </w:tr>
    </w:tbl>
    <w:p w14:paraId="2AB13DA5" w14:textId="77777777" w:rsidR="00353C1D" w:rsidRDefault="00353C1D" w:rsidP="00353C1D">
      <w:pPr>
        <w:rPr>
          <w:rFonts w:ascii="Arial" w:hAnsi="Arial" w:cs="Arial"/>
          <w:sz w:val="18"/>
          <w:szCs w:val="18"/>
        </w:rPr>
      </w:pPr>
      <w:r>
        <w:rPr>
          <w:rFonts w:ascii="Arial" w:hAnsi="Arial" w:cs="Arial"/>
          <w:sz w:val="18"/>
          <w:szCs w:val="18"/>
        </w:rPr>
        <w:br w:type="page"/>
      </w:r>
    </w:p>
    <w:p w14:paraId="6C96A181" w14:textId="77777777" w:rsidR="00353C1D" w:rsidRDefault="00353C1D" w:rsidP="00353C1D">
      <w:pPr>
        <w:spacing w:after="0"/>
        <w:jc w:val="right"/>
        <w:rPr>
          <w:rFonts w:ascii="Arial" w:hAnsi="Arial" w:cs="Arial"/>
          <w:sz w:val="18"/>
          <w:szCs w:val="18"/>
        </w:rPr>
      </w:pPr>
      <w:r w:rsidRPr="00590863">
        <w:rPr>
          <w:rFonts w:ascii="Arial" w:hAnsi="Arial" w:cs="Arial"/>
          <w:sz w:val="18"/>
          <w:szCs w:val="18"/>
        </w:rPr>
        <w:lastRenderedPageBreak/>
        <w:t>Obrazec št: 2</w:t>
      </w:r>
    </w:p>
    <w:p w14:paraId="69BEC567" w14:textId="77777777" w:rsidR="00353C1D" w:rsidRPr="008D1AAA" w:rsidRDefault="00353C1D" w:rsidP="00353C1D">
      <w:pPr>
        <w:spacing w:after="0"/>
        <w:jc w:val="right"/>
        <w:rPr>
          <w:rFonts w:ascii="Arial" w:hAnsi="Arial" w:cs="Arial"/>
          <w:sz w:val="18"/>
          <w:szCs w:val="18"/>
        </w:rPr>
      </w:pPr>
    </w:p>
    <w:p w14:paraId="56A7DDDA" w14:textId="77777777" w:rsidR="00353C1D" w:rsidRDefault="00353C1D" w:rsidP="00353C1D">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Krovna izjava</w:t>
      </w:r>
    </w:p>
    <w:p w14:paraId="00F6E172" w14:textId="77777777" w:rsidR="00353C1D" w:rsidRDefault="00353C1D" w:rsidP="00353C1D">
      <w:pPr>
        <w:spacing w:after="120"/>
        <w:rPr>
          <w:rFonts w:ascii="Arial" w:hAnsi="Arial" w:cs="Arial"/>
        </w:rPr>
      </w:pPr>
    </w:p>
    <w:p w14:paraId="1A337F73" w14:textId="77777777" w:rsidR="00353C1D" w:rsidRDefault="00353C1D" w:rsidP="00353C1D">
      <w:pPr>
        <w:spacing w:before="225" w:after="225" w:line="240" w:lineRule="auto"/>
        <w:jc w:val="both"/>
      </w:pPr>
      <w:r>
        <w:rPr>
          <w:rFonts w:ascii="Arial" w:hAnsi="Arial" w:cs="Arial"/>
          <w:color w:val="000000"/>
          <w:sz w:val="18"/>
          <w:szCs w:val="18"/>
        </w:rPr>
        <w:t>V zvezi z javnim naročilom »</w:t>
      </w:r>
      <w:r>
        <w:rPr>
          <w:rFonts w:ascii="Arial" w:hAnsi="Arial" w:cs="Arial"/>
          <w:b/>
          <w:bCs/>
          <w:color w:val="000000"/>
          <w:sz w:val="18"/>
          <w:szCs w:val="18"/>
        </w:rPr>
        <w:t>Izvajanje rednih letnih asfalterskih del in ostalih popravil na občinskih cestah v občini Gorenja vas - Poljane</w:t>
      </w:r>
      <w:r>
        <w:rPr>
          <w:rFonts w:ascii="Arial" w:hAnsi="Arial" w:cs="Arial"/>
          <w:color w:val="000000"/>
          <w:sz w:val="18"/>
          <w:szCs w:val="18"/>
        </w:rPr>
        <w:t>«.</w:t>
      </w:r>
    </w:p>
    <w:p w14:paraId="44AD18A0" w14:textId="77777777" w:rsidR="00353C1D" w:rsidRDefault="00353C1D" w:rsidP="00353C1D">
      <w:pPr>
        <w:spacing w:before="225" w:after="225" w:line="240" w:lineRule="auto"/>
        <w:jc w:val="both"/>
        <w:rPr>
          <w:rFonts w:ascii="Arial" w:hAnsi="Arial" w:cs="Arial"/>
          <w:color w:val="000000"/>
          <w:sz w:val="18"/>
          <w:szCs w:val="18"/>
          <w:u w:val="single"/>
        </w:rPr>
      </w:pPr>
    </w:p>
    <w:p w14:paraId="3F9679CB" w14:textId="77777777" w:rsidR="00353C1D" w:rsidRDefault="00353C1D" w:rsidP="00353C1D">
      <w:pPr>
        <w:spacing w:before="225" w:after="225" w:line="240" w:lineRule="auto"/>
        <w:jc w:val="both"/>
      </w:pPr>
      <w:r>
        <w:rPr>
          <w:rFonts w:ascii="Arial" w:hAnsi="Arial" w:cs="Arial"/>
          <w:color w:val="000000"/>
          <w:sz w:val="18"/>
          <w:szCs w:val="18"/>
          <w:u w:val="single"/>
        </w:rPr>
        <w:t>________________________________________________________________________________________</w:t>
      </w:r>
      <w:r>
        <w:rPr>
          <w:rFonts w:ascii="Arial" w:hAnsi="Arial" w:cs="Arial"/>
          <w:color w:val="000000"/>
          <w:sz w:val="18"/>
          <w:szCs w:val="18"/>
        </w:rPr>
        <w:t>,</w:t>
      </w:r>
    </w:p>
    <w:p w14:paraId="0ACB43CE" w14:textId="77777777" w:rsidR="00353C1D" w:rsidRDefault="00353C1D" w:rsidP="00353C1D">
      <w:pPr>
        <w:spacing w:before="225" w:after="225" w:line="240" w:lineRule="auto"/>
        <w:jc w:val="both"/>
      </w:pPr>
      <w:r>
        <w:rPr>
          <w:rFonts w:ascii="Arial" w:hAnsi="Arial" w:cs="Arial"/>
          <w:i/>
          <w:iCs/>
          <w:color w:val="000000"/>
          <w:sz w:val="18"/>
          <w:szCs w:val="18"/>
        </w:rPr>
        <w:t>(naziv ponudnika, partnerja v skupni ponudbi)</w:t>
      </w:r>
    </w:p>
    <w:p w14:paraId="32F4EE42" w14:textId="77777777" w:rsidR="00353C1D" w:rsidRDefault="00353C1D" w:rsidP="00353C1D">
      <w:pPr>
        <w:spacing w:before="225" w:after="225" w:line="240" w:lineRule="auto"/>
        <w:jc w:val="both"/>
      </w:pPr>
      <w:r>
        <w:rPr>
          <w:rFonts w:ascii="Arial" w:hAnsi="Arial" w:cs="Arial"/>
          <w:color w:val="000000"/>
          <w:sz w:val="18"/>
          <w:szCs w:val="18"/>
        </w:rPr>
        <w:t>s polno odgovornostjo izjavljamo, da:</w:t>
      </w:r>
    </w:p>
    <w:tbl>
      <w:tblPr>
        <w:tblStyle w:val="NormalTablePHPDOCX"/>
        <w:tblW w:w="0" w:type="auto"/>
        <w:tblInd w:w="108" w:type="dxa"/>
        <w:tblLook w:val="04A0" w:firstRow="1" w:lastRow="0" w:firstColumn="1" w:lastColumn="0" w:noHBand="0" w:noVBand="1"/>
      </w:tblPr>
      <w:tblGrid>
        <w:gridCol w:w="8962"/>
      </w:tblGrid>
      <w:tr w:rsidR="00353C1D" w14:paraId="378714E4" w14:textId="77777777" w:rsidTr="00F371A4">
        <w:tc>
          <w:tcPr>
            <w:tcW w:w="0" w:type="auto"/>
            <w:tcMar>
              <w:top w:w="0" w:type="auto"/>
              <w:bottom w:w="0" w:type="auto"/>
            </w:tcMar>
          </w:tcPr>
          <w:p w14:paraId="79652B32" w14:textId="77777777" w:rsidR="00353C1D" w:rsidRDefault="00353C1D" w:rsidP="00253675">
            <w:pPr>
              <w:numPr>
                <w:ilvl w:val="0"/>
                <w:numId w:val="17"/>
              </w:numPr>
              <w:jc w:val="both"/>
              <w:rPr>
                <w:rFonts w:ascii="Arial" w:hAnsi="Arial" w:cs="Arial"/>
                <w:color w:val="000000"/>
                <w:sz w:val="18"/>
                <w:szCs w:val="18"/>
              </w:rPr>
            </w:pPr>
            <w:r>
              <w:rPr>
                <w:rFonts w:ascii="Arial" w:hAnsi="Arial" w:cs="Arial"/>
                <w:color w:val="000000"/>
                <w:sz w:val="18"/>
                <w:szCs w:val="18"/>
              </w:rPr>
              <w:t>vse kopije dokumentov, ki so priloženi ponudbi, ustrezajo originalom;</w:t>
            </w:r>
          </w:p>
          <w:p w14:paraId="39371979" w14:textId="77777777" w:rsidR="00353C1D" w:rsidRDefault="00353C1D" w:rsidP="00253675">
            <w:pPr>
              <w:numPr>
                <w:ilvl w:val="0"/>
                <w:numId w:val="17"/>
              </w:numPr>
              <w:jc w:val="both"/>
              <w:rPr>
                <w:rFonts w:ascii="Arial" w:hAnsi="Arial" w:cs="Arial"/>
                <w:color w:val="000000"/>
                <w:sz w:val="18"/>
                <w:szCs w:val="18"/>
              </w:rPr>
            </w:pPr>
            <w:r>
              <w:rPr>
                <w:rFonts w:ascii="Arial" w:hAnsi="Arial" w:cs="Arial"/>
                <w:color w:val="000000"/>
                <w:sz w:val="18"/>
                <w:szCs w:val="18"/>
              </w:rPr>
              <w:t>ne bomo imeli do naročnika predmetnega razpisa nobenega odškodninskega zahtevka, če ne bomo izbrani kot najugodnejši ponudnik, oz. da v primeru ustavitve postopka, zavrnitve vseh ponudb ali odstopa od izvedbe javnega naročila ne bomo zahtevali povrnitve nobenih stroškov, ki smo jih imeli s pripravo ponudbene dokumentacije;</w:t>
            </w:r>
          </w:p>
          <w:p w14:paraId="11D8F7A0" w14:textId="77777777" w:rsidR="00353C1D" w:rsidRDefault="00353C1D" w:rsidP="00253675">
            <w:pPr>
              <w:numPr>
                <w:ilvl w:val="0"/>
                <w:numId w:val="17"/>
              </w:numPr>
              <w:jc w:val="both"/>
              <w:rPr>
                <w:rFonts w:ascii="Arial" w:hAnsi="Arial" w:cs="Arial"/>
                <w:color w:val="000000"/>
                <w:sz w:val="18"/>
                <w:szCs w:val="18"/>
              </w:rPr>
            </w:pPr>
            <w:r>
              <w:rPr>
                <w:rFonts w:ascii="Arial" w:hAnsi="Arial" w:cs="Arial"/>
                <w:color w:val="000000"/>
                <w:sz w:val="18"/>
                <w:szCs w:val="18"/>
              </w:rPr>
              <w:t>vse navedbe iz ponudbe ustrezajo dejanskemu stanju - ponudnik naročniku daje pooblastilo, da jih preveri pri pristojnih organih, za kar bomo na naročnikovo zahtevo predložili ustrezna pooblastila, če jih bo ta zahteval;</w:t>
            </w:r>
          </w:p>
          <w:p w14:paraId="4BA05F3C" w14:textId="77777777" w:rsidR="00353C1D" w:rsidRDefault="00353C1D" w:rsidP="00253675">
            <w:pPr>
              <w:numPr>
                <w:ilvl w:val="0"/>
                <w:numId w:val="17"/>
              </w:numPr>
              <w:jc w:val="both"/>
              <w:rPr>
                <w:rFonts w:ascii="Arial" w:hAnsi="Arial" w:cs="Arial"/>
                <w:color w:val="000000"/>
                <w:sz w:val="18"/>
                <w:szCs w:val="18"/>
              </w:rPr>
            </w:pPr>
            <w:r>
              <w:rPr>
                <w:rFonts w:ascii="Arial" w:hAnsi="Arial" w:cs="Arial"/>
                <w:color w:val="000000"/>
                <w:sz w:val="18"/>
                <w:szCs w:val="18"/>
              </w:rPr>
              <w:t>v celoti sprejemamo pogoje javnega razpisa in vse pogoje, navedene v razpisni dokumentaciji, pod katerimi dajemo svojo ponudbo, ter soglašamo, da bodo ti pogoji v celoti sestavni del pogodbe;</w:t>
            </w:r>
          </w:p>
          <w:p w14:paraId="62725DC8" w14:textId="77777777" w:rsidR="00353C1D" w:rsidRDefault="00353C1D" w:rsidP="00253675">
            <w:pPr>
              <w:numPr>
                <w:ilvl w:val="0"/>
                <w:numId w:val="17"/>
              </w:numPr>
              <w:jc w:val="both"/>
              <w:rPr>
                <w:rFonts w:ascii="Arial" w:hAnsi="Arial" w:cs="Arial"/>
                <w:color w:val="000000"/>
                <w:sz w:val="18"/>
                <w:szCs w:val="18"/>
              </w:rPr>
            </w:pPr>
            <w:r>
              <w:rPr>
                <w:rFonts w:ascii="Arial" w:hAnsi="Arial" w:cs="Arial"/>
                <w:color w:val="000000"/>
                <w:sz w:val="18"/>
                <w:szCs w:val="18"/>
              </w:rPr>
              <w:t>smo pri pripravi ponudbe in bomo pri izvajanju pogodbe spoštovali obveznosti, ki izhajajo iz predpisov o varstvu pri delu, zaposlovanju in delovnih pogojih, veljavnih v Republiki Sloveniji;</w:t>
            </w:r>
          </w:p>
          <w:p w14:paraId="5884AB74" w14:textId="77777777" w:rsidR="00353C1D" w:rsidRDefault="00353C1D" w:rsidP="00253675">
            <w:pPr>
              <w:numPr>
                <w:ilvl w:val="0"/>
                <w:numId w:val="17"/>
              </w:numPr>
              <w:jc w:val="both"/>
              <w:rPr>
                <w:rFonts w:ascii="Arial" w:hAnsi="Arial" w:cs="Arial"/>
                <w:color w:val="000000"/>
                <w:sz w:val="18"/>
                <w:szCs w:val="18"/>
              </w:rPr>
            </w:pPr>
            <w:r>
              <w:rPr>
                <w:rFonts w:ascii="Arial" w:hAnsi="Arial" w:cs="Arial"/>
                <w:color w:val="000000"/>
                <w:sz w:val="18"/>
                <w:szCs w:val="18"/>
              </w:rPr>
              <w:t>smo zanesljiv ponudnik, sposoben upravljanja, z izkušnjami, ugledom in zaposlenimi, ki so sposobni izvesti razpisana dela, ter da razpolagamo z zadostnimi tehničnimi in kadrovskimi zmogljivostmi za izvedbo javnega naročila;</w:t>
            </w:r>
          </w:p>
          <w:p w14:paraId="74B26D42" w14:textId="77777777" w:rsidR="00353C1D" w:rsidRDefault="00353C1D" w:rsidP="00253675">
            <w:pPr>
              <w:numPr>
                <w:ilvl w:val="0"/>
                <w:numId w:val="17"/>
              </w:numPr>
              <w:jc w:val="both"/>
              <w:rPr>
                <w:rFonts w:ascii="Arial" w:hAnsi="Arial" w:cs="Arial"/>
                <w:color w:val="000000"/>
                <w:sz w:val="18"/>
                <w:szCs w:val="18"/>
              </w:rPr>
            </w:pPr>
            <w:r>
              <w:rPr>
                <w:rFonts w:ascii="Arial" w:hAnsi="Arial" w:cs="Arial"/>
                <w:color w:val="000000"/>
                <w:sz w:val="18"/>
                <w:szCs w:val="18"/>
              </w:rPr>
              <w:t>bomo vsa zahtevana dela izvajali strokovno in kvalitetno po pravilih stroke v skladu z veljavnimi predpisi (zakoni, pravilniki, standardi, tehničnimi soglasji), tehničnimi navodili, priporočili in normativi ter okoljevarstvenimi predpisi;</w:t>
            </w:r>
          </w:p>
          <w:p w14:paraId="7C16814C" w14:textId="77777777" w:rsidR="00353C1D" w:rsidRDefault="00353C1D" w:rsidP="00253675">
            <w:pPr>
              <w:numPr>
                <w:ilvl w:val="0"/>
                <w:numId w:val="17"/>
              </w:numPr>
              <w:jc w:val="both"/>
              <w:rPr>
                <w:rFonts w:ascii="Arial" w:hAnsi="Arial" w:cs="Arial"/>
                <w:color w:val="000000"/>
                <w:sz w:val="18"/>
                <w:szCs w:val="18"/>
              </w:rPr>
            </w:pPr>
            <w:r>
              <w:rPr>
                <w:rFonts w:ascii="Arial" w:hAnsi="Arial" w:cs="Arial"/>
                <w:color w:val="000000"/>
                <w:sz w:val="18"/>
                <w:szCs w:val="18"/>
              </w:rPr>
              <w:t>bomo javno naročilo izvajali s strokovno usposobljenimi delavci oziroma kadrom;</w:t>
            </w:r>
          </w:p>
          <w:p w14:paraId="066B386C" w14:textId="77777777" w:rsidR="00353C1D" w:rsidRDefault="00353C1D" w:rsidP="00253675">
            <w:pPr>
              <w:numPr>
                <w:ilvl w:val="0"/>
                <w:numId w:val="17"/>
              </w:numPr>
              <w:jc w:val="both"/>
              <w:rPr>
                <w:rFonts w:ascii="Arial" w:hAnsi="Arial" w:cs="Arial"/>
                <w:color w:val="000000"/>
                <w:sz w:val="18"/>
                <w:szCs w:val="18"/>
              </w:rPr>
            </w:pPr>
            <w:r>
              <w:rPr>
                <w:rFonts w:ascii="Arial" w:hAnsi="Arial" w:cs="Arial"/>
                <w:color w:val="000000"/>
                <w:sz w:val="18"/>
                <w:szCs w:val="18"/>
              </w:rPr>
              <w:t>bomo v primeru zamenjave priglašenih podizvajalcev ali priglašenih kadrov pred njihovo menjavo pridobili pisno soglasje naročnika;</w:t>
            </w:r>
          </w:p>
          <w:p w14:paraId="5A604BCB" w14:textId="77777777" w:rsidR="00353C1D" w:rsidRDefault="00353C1D" w:rsidP="00253675">
            <w:pPr>
              <w:numPr>
                <w:ilvl w:val="0"/>
                <w:numId w:val="17"/>
              </w:numPr>
              <w:jc w:val="both"/>
              <w:rPr>
                <w:rFonts w:ascii="Arial" w:hAnsi="Arial" w:cs="Arial"/>
                <w:color w:val="000000"/>
                <w:sz w:val="18"/>
                <w:szCs w:val="18"/>
              </w:rPr>
            </w:pPr>
            <w:r>
              <w:rPr>
                <w:rFonts w:ascii="Arial" w:hAnsi="Arial" w:cs="Arial"/>
                <w:color w:val="000000"/>
                <w:sz w:val="18"/>
                <w:szCs w:val="18"/>
              </w:rPr>
              <w:t>bomo v primeru uvedbe novih podizvajalcev, ki niso priglašeni v ponudbi, predhodno pridobili pisno soglasje naročnika;</w:t>
            </w:r>
          </w:p>
          <w:p w14:paraId="3B488C4E" w14:textId="77777777" w:rsidR="00353C1D" w:rsidRDefault="00353C1D" w:rsidP="00253675">
            <w:pPr>
              <w:numPr>
                <w:ilvl w:val="0"/>
                <w:numId w:val="17"/>
              </w:numPr>
              <w:jc w:val="both"/>
              <w:rPr>
                <w:rFonts w:ascii="Arial" w:hAnsi="Arial" w:cs="Arial"/>
                <w:color w:val="000000"/>
                <w:sz w:val="18"/>
                <w:szCs w:val="18"/>
              </w:rPr>
            </w:pPr>
            <w:r>
              <w:rPr>
                <w:rFonts w:ascii="Arial" w:hAnsi="Arial" w:cs="Arial"/>
                <w:color w:val="000000"/>
                <w:sz w:val="18"/>
                <w:szCs w:val="18"/>
              </w:rPr>
              <w:t>bodo vsi novi podizvajalci, ki niso navedeni v ponudbi, izpolnjevali vse naročnikove pogoje, ki jih morajo izpolnjevati podizvajalci;</w:t>
            </w:r>
          </w:p>
          <w:p w14:paraId="693B52D7" w14:textId="77777777" w:rsidR="00353C1D" w:rsidRDefault="00353C1D" w:rsidP="00253675">
            <w:pPr>
              <w:numPr>
                <w:ilvl w:val="0"/>
                <w:numId w:val="17"/>
              </w:numPr>
              <w:jc w:val="both"/>
              <w:rPr>
                <w:rFonts w:ascii="Arial" w:hAnsi="Arial" w:cs="Arial"/>
                <w:color w:val="000000"/>
                <w:sz w:val="18"/>
                <w:szCs w:val="18"/>
              </w:rPr>
            </w:pPr>
            <w:r>
              <w:rPr>
                <w:rFonts w:ascii="Arial" w:hAnsi="Arial" w:cs="Arial"/>
                <w:color w:val="000000"/>
                <w:sz w:val="18"/>
                <w:szCs w:val="18"/>
              </w:rPr>
              <w:t>bodo vsi novi podizvajalci, ki bodo zamenjali priglašene podizvajalce, na katere kapacitete se je ponudnik skliceval pri oddaji ponudbe, zagotavljali najmanj kapacitete v enakem obsegu oziroma najmanj v obsegu, ki bi zadoščal za priznanje usposobljenosti, če bi bili te podizvajalci navedeni v sami ponudbi namesto podizvajalcev, ki jih zamenjujejo;</w:t>
            </w:r>
          </w:p>
          <w:p w14:paraId="23E5FF63" w14:textId="77777777" w:rsidR="00353C1D" w:rsidRDefault="00353C1D" w:rsidP="00253675">
            <w:pPr>
              <w:numPr>
                <w:ilvl w:val="0"/>
                <w:numId w:val="17"/>
              </w:numPr>
              <w:jc w:val="both"/>
              <w:rPr>
                <w:rFonts w:ascii="Arial" w:hAnsi="Arial" w:cs="Arial"/>
                <w:color w:val="000000"/>
                <w:sz w:val="18"/>
                <w:szCs w:val="18"/>
              </w:rPr>
            </w:pPr>
            <w:r>
              <w:rPr>
                <w:rFonts w:ascii="Arial" w:hAnsi="Arial" w:cs="Arial"/>
                <w:color w:val="000000"/>
                <w:sz w:val="18"/>
                <w:szCs w:val="18"/>
              </w:rPr>
              <w:t>bodo vsi zamenjani kadri ob morebitni menjavi izpolnjevali kadrovske pogoje, ki jih je določil naročnik v razpisni dokumentaciji;</w:t>
            </w:r>
          </w:p>
          <w:p w14:paraId="4983476A" w14:textId="77777777" w:rsidR="00353C1D" w:rsidRDefault="00353C1D" w:rsidP="00253675">
            <w:pPr>
              <w:numPr>
                <w:ilvl w:val="0"/>
                <w:numId w:val="17"/>
              </w:numPr>
              <w:jc w:val="both"/>
              <w:rPr>
                <w:rFonts w:ascii="Arial" w:hAnsi="Arial" w:cs="Arial"/>
                <w:color w:val="000000"/>
                <w:sz w:val="18"/>
                <w:szCs w:val="18"/>
              </w:rPr>
            </w:pPr>
            <w:r>
              <w:rPr>
                <w:rFonts w:ascii="Arial" w:hAnsi="Arial" w:cs="Arial"/>
                <w:color w:val="000000"/>
                <w:sz w:val="18"/>
                <w:szCs w:val="18"/>
              </w:rPr>
              <w:t>se v celoti strinjamo in sprejemamo pogoje naročnika, navedene v tej razpisni dokumentaciji, da po njih dajemo svojo ponudbo za izvedbo razpisnih del ter da pod navedenimi pogoji pristopamo k izvedbi predmeta javnega naročila;</w:t>
            </w:r>
          </w:p>
          <w:p w14:paraId="4C578E2A" w14:textId="77777777" w:rsidR="00353C1D" w:rsidRDefault="00353C1D" w:rsidP="00253675">
            <w:pPr>
              <w:numPr>
                <w:ilvl w:val="0"/>
                <w:numId w:val="17"/>
              </w:numPr>
              <w:jc w:val="both"/>
              <w:rPr>
                <w:rFonts w:ascii="Arial" w:hAnsi="Arial" w:cs="Arial"/>
                <w:color w:val="000000"/>
                <w:sz w:val="18"/>
                <w:szCs w:val="18"/>
              </w:rPr>
            </w:pPr>
            <w:r>
              <w:rPr>
                <w:rFonts w:ascii="Arial" w:hAnsi="Arial" w:cs="Arial"/>
                <w:color w:val="000000"/>
                <w:sz w:val="18"/>
                <w:szCs w:val="18"/>
              </w:rPr>
              <w:t>bomo predložili vsa zahtevana zavarovanja posla;</w:t>
            </w:r>
          </w:p>
          <w:p w14:paraId="55F5C73C" w14:textId="77777777" w:rsidR="00353C1D" w:rsidRDefault="00353C1D" w:rsidP="00253675">
            <w:pPr>
              <w:numPr>
                <w:ilvl w:val="0"/>
                <w:numId w:val="17"/>
              </w:numPr>
              <w:jc w:val="both"/>
              <w:rPr>
                <w:rFonts w:ascii="Arial" w:hAnsi="Arial" w:cs="Arial"/>
                <w:color w:val="000000"/>
                <w:sz w:val="18"/>
                <w:szCs w:val="18"/>
              </w:rPr>
            </w:pPr>
            <w:r>
              <w:rPr>
                <w:rFonts w:ascii="Arial" w:hAnsi="Arial" w:cs="Arial"/>
                <w:color w:val="000000"/>
                <w:sz w:val="18"/>
                <w:szCs w:val="18"/>
              </w:rPr>
              <w:t>smo ob izdelavi ponudbe pregledali vso razpoložljivo razpisno dokumentacijo;</w:t>
            </w:r>
          </w:p>
          <w:p w14:paraId="50E92ACD" w14:textId="77777777" w:rsidR="00353C1D" w:rsidRDefault="00353C1D" w:rsidP="00253675">
            <w:pPr>
              <w:numPr>
                <w:ilvl w:val="0"/>
                <w:numId w:val="17"/>
              </w:numPr>
              <w:jc w:val="both"/>
              <w:rPr>
                <w:rFonts w:ascii="Arial" w:hAnsi="Arial" w:cs="Arial"/>
                <w:color w:val="000000"/>
                <w:sz w:val="18"/>
                <w:szCs w:val="18"/>
              </w:rPr>
            </w:pPr>
            <w:r>
              <w:rPr>
                <w:rFonts w:ascii="Arial" w:hAnsi="Arial" w:cs="Arial"/>
                <w:color w:val="000000"/>
                <w:sz w:val="18"/>
                <w:szCs w:val="18"/>
              </w:rPr>
              <w:t>smo v celoti seznanjeni z vso relevantno zakonodajo, ki se upošteva pri oddaji tega javnega naročila;</w:t>
            </w:r>
          </w:p>
          <w:p w14:paraId="1C1BEACB" w14:textId="77777777" w:rsidR="00353C1D" w:rsidRDefault="00353C1D" w:rsidP="00253675">
            <w:pPr>
              <w:numPr>
                <w:ilvl w:val="0"/>
                <w:numId w:val="17"/>
              </w:numPr>
              <w:jc w:val="both"/>
              <w:rPr>
                <w:rFonts w:ascii="Arial" w:hAnsi="Arial" w:cs="Arial"/>
                <w:color w:val="000000"/>
                <w:sz w:val="18"/>
                <w:szCs w:val="18"/>
              </w:rPr>
            </w:pPr>
            <w:r>
              <w:rPr>
                <w:rFonts w:ascii="Arial" w:hAnsi="Arial" w:cs="Arial"/>
                <w:color w:val="000000"/>
                <w:sz w:val="18"/>
                <w:szCs w:val="18"/>
              </w:rPr>
              <w:t>smo v celoti seznanjeni z obsegom in zahtevnostjo javnega naročila;</w:t>
            </w:r>
          </w:p>
          <w:p w14:paraId="760B2BEF" w14:textId="77777777" w:rsidR="00353C1D" w:rsidRDefault="00353C1D" w:rsidP="00253675">
            <w:pPr>
              <w:numPr>
                <w:ilvl w:val="0"/>
                <w:numId w:val="17"/>
              </w:numPr>
              <w:jc w:val="both"/>
              <w:rPr>
                <w:rFonts w:ascii="Arial" w:hAnsi="Arial" w:cs="Arial"/>
                <w:color w:val="000000"/>
                <w:sz w:val="18"/>
                <w:szCs w:val="18"/>
              </w:rPr>
            </w:pPr>
            <w:r>
              <w:rPr>
                <w:rFonts w:ascii="Arial" w:hAnsi="Arial" w:cs="Arial"/>
                <w:color w:val="000000"/>
                <w:sz w:val="18"/>
                <w:szCs w:val="18"/>
              </w:rPr>
              <w:t>bomo vse prevzete obveznosti izpolnili v predpisani količini, kvaliteti in rokih, kot to izhaja iz razpisne dokumentacije za oddajo tega javnega naročila;</w:t>
            </w:r>
          </w:p>
          <w:p w14:paraId="25A166E3" w14:textId="77777777" w:rsidR="00353C1D" w:rsidRDefault="00353C1D" w:rsidP="00253675">
            <w:pPr>
              <w:numPr>
                <w:ilvl w:val="0"/>
                <w:numId w:val="17"/>
              </w:numPr>
              <w:jc w:val="both"/>
              <w:rPr>
                <w:rFonts w:ascii="Arial" w:hAnsi="Arial" w:cs="Arial"/>
                <w:color w:val="000000"/>
                <w:sz w:val="18"/>
                <w:szCs w:val="18"/>
              </w:rPr>
            </w:pPr>
            <w:r>
              <w:rPr>
                <w:rFonts w:ascii="Arial" w:hAnsi="Arial" w:cs="Arial"/>
                <w:color w:val="000000"/>
                <w:sz w:val="18"/>
                <w:szCs w:val="18"/>
              </w:rPr>
              <w:t>smo pri sestavi ponudbe upoštevali obveznosti do svojih morebitnih podizvajalcev;</w:t>
            </w:r>
          </w:p>
          <w:p w14:paraId="3BF4DE11" w14:textId="77777777" w:rsidR="00353C1D" w:rsidRDefault="00353C1D" w:rsidP="00253675">
            <w:pPr>
              <w:numPr>
                <w:ilvl w:val="0"/>
                <w:numId w:val="17"/>
              </w:numPr>
              <w:jc w:val="both"/>
              <w:rPr>
                <w:rFonts w:ascii="Arial" w:hAnsi="Arial" w:cs="Arial"/>
                <w:color w:val="000000"/>
                <w:sz w:val="18"/>
                <w:szCs w:val="18"/>
              </w:rPr>
            </w:pPr>
            <w:r>
              <w:rPr>
                <w:rFonts w:ascii="Arial" w:hAnsi="Arial" w:cs="Arial"/>
                <w:color w:val="000000"/>
                <w:sz w:val="18"/>
                <w:szCs w:val="18"/>
              </w:rPr>
              <w:t xml:space="preserve">za nas ne obstaja absolutna prepoved poslovanja z naročnikom, kot izhaja iz 35. člena </w:t>
            </w:r>
            <w:proofErr w:type="spellStart"/>
            <w:r>
              <w:rPr>
                <w:rFonts w:ascii="Arial" w:hAnsi="Arial" w:cs="Arial"/>
                <w:color w:val="000000"/>
                <w:sz w:val="18"/>
                <w:szCs w:val="18"/>
              </w:rPr>
              <w:t>ZIntPK</w:t>
            </w:r>
            <w:proofErr w:type="spellEnd"/>
            <w:r>
              <w:rPr>
                <w:rFonts w:ascii="Arial" w:hAnsi="Arial" w:cs="Arial"/>
                <w:color w:val="000000"/>
                <w:sz w:val="18"/>
                <w:szCs w:val="18"/>
              </w:rPr>
              <w:t>;</w:t>
            </w:r>
          </w:p>
          <w:p w14:paraId="3BF81695" w14:textId="77777777" w:rsidR="00353C1D" w:rsidRDefault="00353C1D" w:rsidP="00253675">
            <w:pPr>
              <w:numPr>
                <w:ilvl w:val="0"/>
                <w:numId w:val="17"/>
              </w:numPr>
              <w:jc w:val="both"/>
              <w:rPr>
                <w:rFonts w:ascii="Arial" w:hAnsi="Arial" w:cs="Arial"/>
                <w:color w:val="000000"/>
                <w:sz w:val="18"/>
                <w:szCs w:val="18"/>
              </w:rPr>
            </w:pPr>
            <w:r>
              <w:rPr>
                <w:rFonts w:ascii="Arial" w:hAnsi="Arial" w:cs="Arial"/>
                <w:color w:val="000000"/>
                <w:sz w:val="18"/>
                <w:szCs w:val="18"/>
              </w:rPr>
              <w:t>so navedeni podatki v ponudbi in prilogah resnični in verodostojni.</w:t>
            </w:r>
          </w:p>
        </w:tc>
      </w:tr>
    </w:tbl>
    <w:p w14:paraId="54394299" w14:textId="77777777" w:rsidR="00353C1D" w:rsidRDefault="00353C1D" w:rsidP="00353C1D">
      <w:pPr>
        <w:pageBreakBefore/>
        <w:spacing w:before="225" w:after="225" w:line="240" w:lineRule="auto"/>
        <w:jc w:val="both"/>
      </w:pPr>
      <w:r>
        <w:rPr>
          <w:rFonts w:ascii="Arial" w:hAnsi="Arial" w:cs="Arial"/>
          <w:color w:val="000000"/>
          <w:sz w:val="18"/>
          <w:szCs w:val="18"/>
        </w:rPr>
        <w:lastRenderedPageBreak/>
        <w:t>Izjavljamo, da izpolnjujemo naslednje obvezne pogoje skladno z zakonskimi zahtevami in zahtevami naročnika:</w:t>
      </w:r>
    </w:p>
    <w:tbl>
      <w:tblPr>
        <w:tblStyle w:val="NormalTablePHPDOCX"/>
        <w:tblW w:w="0" w:type="auto"/>
        <w:tblInd w:w="108" w:type="dxa"/>
        <w:tblLook w:val="04A0" w:firstRow="1" w:lastRow="0" w:firstColumn="1" w:lastColumn="0" w:noHBand="0" w:noVBand="1"/>
      </w:tblPr>
      <w:tblGrid>
        <w:gridCol w:w="8962"/>
      </w:tblGrid>
      <w:tr w:rsidR="00353C1D" w14:paraId="19B193C3" w14:textId="77777777" w:rsidTr="00F371A4">
        <w:tc>
          <w:tcPr>
            <w:tcW w:w="0" w:type="auto"/>
            <w:tcMar>
              <w:top w:w="0" w:type="auto"/>
              <w:bottom w:w="0" w:type="auto"/>
            </w:tcMar>
          </w:tcPr>
          <w:p w14:paraId="33BCC445" w14:textId="77777777" w:rsidR="00353C1D" w:rsidRDefault="00353C1D" w:rsidP="00253675">
            <w:pPr>
              <w:numPr>
                <w:ilvl w:val="0"/>
                <w:numId w:val="18"/>
              </w:numPr>
              <w:jc w:val="both"/>
              <w:rPr>
                <w:rFonts w:ascii="Arial" w:hAnsi="Arial" w:cs="Arial"/>
                <w:color w:val="000000"/>
                <w:sz w:val="18"/>
                <w:szCs w:val="18"/>
              </w:rPr>
            </w:pPr>
            <w:r>
              <w:rPr>
                <w:rFonts w:ascii="Arial" w:hAnsi="Arial" w:cs="Arial"/>
                <w:color w:val="000000"/>
                <w:sz w:val="18"/>
                <w:szCs w:val="18"/>
              </w:rPr>
              <w:t>imamo dovoljenje za opravljanje dejavnosti, ki je predmet javnega naročila,</w:t>
            </w:r>
          </w:p>
          <w:p w14:paraId="6BC258FD" w14:textId="77777777" w:rsidR="00353C1D" w:rsidRDefault="00353C1D" w:rsidP="00253675">
            <w:pPr>
              <w:numPr>
                <w:ilvl w:val="0"/>
                <w:numId w:val="18"/>
              </w:numPr>
              <w:jc w:val="both"/>
              <w:rPr>
                <w:rFonts w:ascii="Arial" w:hAnsi="Arial" w:cs="Arial"/>
                <w:color w:val="000000"/>
                <w:sz w:val="18"/>
                <w:szCs w:val="18"/>
              </w:rPr>
            </w:pPr>
            <w:r>
              <w:rPr>
                <w:rFonts w:ascii="Arial" w:hAnsi="Arial" w:cs="Arial"/>
                <w:color w:val="000000"/>
                <w:sz w:val="18"/>
                <w:szCs w:val="18"/>
              </w:rPr>
              <w:t>smo vpisani v poklicni oziroma poslovni register v državi sedeža,</w:t>
            </w:r>
          </w:p>
          <w:p w14:paraId="19DCDE85" w14:textId="77777777" w:rsidR="00353C1D" w:rsidRDefault="00353C1D" w:rsidP="00253675">
            <w:pPr>
              <w:numPr>
                <w:ilvl w:val="0"/>
                <w:numId w:val="18"/>
              </w:numPr>
              <w:jc w:val="both"/>
              <w:rPr>
                <w:rFonts w:ascii="Arial" w:hAnsi="Arial" w:cs="Arial"/>
                <w:color w:val="000000"/>
                <w:sz w:val="18"/>
                <w:szCs w:val="18"/>
              </w:rPr>
            </w:pPr>
            <w:r>
              <w:rPr>
                <w:rFonts w:ascii="Arial" w:hAnsi="Arial" w:cs="Arial"/>
                <w:color w:val="000000"/>
                <w:sz w:val="18"/>
                <w:szCs w:val="18"/>
              </w:rPr>
              <w:t>nismo bili pravnomočno obsojeni zaradi storitve kaznivega dejanja naštetega v prvem odstavku 75. člena ZJN-3,</w:t>
            </w:r>
          </w:p>
          <w:p w14:paraId="49514A7D" w14:textId="77777777" w:rsidR="00353C1D" w:rsidRDefault="00353C1D" w:rsidP="00253675">
            <w:pPr>
              <w:numPr>
                <w:ilvl w:val="0"/>
                <w:numId w:val="18"/>
              </w:numPr>
              <w:jc w:val="both"/>
              <w:rPr>
                <w:rFonts w:ascii="Arial" w:hAnsi="Arial" w:cs="Arial"/>
                <w:color w:val="000000"/>
                <w:sz w:val="18"/>
                <w:szCs w:val="18"/>
              </w:rPr>
            </w:pPr>
            <w:r>
              <w:rPr>
                <w:rFonts w:ascii="Arial" w:hAnsi="Arial" w:cs="Arial"/>
                <w:color w:val="000000"/>
                <w:sz w:val="18"/>
                <w:szCs w:val="18"/>
              </w:rPr>
              <w:t>nismo izločeni iz postopkov javnih naročil zaradi uvrstitve v evidenco gospodarskih subjektov z negativnimi referencami,</w:t>
            </w:r>
          </w:p>
          <w:p w14:paraId="4EA383C3" w14:textId="77777777" w:rsidR="00353C1D" w:rsidRDefault="00353C1D" w:rsidP="00253675">
            <w:pPr>
              <w:numPr>
                <w:ilvl w:val="0"/>
                <w:numId w:val="18"/>
              </w:numPr>
              <w:jc w:val="both"/>
              <w:rPr>
                <w:rFonts w:ascii="Arial" w:hAnsi="Arial" w:cs="Arial"/>
                <w:color w:val="000000"/>
                <w:sz w:val="18"/>
                <w:szCs w:val="18"/>
              </w:rPr>
            </w:pPr>
            <w:r>
              <w:rPr>
                <w:rFonts w:ascii="Arial" w:hAnsi="Arial" w:cs="Arial"/>
                <w:color w:val="000000"/>
                <w:sz w:val="18"/>
                <w:szCs w:val="18"/>
              </w:rPr>
              <w:t>nimamo na dan, ko je bila oddana ponudba, v skladu s predpisi države, v kateri imamo sedež, zapadlih, neplačanih obveznih dajatev in drugih denarnih nedavčnih obveznosti v skladu z zakonom, ki ureja finančno upravo, ki jih pobira davčni organ v skladu s predpisi države, v vrednosti 50 EUR ali več,</w:t>
            </w:r>
          </w:p>
          <w:p w14:paraId="7202AE52" w14:textId="77777777" w:rsidR="00353C1D" w:rsidRDefault="00353C1D" w:rsidP="00253675">
            <w:pPr>
              <w:numPr>
                <w:ilvl w:val="0"/>
                <w:numId w:val="18"/>
              </w:numPr>
              <w:jc w:val="both"/>
              <w:rPr>
                <w:rFonts w:ascii="Arial" w:hAnsi="Arial" w:cs="Arial"/>
                <w:color w:val="000000"/>
                <w:sz w:val="18"/>
                <w:szCs w:val="18"/>
              </w:rPr>
            </w:pPr>
            <w:r>
              <w:rPr>
                <w:rFonts w:ascii="Arial" w:hAnsi="Arial" w:cs="Arial"/>
                <w:color w:val="000000"/>
                <w:sz w:val="18"/>
                <w:szCs w:val="18"/>
              </w:rPr>
              <w:t xml:space="preserve">na dan oddaje ponudbe ali prijave nimamo </w:t>
            </w:r>
            <w:proofErr w:type="spellStart"/>
            <w:r>
              <w:rPr>
                <w:rFonts w:ascii="Arial" w:hAnsi="Arial" w:cs="Arial"/>
                <w:color w:val="000000"/>
                <w:sz w:val="18"/>
                <w:szCs w:val="18"/>
              </w:rPr>
              <w:t>nepredloženih</w:t>
            </w:r>
            <w:proofErr w:type="spellEnd"/>
            <w:r>
              <w:rPr>
                <w:rFonts w:ascii="Arial" w:hAnsi="Arial" w:cs="Arial"/>
                <w:color w:val="000000"/>
                <w:sz w:val="18"/>
                <w:szCs w:val="18"/>
              </w:rPr>
              <w:t xml:space="preserve"> obračunov davčnih odtegljajev za dohodke iz delovnega razmerja za obdobje zadnjih petih let do dne oddaje ponudbe ali prijave,</w:t>
            </w:r>
          </w:p>
          <w:p w14:paraId="6BE681DD" w14:textId="77777777" w:rsidR="00353C1D" w:rsidRDefault="00353C1D" w:rsidP="00253675">
            <w:pPr>
              <w:numPr>
                <w:ilvl w:val="0"/>
                <w:numId w:val="18"/>
              </w:numPr>
              <w:jc w:val="both"/>
              <w:rPr>
                <w:rFonts w:ascii="Arial" w:hAnsi="Arial" w:cs="Arial"/>
                <w:color w:val="000000"/>
                <w:sz w:val="18"/>
                <w:szCs w:val="18"/>
              </w:rPr>
            </w:pPr>
            <w:r>
              <w:rPr>
                <w:rFonts w:ascii="Arial" w:hAnsi="Arial" w:cs="Arial"/>
                <w:color w:val="000000"/>
                <w:sz w:val="18"/>
                <w:szCs w:val="18"/>
              </w:rPr>
              <w:t>v zadnjih treh letih pred potekom roka za oddajo ponudb ni bila s pravnomočno odločbo pristojnega organa Republike Slovenije ali druge države članice ali tretje države dvakrat izrečena globa zaradi prekrška v zvezi s plačilom za delo,</w:t>
            </w:r>
          </w:p>
          <w:p w14:paraId="0510E1B7" w14:textId="77777777" w:rsidR="00353C1D" w:rsidRDefault="00353C1D" w:rsidP="00253675">
            <w:pPr>
              <w:numPr>
                <w:ilvl w:val="0"/>
                <w:numId w:val="18"/>
              </w:numPr>
              <w:jc w:val="both"/>
              <w:rPr>
                <w:rFonts w:ascii="Arial" w:hAnsi="Arial" w:cs="Arial"/>
                <w:color w:val="000000"/>
                <w:sz w:val="18"/>
                <w:szCs w:val="18"/>
              </w:rPr>
            </w:pPr>
            <w:r>
              <w:rPr>
                <w:rFonts w:ascii="Arial" w:hAnsi="Arial" w:cs="Arial"/>
                <w:color w:val="000000"/>
                <w:sz w:val="18"/>
                <w:szCs w:val="18"/>
              </w:rPr>
              <w:t>z drugimi gospodarskimi subjekti nismo sklenili dogovora, katerega cilj ali učinek je preprečevati, omejevati ali izkrivljati konkurenco,</w:t>
            </w:r>
          </w:p>
          <w:p w14:paraId="73AFE8A4" w14:textId="77777777" w:rsidR="00353C1D" w:rsidRDefault="00353C1D" w:rsidP="00253675">
            <w:pPr>
              <w:numPr>
                <w:ilvl w:val="0"/>
                <w:numId w:val="18"/>
              </w:numPr>
              <w:jc w:val="both"/>
              <w:rPr>
                <w:rFonts w:ascii="Arial" w:hAnsi="Arial" w:cs="Arial"/>
                <w:color w:val="000000"/>
                <w:sz w:val="18"/>
                <w:szCs w:val="18"/>
              </w:rPr>
            </w:pPr>
            <w:r>
              <w:rPr>
                <w:rFonts w:ascii="Arial" w:hAnsi="Arial" w:cs="Arial"/>
                <w:color w:val="000000"/>
                <w:sz w:val="18"/>
                <w:szCs w:val="18"/>
              </w:rPr>
              <w:t>nismo bili s pravnomočno sodbo v katerikoli državi obsojeni za prestopek v zvezi s poklicnim ravnanjem,</w:t>
            </w:r>
          </w:p>
          <w:p w14:paraId="3E7CE080" w14:textId="77777777" w:rsidR="00353C1D" w:rsidRDefault="00353C1D" w:rsidP="00253675">
            <w:pPr>
              <w:numPr>
                <w:ilvl w:val="0"/>
                <w:numId w:val="18"/>
              </w:numPr>
              <w:jc w:val="both"/>
              <w:rPr>
                <w:rFonts w:ascii="Arial" w:hAnsi="Arial" w:cs="Arial"/>
                <w:color w:val="000000"/>
                <w:sz w:val="18"/>
                <w:szCs w:val="18"/>
              </w:rPr>
            </w:pPr>
            <w:r>
              <w:rPr>
                <w:rFonts w:ascii="Arial" w:hAnsi="Arial" w:cs="Arial"/>
                <w:color w:val="000000"/>
                <w:sz w:val="18"/>
                <w:szCs w:val="18"/>
              </w:rPr>
              <w:t>pri dajanju informacij v tem ali predhodnih postopkih, nismo namerno podali zavajajoče razlage ali teh informacij nismo zagotovili,</w:t>
            </w:r>
          </w:p>
          <w:p w14:paraId="57BD7154" w14:textId="77777777" w:rsidR="00353C1D" w:rsidRDefault="00353C1D" w:rsidP="00253675">
            <w:pPr>
              <w:numPr>
                <w:ilvl w:val="0"/>
                <w:numId w:val="18"/>
              </w:numPr>
              <w:jc w:val="both"/>
              <w:rPr>
                <w:rFonts w:ascii="Arial" w:hAnsi="Arial" w:cs="Arial"/>
                <w:color w:val="000000"/>
                <w:sz w:val="18"/>
                <w:szCs w:val="18"/>
              </w:rPr>
            </w:pPr>
            <w:r>
              <w:rPr>
                <w:rFonts w:ascii="Arial" w:hAnsi="Arial" w:cs="Arial"/>
                <w:color w:val="000000"/>
                <w:sz w:val="18"/>
                <w:szCs w:val="18"/>
              </w:rPr>
              <w:t>izpolnjujemo vse ostale pogoje za izvedbo naročila, ki jih določa razpisna dokumentacija.</w:t>
            </w:r>
          </w:p>
        </w:tc>
      </w:tr>
    </w:tbl>
    <w:p w14:paraId="4C7E5710" w14:textId="77777777" w:rsidR="00353C1D" w:rsidRDefault="00353C1D" w:rsidP="00353C1D">
      <w:pPr>
        <w:spacing w:before="225" w:after="225" w:line="240" w:lineRule="auto"/>
        <w:jc w:val="both"/>
      </w:pPr>
      <w:r>
        <w:rPr>
          <w:rFonts w:ascii="Arial" w:hAnsi="Arial" w:cs="Arial"/>
          <w:color w:val="000000"/>
          <w:sz w:val="18"/>
          <w:szCs w:val="18"/>
          <w:u w:val="single"/>
        </w:rPr>
        <w:t>S podpisom te izjave izjavljamo, da izpolnjujemo vse pogoje iz razpisne dokumentacije, za katere je navedeno, da se izpolnjevanje izkazuje s podpisom te izjave!</w:t>
      </w:r>
    </w:p>
    <w:p w14:paraId="25DED5A2" w14:textId="77777777" w:rsidR="00353C1D" w:rsidRDefault="00353C1D" w:rsidP="00353C1D">
      <w:pPr>
        <w:spacing w:before="225" w:after="225" w:line="240" w:lineRule="auto"/>
        <w:jc w:val="both"/>
      </w:pPr>
      <w:r>
        <w:rPr>
          <w:rFonts w:ascii="Arial" w:hAnsi="Arial" w:cs="Arial"/>
          <w:color w:val="000000"/>
          <w:sz w:val="18"/>
          <w:szCs w:val="18"/>
        </w:rPr>
        <w:t>Spodaj podpisani dajem/o uradno soglasje, da </w:t>
      </w:r>
      <w:r>
        <w:rPr>
          <w:rFonts w:ascii="Arial" w:hAnsi="Arial" w:cs="Arial"/>
          <w:b/>
          <w:bCs/>
          <w:color w:val="000000"/>
          <w:sz w:val="18"/>
          <w:szCs w:val="18"/>
        </w:rPr>
        <w:t>OBČINA GORENJA VAS-POLJANE, Poljanska cesta 87, 4224 Gorenja vas</w:t>
      </w:r>
      <w:r>
        <w:rPr>
          <w:rFonts w:ascii="Arial" w:hAnsi="Arial" w:cs="Arial"/>
          <w:color w:val="000000"/>
          <w:sz w:val="18"/>
          <w:szCs w:val="18"/>
        </w:rPr>
        <w:t>  v zvezi z oddajo javnega naročila za namene </w:t>
      </w:r>
      <w:r>
        <w:rPr>
          <w:rFonts w:ascii="Arial" w:hAnsi="Arial" w:cs="Arial"/>
          <w:b/>
          <w:bCs/>
          <w:color w:val="000000"/>
          <w:sz w:val="18"/>
          <w:szCs w:val="18"/>
        </w:rPr>
        <w:t>Izvajanje rednih letnih asfalterskih del in ostalih popravil na občinskih cestah v občini Gorenja vas - Poljane, objavljen na Portalu javnih naročil pod številko __________________________________ </w:t>
      </w:r>
      <w:r>
        <w:rPr>
          <w:rFonts w:ascii="Arial" w:hAnsi="Arial" w:cs="Arial"/>
          <w:color w:val="000000"/>
          <w:sz w:val="18"/>
          <w:szCs w:val="18"/>
        </w:rPr>
        <w:t xml:space="preserve">pridobi podatke za preveritev ponudbe v skladu 89. členom ZJN-3 v enotnem informacijskem sistemu – </w:t>
      </w:r>
      <w:proofErr w:type="spellStart"/>
      <w:r>
        <w:rPr>
          <w:rFonts w:ascii="Arial" w:hAnsi="Arial" w:cs="Arial"/>
          <w:color w:val="000000"/>
          <w:sz w:val="18"/>
          <w:szCs w:val="18"/>
        </w:rPr>
        <w:t>eDosje</w:t>
      </w:r>
      <w:proofErr w:type="spellEnd"/>
      <w:r>
        <w:rPr>
          <w:rFonts w:ascii="Arial" w:hAnsi="Arial" w:cs="Arial"/>
          <w:color w:val="000000"/>
          <w:sz w:val="18"/>
          <w:szCs w:val="18"/>
        </w:rPr>
        <w:t xml:space="preserve"> iz devetega odstavka 77. člena ZJN-3.</w:t>
      </w:r>
    </w:p>
    <w:p w14:paraId="70B67301" w14:textId="77777777" w:rsidR="00353C1D" w:rsidRDefault="00353C1D" w:rsidP="00353C1D">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353C1D" w14:paraId="498B640E" w14:textId="77777777" w:rsidTr="00F371A4">
        <w:tc>
          <w:tcPr>
            <w:tcW w:w="2500" w:type="pct"/>
            <w:tcMar>
              <w:top w:w="75" w:type="dxa"/>
              <w:bottom w:w="75" w:type="dxa"/>
            </w:tcMar>
            <w:vAlign w:val="center"/>
          </w:tcPr>
          <w:p w14:paraId="2266CE53" w14:textId="77777777" w:rsidR="00353C1D" w:rsidRDefault="00353C1D" w:rsidP="00F371A4">
            <w:r>
              <w:rPr>
                <w:rFonts w:ascii="Arial" w:hAnsi="Arial" w:cs="Arial"/>
                <w:color w:val="000000"/>
                <w:position w:val="-2"/>
                <w:sz w:val="18"/>
                <w:szCs w:val="18"/>
              </w:rPr>
              <w:t>Kraj in datum:</w:t>
            </w:r>
          </w:p>
        </w:tc>
        <w:tc>
          <w:tcPr>
            <w:tcW w:w="0" w:type="auto"/>
            <w:tcMar>
              <w:top w:w="75" w:type="dxa"/>
              <w:bottom w:w="75" w:type="dxa"/>
            </w:tcMar>
            <w:vAlign w:val="center"/>
          </w:tcPr>
          <w:p w14:paraId="5D05FB6D" w14:textId="77777777" w:rsidR="00353C1D" w:rsidRDefault="00353C1D" w:rsidP="00F371A4">
            <w:r>
              <w:rPr>
                <w:rFonts w:ascii="Arial" w:hAnsi="Arial" w:cs="Arial"/>
                <w:color w:val="000000"/>
                <w:position w:val="-2"/>
                <w:sz w:val="18"/>
                <w:szCs w:val="18"/>
              </w:rPr>
              <w:t>Ime in priimek: _____________________</w:t>
            </w:r>
          </w:p>
        </w:tc>
      </w:tr>
      <w:tr w:rsidR="00353C1D" w14:paraId="353A90E3" w14:textId="77777777" w:rsidTr="00F371A4">
        <w:tc>
          <w:tcPr>
            <w:tcW w:w="2500" w:type="pct"/>
            <w:tcMar>
              <w:top w:w="75" w:type="dxa"/>
              <w:bottom w:w="75" w:type="dxa"/>
            </w:tcMar>
            <w:vAlign w:val="center"/>
          </w:tcPr>
          <w:p w14:paraId="038A56AA" w14:textId="77777777" w:rsidR="00353C1D" w:rsidRDefault="00353C1D" w:rsidP="00F371A4">
            <w:r>
              <w:rPr>
                <w:rFonts w:ascii="Arial" w:hAnsi="Arial" w:cs="Arial"/>
                <w:color w:val="000000"/>
                <w:position w:val="-2"/>
                <w:sz w:val="18"/>
                <w:szCs w:val="18"/>
              </w:rPr>
              <w:t> </w:t>
            </w:r>
          </w:p>
        </w:tc>
        <w:tc>
          <w:tcPr>
            <w:tcW w:w="0" w:type="auto"/>
            <w:tcMar>
              <w:top w:w="75" w:type="dxa"/>
              <w:bottom w:w="75" w:type="dxa"/>
            </w:tcMar>
            <w:vAlign w:val="center"/>
          </w:tcPr>
          <w:p w14:paraId="6D2B689C" w14:textId="77777777" w:rsidR="00353C1D" w:rsidRDefault="00353C1D" w:rsidP="00F371A4"/>
          <w:p w14:paraId="355912FF" w14:textId="77777777" w:rsidR="00353C1D" w:rsidRDefault="00353C1D" w:rsidP="00F371A4">
            <w:pPr>
              <w:jc w:val="center"/>
            </w:pPr>
            <w:r>
              <w:rPr>
                <w:rFonts w:ascii="Arial" w:hAnsi="Arial" w:cs="Arial"/>
                <w:color w:val="A9A9A9"/>
                <w:position w:val="-2"/>
                <w:sz w:val="18"/>
                <w:szCs w:val="18"/>
              </w:rPr>
              <w:t>(žig in podpis)</w:t>
            </w:r>
          </w:p>
        </w:tc>
      </w:tr>
    </w:tbl>
    <w:p w14:paraId="22D51C8C" w14:textId="77777777" w:rsidR="00353C1D" w:rsidRDefault="00353C1D" w:rsidP="00353C1D">
      <w:pPr>
        <w:spacing w:before="225" w:after="225" w:line="240" w:lineRule="auto"/>
        <w:jc w:val="both"/>
      </w:pPr>
      <w:r>
        <w:rPr>
          <w:rFonts w:ascii="Arial" w:hAnsi="Arial" w:cs="Arial"/>
          <w:color w:val="000000"/>
          <w:sz w:val="18"/>
          <w:szCs w:val="18"/>
        </w:rPr>
        <w:t> </w:t>
      </w:r>
    </w:p>
    <w:p w14:paraId="64B4F6A8" w14:textId="77777777" w:rsidR="00353C1D" w:rsidRDefault="00353C1D" w:rsidP="00353C1D">
      <w:pPr>
        <w:sectPr w:rsidR="00353C1D" w:rsidSect="006533A3">
          <w:footerReference w:type="default" r:id="rId9"/>
          <w:pgSz w:w="11906" w:h="16838"/>
          <w:pgMar w:top="1418" w:right="1418" w:bottom="1418" w:left="1418" w:header="567" w:footer="596" w:gutter="0"/>
          <w:cols w:space="708"/>
          <w:docGrid w:linePitch="360"/>
        </w:sectPr>
      </w:pPr>
    </w:p>
    <w:p w14:paraId="0D677608" w14:textId="77777777" w:rsidR="00353C1D" w:rsidRDefault="00353C1D" w:rsidP="00353C1D">
      <w:pPr>
        <w:spacing w:after="0"/>
        <w:jc w:val="right"/>
        <w:rPr>
          <w:rFonts w:ascii="Arial" w:hAnsi="Arial" w:cs="Arial"/>
          <w:sz w:val="18"/>
          <w:szCs w:val="18"/>
        </w:rPr>
      </w:pPr>
      <w:r w:rsidRPr="00590863">
        <w:rPr>
          <w:rFonts w:ascii="Arial" w:hAnsi="Arial" w:cs="Arial"/>
          <w:sz w:val="18"/>
          <w:szCs w:val="18"/>
        </w:rPr>
        <w:lastRenderedPageBreak/>
        <w:t>Obrazec št: 3</w:t>
      </w:r>
    </w:p>
    <w:p w14:paraId="5527D311" w14:textId="77777777" w:rsidR="00353C1D" w:rsidRPr="008D1AAA" w:rsidRDefault="00353C1D" w:rsidP="00353C1D">
      <w:pPr>
        <w:spacing w:after="0"/>
        <w:jc w:val="right"/>
        <w:rPr>
          <w:rFonts w:ascii="Arial" w:hAnsi="Arial" w:cs="Arial"/>
          <w:sz w:val="18"/>
          <w:szCs w:val="18"/>
        </w:rPr>
      </w:pPr>
    </w:p>
    <w:p w14:paraId="73D91BEC" w14:textId="77777777" w:rsidR="00353C1D" w:rsidRDefault="00353C1D" w:rsidP="00353C1D">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Referenčna lista gospodarskega subjekta</w:t>
      </w:r>
    </w:p>
    <w:p w14:paraId="6B112A63" w14:textId="77777777" w:rsidR="00353C1D" w:rsidRDefault="00353C1D" w:rsidP="00353C1D">
      <w:pPr>
        <w:spacing w:before="225" w:after="225" w:line="240" w:lineRule="auto"/>
        <w:jc w:val="both"/>
      </w:pPr>
      <w:r>
        <w:rPr>
          <w:rFonts w:ascii="Arial" w:hAnsi="Arial" w:cs="Arial"/>
          <w:color w:val="000000"/>
          <w:sz w:val="18"/>
          <w:szCs w:val="18"/>
        </w:rPr>
        <w:t>Naziv gospodarskega subjekta: _______________________________________________________________________</w:t>
      </w:r>
    </w:p>
    <w:p w14:paraId="0C940956" w14:textId="77777777" w:rsidR="00353C1D" w:rsidRPr="00D52A6F" w:rsidRDefault="00353C1D" w:rsidP="00353C1D">
      <w:pPr>
        <w:spacing w:before="225" w:after="225" w:line="240" w:lineRule="auto"/>
        <w:jc w:val="both"/>
        <w:rPr>
          <w:rFonts w:ascii="Arial" w:hAnsi="Arial" w:cs="Arial"/>
          <w:i/>
          <w:iCs/>
          <w:color w:val="000000"/>
          <w:sz w:val="18"/>
          <w:szCs w:val="18"/>
        </w:rPr>
      </w:pPr>
      <w:r>
        <w:rPr>
          <w:rFonts w:ascii="Arial" w:hAnsi="Arial" w:cs="Arial"/>
          <w:b/>
          <w:bCs/>
          <w:i/>
          <w:iCs/>
          <w:color w:val="000000"/>
          <w:sz w:val="18"/>
          <w:szCs w:val="18"/>
          <w:u w:val="single"/>
        </w:rPr>
        <w:t>Opomba:</w:t>
      </w:r>
      <w:r w:rsidR="007914EF">
        <w:rPr>
          <w:rFonts w:ascii="Arial" w:hAnsi="Arial" w:cs="Arial"/>
          <w:i/>
          <w:iCs/>
          <w:color w:val="000000"/>
          <w:sz w:val="18"/>
          <w:szCs w:val="18"/>
        </w:rPr>
        <w:t xml:space="preserve"> </w:t>
      </w:r>
      <w:r>
        <w:rPr>
          <w:rFonts w:ascii="Arial" w:hAnsi="Arial" w:cs="Arial"/>
          <w:i/>
          <w:iCs/>
          <w:color w:val="000000"/>
          <w:sz w:val="18"/>
          <w:szCs w:val="18"/>
        </w:rPr>
        <w:t>V primeru več referenc se obrazec fotokopira.</w:t>
      </w:r>
    </w:p>
    <w:tbl>
      <w:tblPr>
        <w:tblStyle w:val="TableGridPHPDOCX"/>
        <w:tblW w:w="4935"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649"/>
        <w:gridCol w:w="4182"/>
        <w:gridCol w:w="1673"/>
        <w:gridCol w:w="1952"/>
        <w:gridCol w:w="1535"/>
        <w:gridCol w:w="1811"/>
      </w:tblGrid>
      <w:tr w:rsidR="00790DF4" w14:paraId="3B4281CB" w14:textId="77777777" w:rsidTr="00976F3E">
        <w:tc>
          <w:tcPr>
            <w:tcW w:w="960" w:type="pct"/>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2636D4FA" w14:textId="77777777" w:rsidR="00976F3E" w:rsidRDefault="00976F3E" w:rsidP="00F371A4">
            <w:pPr>
              <w:jc w:val="center"/>
              <w:rPr>
                <w:rFonts w:ascii="Arial" w:hAnsi="Arial" w:cs="Arial"/>
                <w:b/>
                <w:bCs/>
                <w:color w:val="000000"/>
                <w:position w:val="-2"/>
                <w:sz w:val="18"/>
                <w:szCs w:val="18"/>
                <w:shd w:val="clear" w:color="auto" w:fill="CCCCCC"/>
              </w:rPr>
            </w:pPr>
            <w:r>
              <w:rPr>
                <w:rFonts w:ascii="Arial" w:hAnsi="Arial" w:cs="Arial"/>
                <w:b/>
                <w:bCs/>
                <w:color w:val="000000"/>
                <w:position w:val="-2"/>
                <w:sz w:val="18"/>
                <w:szCs w:val="18"/>
                <w:shd w:val="clear" w:color="auto" w:fill="CCCCCC"/>
              </w:rPr>
              <w:t>Naročnik</w:t>
            </w:r>
          </w:p>
          <w:p w14:paraId="20953F28" w14:textId="77777777" w:rsidR="00353C1D" w:rsidRDefault="00353C1D" w:rsidP="00F371A4">
            <w:pPr>
              <w:jc w:val="center"/>
            </w:pPr>
            <w:r>
              <w:rPr>
                <w:rFonts w:ascii="Arial" w:hAnsi="Arial" w:cs="Arial"/>
                <w:b/>
                <w:bCs/>
                <w:color w:val="000000"/>
                <w:position w:val="-2"/>
                <w:sz w:val="18"/>
                <w:szCs w:val="18"/>
                <w:shd w:val="clear" w:color="auto" w:fill="CCCCCC"/>
              </w:rPr>
              <w:t>(naziv, naslov)</w:t>
            </w:r>
          </w:p>
        </w:tc>
        <w:tc>
          <w:tcPr>
            <w:tcW w:w="1515" w:type="pct"/>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18A4AE30" w14:textId="4E79BB62" w:rsidR="00353C1D" w:rsidRPr="003E1E14" w:rsidRDefault="003E1E14" w:rsidP="00976F3E">
            <w:pPr>
              <w:spacing w:before="135" w:after="135"/>
              <w:jc w:val="center"/>
              <w:textAlignment w:val="center"/>
              <w:rPr>
                <w:rFonts w:ascii="Arial" w:hAnsi="Arial" w:cs="Arial"/>
                <w:b/>
                <w:bCs/>
                <w:color w:val="000000"/>
                <w:position w:val="-2"/>
                <w:sz w:val="18"/>
                <w:szCs w:val="18"/>
                <w:shd w:val="clear" w:color="auto" w:fill="CCCCCC"/>
              </w:rPr>
            </w:pPr>
            <w:r>
              <w:rPr>
                <w:rFonts w:ascii="Arial" w:hAnsi="Arial" w:cs="Arial"/>
                <w:b/>
                <w:bCs/>
                <w:color w:val="000000"/>
                <w:position w:val="-2"/>
                <w:sz w:val="18"/>
                <w:szCs w:val="18"/>
                <w:shd w:val="clear" w:color="auto" w:fill="CCCCCC"/>
              </w:rPr>
              <w:t>Vrsta dela</w:t>
            </w:r>
            <w:r w:rsidR="00353C1D">
              <w:rPr>
                <w:rFonts w:ascii="Arial" w:hAnsi="Arial" w:cs="Arial"/>
                <w:b/>
                <w:bCs/>
                <w:color w:val="000000"/>
                <w:position w:val="-2"/>
                <w:sz w:val="18"/>
                <w:szCs w:val="18"/>
                <w:shd w:val="clear" w:color="auto" w:fill="CCCCCC"/>
              </w:rPr>
              <w:br/>
              <w:t>(</w:t>
            </w:r>
            <w:r w:rsidR="00353C1D" w:rsidRPr="00D52A6F">
              <w:rPr>
                <w:rFonts w:ascii="Arial" w:hAnsi="Arial" w:cs="Arial"/>
                <w:bCs/>
                <w:color w:val="000000"/>
                <w:position w:val="-2"/>
                <w:sz w:val="18"/>
                <w:szCs w:val="18"/>
                <w:shd w:val="clear" w:color="auto" w:fill="CCCCCC"/>
              </w:rPr>
              <w:t xml:space="preserve">podroben opis </w:t>
            </w:r>
            <w:r w:rsidR="00353C1D" w:rsidRPr="00D52A6F">
              <w:rPr>
                <w:rFonts w:ascii="Arial" w:hAnsi="Arial" w:cs="Arial"/>
                <w:bCs/>
                <w:color w:val="000000"/>
                <w:position w:val="-2"/>
                <w:sz w:val="18"/>
                <w:szCs w:val="18"/>
                <w:u w:val="single"/>
                <w:shd w:val="clear" w:color="auto" w:fill="CCCCCC"/>
              </w:rPr>
              <w:t>vrste del</w:t>
            </w:r>
            <w:r w:rsidR="00353C1D" w:rsidRPr="00D52A6F">
              <w:rPr>
                <w:rFonts w:ascii="Arial" w:hAnsi="Arial" w:cs="Arial"/>
                <w:bCs/>
                <w:color w:val="000000"/>
                <w:position w:val="-2"/>
                <w:sz w:val="18"/>
                <w:szCs w:val="18"/>
                <w:shd w:val="clear" w:color="auto" w:fill="CCCCCC"/>
              </w:rPr>
              <w:t xml:space="preserve">, ki jih je izvedel izvajalec </w:t>
            </w:r>
            <w:r w:rsidR="00353C1D">
              <w:rPr>
                <w:rFonts w:ascii="Arial" w:hAnsi="Arial" w:cs="Arial"/>
                <w:b/>
                <w:bCs/>
                <w:color w:val="000000"/>
                <w:position w:val="-2"/>
                <w:sz w:val="18"/>
                <w:szCs w:val="18"/>
                <w:shd w:val="clear" w:color="auto" w:fill="CCCCCC"/>
              </w:rPr>
              <w:t xml:space="preserve">– konkretna navedba ali je bila v okviru referenčnega posla izvedena </w:t>
            </w:r>
            <w:r w:rsidR="00353C1D">
              <w:rPr>
                <w:rFonts w:ascii="Arial" w:hAnsi="Arial" w:cs="Arial"/>
                <w:b/>
                <w:bCs/>
                <w:color w:val="000000"/>
                <w:position w:val="-2"/>
                <w:sz w:val="18"/>
                <w:szCs w:val="18"/>
              </w:rPr>
              <w:t>novogradnja, rekonstrukcija ali obnova</w:t>
            </w:r>
            <w:r w:rsidR="00353C1D" w:rsidRPr="00E211C1">
              <w:rPr>
                <w:rFonts w:ascii="Arial" w:hAnsi="Arial" w:cs="Arial"/>
                <w:b/>
                <w:bCs/>
                <w:color w:val="000000"/>
                <w:position w:val="-2"/>
                <w:sz w:val="18"/>
                <w:szCs w:val="18"/>
              </w:rPr>
              <w:t xml:space="preserve"> objekta po enotni klasifikaciji objektov </w:t>
            </w:r>
            <w:r w:rsidR="00976F3E" w:rsidRPr="00976F3E">
              <w:rPr>
                <w:rFonts w:ascii="Arial" w:hAnsi="Arial" w:cs="Arial"/>
                <w:b/>
                <w:bCs/>
                <w:color w:val="000000"/>
                <w:position w:val="-2"/>
                <w:sz w:val="18"/>
                <w:szCs w:val="18"/>
              </w:rPr>
              <w:t>CC-Si 21120</w:t>
            </w:r>
            <w:r w:rsidR="00AE5704" w:rsidRPr="00663170">
              <w:rPr>
                <w:rFonts w:cs="Helvetica"/>
                <w:color w:val="333333"/>
                <w:sz w:val="18"/>
                <w:szCs w:val="18"/>
              </w:rPr>
              <w:t xml:space="preserve"> oziroma </w:t>
            </w:r>
            <w:r w:rsidR="00AE5704" w:rsidRPr="00AE5704">
              <w:rPr>
                <w:rFonts w:ascii="Arial" w:hAnsi="Arial" w:cs="Arial"/>
                <w:b/>
                <w:bCs/>
                <w:color w:val="000000"/>
                <w:position w:val="-2"/>
                <w:sz w:val="18"/>
                <w:szCs w:val="18"/>
              </w:rPr>
              <w:t xml:space="preserve">objekta po enotni klasifikaciji CC SI 21121- lokalne ceste in javne poti ter </w:t>
            </w:r>
            <w:proofErr w:type="spellStart"/>
            <w:r w:rsidR="00AE5704" w:rsidRPr="00AE5704">
              <w:rPr>
                <w:rFonts w:ascii="Arial" w:hAnsi="Arial" w:cs="Arial"/>
                <w:b/>
                <w:bCs/>
                <w:color w:val="000000"/>
                <w:position w:val="-2"/>
                <w:sz w:val="18"/>
                <w:szCs w:val="18"/>
              </w:rPr>
              <w:t>nekategorizirane</w:t>
            </w:r>
            <w:proofErr w:type="spellEnd"/>
            <w:r w:rsidR="00AE5704" w:rsidRPr="00AE5704">
              <w:rPr>
                <w:rFonts w:ascii="Arial" w:hAnsi="Arial" w:cs="Arial"/>
                <w:b/>
                <w:bCs/>
                <w:color w:val="000000"/>
                <w:position w:val="-2"/>
                <w:sz w:val="18"/>
                <w:szCs w:val="18"/>
              </w:rPr>
              <w:t xml:space="preserve"> ceste</w:t>
            </w:r>
          </w:p>
        </w:tc>
        <w:tc>
          <w:tcPr>
            <w:tcW w:w="606" w:type="pct"/>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00BB13F3" w14:textId="77777777" w:rsidR="00353C1D" w:rsidRDefault="00976F3E" w:rsidP="00F371A4">
            <w:pPr>
              <w:jc w:val="center"/>
            </w:pPr>
            <w:r>
              <w:rPr>
                <w:rFonts w:ascii="Arial" w:hAnsi="Arial" w:cs="Arial"/>
                <w:b/>
                <w:bCs/>
                <w:color w:val="000000"/>
                <w:position w:val="-2"/>
                <w:sz w:val="18"/>
                <w:szCs w:val="18"/>
                <w:shd w:val="clear" w:color="auto" w:fill="CCCCCC"/>
              </w:rPr>
              <w:t xml:space="preserve">Čas realizacije </w:t>
            </w:r>
            <w:r w:rsidR="00353C1D">
              <w:rPr>
                <w:rFonts w:ascii="Arial" w:hAnsi="Arial" w:cs="Arial"/>
                <w:b/>
                <w:bCs/>
                <w:color w:val="000000"/>
                <w:position w:val="-2"/>
                <w:sz w:val="18"/>
                <w:szCs w:val="18"/>
                <w:shd w:val="clear" w:color="auto" w:fill="CCCCCC"/>
              </w:rPr>
              <w:t>(od mesec/leto do mesec/leto)</w:t>
            </w:r>
          </w:p>
        </w:tc>
        <w:tc>
          <w:tcPr>
            <w:tcW w:w="707" w:type="pct"/>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23F900B6" w14:textId="77777777" w:rsidR="00353C1D" w:rsidRDefault="00976F3E" w:rsidP="00F371A4">
            <w:pPr>
              <w:jc w:val="center"/>
            </w:pPr>
            <w:r>
              <w:rPr>
                <w:rFonts w:ascii="Arial" w:hAnsi="Arial" w:cs="Arial"/>
                <w:b/>
                <w:bCs/>
                <w:color w:val="000000"/>
                <w:position w:val="-2"/>
                <w:sz w:val="18"/>
                <w:szCs w:val="18"/>
                <w:shd w:val="clear" w:color="auto" w:fill="CCCCCC"/>
              </w:rPr>
              <w:t xml:space="preserve">Pogodbeni znesek </w:t>
            </w:r>
            <w:r w:rsidR="00353C1D">
              <w:rPr>
                <w:rFonts w:ascii="Arial" w:hAnsi="Arial" w:cs="Arial"/>
                <w:b/>
                <w:bCs/>
                <w:color w:val="000000"/>
                <w:position w:val="-2"/>
                <w:sz w:val="18"/>
                <w:szCs w:val="18"/>
                <w:shd w:val="clear" w:color="auto" w:fill="CCCCCC"/>
              </w:rPr>
              <w:t xml:space="preserve">(brez DDV), ki se nanaša na </w:t>
            </w:r>
            <w:r w:rsidR="00353C1D">
              <w:rPr>
                <w:rFonts w:ascii="Arial" w:hAnsi="Arial" w:cs="Arial"/>
                <w:b/>
                <w:bCs/>
                <w:color w:val="000000"/>
                <w:position w:val="-2"/>
                <w:sz w:val="18"/>
                <w:szCs w:val="18"/>
                <w:u w:val="single"/>
                <w:shd w:val="clear" w:color="auto" w:fill="CCCCCC"/>
              </w:rPr>
              <w:t>referenčno delo</w:t>
            </w:r>
          </w:p>
        </w:tc>
        <w:tc>
          <w:tcPr>
            <w:tcW w:w="556" w:type="pct"/>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229CF8C6" w14:textId="77777777" w:rsidR="00976F3E" w:rsidRDefault="00976F3E" w:rsidP="00F371A4">
            <w:pPr>
              <w:jc w:val="center"/>
              <w:rPr>
                <w:rFonts w:ascii="Arial" w:hAnsi="Arial" w:cs="Arial"/>
                <w:b/>
                <w:bCs/>
                <w:color w:val="000000"/>
                <w:position w:val="-2"/>
                <w:sz w:val="18"/>
                <w:szCs w:val="18"/>
                <w:shd w:val="clear" w:color="auto" w:fill="CCCCCC"/>
              </w:rPr>
            </w:pPr>
            <w:r>
              <w:rPr>
                <w:rFonts w:ascii="Arial" w:hAnsi="Arial" w:cs="Arial"/>
                <w:b/>
                <w:bCs/>
                <w:color w:val="000000"/>
                <w:position w:val="-2"/>
                <w:sz w:val="18"/>
                <w:szCs w:val="18"/>
                <w:shd w:val="clear" w:color="auto" w:fill="CCCCCC"/>
              </w:rPr>
              <w:t>Celotna vrednost pogodbe</w:t>
            </w:r>
          </w:p>
          <w:p w14:paraId="7B007AD0" w14:textId="77777777" w:rsidR="00353C1D" w:rsidRDefault="00353C1D" w:rsidP="00F371A4">
            <w:pPr>
              <w:jc w:val="center"/>
            </w:pPr>
            <w:r>
              <w:rPr>
                <w:rFonts w:ascii="Arial" w:hAnsi="Arial" w:cs="Arial"/>
                <w:b/>
                <w:bCs/>
                <w:color w:val="000000"/>
                <w:position w:val="-2"/>
                <w:sz w:val="18"/>
                <w:szCs w:val="18"/>
                <w:shd w:val="clear" w:color="auto" w:fill="CCCCCC"/>
              </w:rPr>
              <w:t>(brez DDV)</w:t>
            </w:r>
          </w:p>
        </w:tc>
        <w:tc>
          <w:tcPr>
            <w:tcW w:w="656" w:type="pct"/>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5C746C91" w14:textId="77777777" w:rsidR="00976F3E" w:rsidRDefault="00976F3E" w:rsidP="00F371A4">
            <w:pPr>
              <w:jc w:val="center"/>
              <w:rPr>
                <w:rFonts w:ascii="Arial" w:hAnsi="Arial" w:cs="Arial"/>
                <w:b/>
                <w:bCs/>
                <w:color w:val="000000"/>
                <w:position w:val="-2"/>
                <w:sz w:val="18"/>
                <w:szCs w:val="18"/>
                <w:shd w:val="clear" w:color="auto" w:fill="CCCCCC"/>
              </w:rPr>
            </w:pPr>
            <w:r>
              <w:rPr>
                <w:rFonts w:ascii="Arial" w:hAnsi="Arial" w:cs="Arial"/>
                <w:b/>
                <w:bCs/>
                <w:color w:val="000000"/>
                <w:position w:val="-2"/>
                <w:sz w:val="18"/>
                <w:szCs w:val="18"/>
                <w:shd w:val="clear" w:color="auto" w:fill="CCCCCC"/>
              </w:rPr>
              <w:t>Kontaktna oseba pri naročniku</w:t>
            </w:r>
          </w:p>
          <w:p w14:paraId="7975E797" w14:textId="77777777" w:rsidR="00353C1D" w:rsidRDefault="00353C1D" w:rsidP="00F371A4">
            <w:pPr>
              <w:jc w:val="center"/>
            </w:pPr>
            <w:r>
              <w:rPr>
                <w:rFonts w:ascii="Arial" w:hAnsi="Arial" w:cs="Arial"/>
                <w:b/>
                <w:bCs/>
                <w:color w:val="000000"/>
                <w:position w:val="-2"/>
                <w:sz w:val="18"/>
                <w:szCs w:val="18"/>
                <w:shd w:val="clear" w:color="auto" w:fill="CCCCCC"/>
              </w:rPr>
              <w:t>(ime in priimek ter telefon in e-mail)</w:t>
            </w:r>
          </w:p>
        </w:tc>
      </w:tr>
      <w:tr w:rsidR="00790DF4" w14:paraId="71803080" w14:textId="77777777" w:rsidTr="00DB080B">
        <w:trPr>
          <w:trHeight w:hRule="exact" w:val="624"/>
        </w:trPr>
        <w:tc>
          <w:tcPr>
            <w:tcW w:w="96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17A1EFE" w14:textId="77777777" w:rsidR="00353C1D" w:rsidRDefault="00353C1D" w:rsidP="00F371A4">
            <w:r>
              <w:rPr>
                <w:rFonts w:ascii="Arial" w:hAnsi="Arial" w:cs="Arial"/>
                <w:color w:val="000000"/>
                <w:position w:val="-2"/>
                <w:sz w:val="18"/>
                <w:szCs w:val="18"/>
              </w:rPr>
              <w:t> </w:t>
            </w:r>
          </w:p>
        </w:tc>
        <w:tc>
          <w:tcPr>
            <w:tcW w:w="1515"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503AC5F" w14:textId="77777777" w:rsidR="00353C1D" w:rsidRDefault="00353C1D" w:rsidP="00F371A4">
            <w:r>
              <w:rPr>
                <w:rFonts w:ascii="Arial" w:hAnsi="Arial" w:cs="Arial"/>
                <w:color w:val="000000"/>
                <w:position w:val="-2"/>
                <w:sz w:val="18"/>
                <w:szCs w:val="18"/>
              </w:rPr>
              <w:t> </w:t>
            </w:r>
          </w:p>
        </w:tc>
        <w:tc>
          <w:tcPr>
            <w:tcW w:w="606"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8F897E6" w14:textId="77777777" w:rsidR="00353C1D" w:rsidRDefault="00353C1D" w:rsidP="00F371A4">
            <w:r>
              <w:rPr>
                <w:rFonts w:ascii="Arial" w:hAnsi="Arial" w:cs="Arial"/>
                <w:color w:val="000000"/>
                <w:position w:val="-2"/>
                <w:sz w:val="18"/>
                <w:szCs w:val="18"/>
              </w:rPr>
              <w:t> </w:t>
            </w:r>
          </w:p>
        </w:tc>
        <w:tc>
          <w:tcPr>
            <w:tcW w:w="707"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3E81A43" w14:textId="77777777" w:rsidR="00353C1D" w:rsidRDefault="00353C1D" w:rsidP="00F371A4">
            <w:r>
              <w:rPr>
                <w:rFonts w:ascii="Arial" w:hAnsi="Arial" w:cs="Arial"/>
                <w:color w:val="000000"/>
                <w:position w:val="-2"/>
                <w:sz w:val="18"/>
                <w:szCs w:val="18"/>
              </w:rPr>
              <w:t> </w:t>
            </w:r>
          </w:p>
        </w:tc>
        <w:tc>
          <w:tcPr>
            <w:tcW w:w="556"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A444FA8" w14:textId="77777777" w:rsidR="00353C1D" w:rsidRDefault="00353C1D" w:rsidP="00F371A4">
            <w:r>
              <w:rPr>
                <w:rFonts w:ascii="Arial" w:hAnsi="Arial" w:cs="Arial"/>
                <w:color w:val="000000"/>
                <w:position w:val="-2"/>
                <w:sz w:val="18"/>
                <w:szCs w:val="18"/>
              </w:rPr>
              <w:t> </w:t>
            </w:r>
          </w:p>
        </w:tc>
        <w:tc>
          <w:tcPr>
            <w:tcW w:w="656"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9B0DFA2" w14:textId="77777777" w:rsidR="00353C1D" w:rsidRDefault="00353C1D" w:rsidP="00F371A4">
            <w:r>
              <w:rPr>
                <w:rFonts w:ascii="Arial" w:hAnsi="Arial" w:cs="Arial"/>
                <w:color w:val="000000"/>
                <w:position w:val="-2"/>
                <w:sz w:val="18"/>
                <w:szCs w:val="18"/>
              </w:rPr>
              <w:t> </w:t>
            </w:r>
          </w:p>
        </w:tc>
      </w:tr>
      <w:tr w:rsidR="00790DF4" w14:paraId="51D57EAF" w14:textId="77777777" w:rsidTr="00DB080B">
        <w:trPr>
          <w:trHeight w:hRule="exact" w:val="624"/>
        </w:trPr>
        <w:tc>
          <w:tcPr>
            <w:tcW w:w="96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DD198DB" w14:textId="77777777" w:rsidR="00353C1D" w:rsidRDefault="00353C1D" w:rsidP="00F371A4">
            <w:r>
              <w:rPr>
                <w:rFonts w:ascii="Arial" w:hAnsi="Arial" w:cs="Arial"/>
                <w:color w:val="000000"/>
                <w:position w:val="-2"/>
                <w:sz w:val="18"/>
                <w:szCs w:val="18"/>
              </w:rPr>
              <w:t> </w:t>
            </w:r>
          </w:p>
        </w:tc>
        <w:tc>
          <w:tcPr>
            <w:tcW w:w="1515"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CE1FB39" w14:textId="77777777" w:rsidR="00353C1D" w:rsidRDefault="00353C1D" w:rsidP="00F371A4">
            <w:r>
              <w:rPr>
                <w:rFonts w:ascii="Arial" w:hAnsi="Arial" w:cs="Arial"/>
                <w:color w:val="000000"/>
                <w:position w:val="-2"/>
                <w:sz w:val="18"/>
                <w:szCs w:val="18"/>
              </w:rPr>
              <w:t> </w:t>
            </w:r>
          </w:p>
        </w:tc>
        <w:tc>
          <w:tcPr>
            <w:tcW w:w="606"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46FA89B" w14:textId="77777777" w:rsidR="00353C1D" w:rsidRDefault="00353C1D" w:rsidP="00F371A4">
            <w:r>
              <w:rPr>
                <w:rFonts w:ascii="Arial" w:hAnsi="Arial" w:cs="Arial"/>
                <w:color w:val="000000"/>
                <w:position w:val="-2"/>
                <w:sz w:val="18"/>
                <w:szCs w:val="18"/>
              </w:rPr>
              <w:t> </w:t>
            </w:r>
          </w:p>
        </w:tc>
        <w:tc>
          <w:tcPr>
            <w:tcW w:w="707"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AA3EF31" w14:textId="77777777" w:rsidR="00353C1D" w:rsidRDefault="00353C1D" w:rsidP="00F371A4">
            <w:r>
              <w:rPr>
                <w:rFonts w:ascii="Arial" w:hAnsi="Arial" w:cs="Arial"/>
                <w:color w:val="000000"/>
                <w:position w:val="-2"/>
                <w:sz w:val="18"/>
                <w:szCs w:val="18"/>
              </w:rPr>
              <w:t> </w:t>
            </w:r>
          </w:p>
        </w:tc>
        <w:tc>
          <w:tcPr>
            <w:tcW w:w="556"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E1BFD13" w14:textId="77777777" w:rsidR="00353C1D" w:rsidRDefault="00353C1D" w:rsidP="00F371A4">
            <w:r>
              <w:rPr>
                <w:rFonts w:ascii="Arial" w:hAnsi="Arial" w:cs="Arial"/>
                <w:color w:val="000000"/>
                <w:position w:val="-2"/>
                <w:sz w:val="18"/>
                <w:szCs w:val="18"/>
              </w:rPr>
              <w:t> </w:t>
            </w:r>
          </w:p>
        </w:tc>
        <w:tc>
          <w:tcPr>
            <w:tcW w:w="656"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2C88650" w14:textId="77777777" w:rsidR="00353C1D" w:rsidRDefault="00353C1D" w:rsidP="00F371A4">
            <w:r>
              <w:rPr>
                <w:rFonts w:ascii="Arial" w:hAnsi="Arial" w:cs="Arial"/>
                <w:color w:val="000000"/>
                <w:position w:val="-2"/>
                <w:sz w:val="18"/>
                <w:szCs w:val="18"/>
              </w:rPr>
              <w:t> </w:t>
            </w:r>
          </w:p>
        </w:tc>
      </w:tr>
      <w:tr w:rsidR="00790DF4" w14:paraId="10E24CE4" w14:textId="77777777" w:rsidTr="00DB080B">
        <w:trPr>
          <w:trHeight w:hRule="exact" w:val="624"/>
        </w:trPr>
        <w:tc>
          <w:tcPr>
            <w:tcW w:w="96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669CE54" w14:textId="77777777" w:rsidR="00353C1D" w:rsidRDefault="00353C1D" w:rsidP="00F371A4">
            <w:r>
              <w:rPr>
                <w:rFonts w:ascii="Arial" w:hAnsi="Arial" w:cs="Arial"/>
                <w:color w:val="000000"/>
                <w:position w:val="-2"/>
                <w:sz w:val="18"/>
                <w:szCs w:val="18"/>
              </w:rPr>
              <w:t> </w:t>
            </w:r>
          </w:p>
        </w:tc>
        <w:tc>
          <w:tcPr>
            <w:tcW w:w="1515"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41D1C52" w14:textId="77777777" w:rsidR="00353C1D" w:rsidRDefault="00353C1D" w:rsidP="00F371A4">
            <w:r>
              <w:rPr>
                <w:rFonts w:ascii="Arial" w:hAnsi="Arial" w:cs="Arial"/>
                <w:color w:val="000000"/>
                <w:position w:val="-2"/>
                <w:sz w:val="18"/>
                <w:szCs w:val="18"/>
              </w:rPr>
              <w:t> </w:t>
            </w:r>
          </w:p>
        </w:tc>
        <w:tc>
          <w:tcPr>
            <w:tcW w:w="606"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BD44B49" w14:textId="77777777" w:rsidR="00353C1D" w:rsidRDefault="00353C1D" w:rsidP="00F371A4">
            <w:r>
              <w:rPr>
                <w:rFonts w:ascii="Arial" w:hAnsi="Arial" w:cs="Arial"/>
                <w:color w:val="000000"/>
                <w:position w:val="-2"/>
                <w:sz w:val="18"/>
                <w:szCs w:val="18"/>
              </w:rPr>
              <w:t> </w:t>
            </w:r>
          </w:p>
        </w:tc>
        <w:tc>
          <w:tcPr>
            <w:tcW w:w="707"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A58ECA9" w14:textId="77777777" w:rsidR="00353C1D" w:rsidRDefault="00353C1D" w:rsidP="00F371A4">
            <w:r>
              <w:rPr>
                <w:rFonts w:ascii="Arial" w:hAnsi="Arial" w:cs="Arial"/>
                <w:color w:val="000000"/>
                <w:position w:val="-2"/>
                <w:sz w:val="18"/>
                <w:szCs w:val="18"/>
              </w:rPr>
              <w:t> </w:t>
            </w:r>
          </w:p>
        </w:tc>
        <w:tc>
          <w:tcPr>
            <w:tcW w:w="556"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07BF19F" w14:textId="77777777" w:rsidR="00353C1D" w:rsidRDefault="00353C1D" w:rsidP="00F371A4">
            <w:r>
              <w:rPr>
                <w:rFonts w:ascii="Arial" w:hAnsi="Arial" w:cs="Arial"/>
                <w:color w:val="000000"/>
                <w:position w:val="-2"/>
                <w:sz w:val="18"/>
                <w:szCs w:val="18"/>
              </w:rPr>
              <w:t> </w:t>
            </w:r>
          </w:p>
        </w:tc>
        <w:tc>
          <w:tcPr>
            <w:tcW w:w="656"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DF165FC" w14:textId="77777777" w:rsidR="00353C1D" w:rsidRDefault="00353C1D" w:rsidP="00F371A4">
            <w:r>
              <w:rPr>
                <w:rFonts w:ascii="Arial" w:hAnsi="Arial" w:cs="Arial"/>
                <w:color w:val="000000"/>
                <w:position w:val="-2"/>
                <w:sz w:val="18"/>
                <w:szCs w:val="18"/>
              </w:rPr>
              <w:t> </w:t>
            </w:r>
          </w:p>
        </w:tc>
      </w:tr>
      <w:tr w:rsidR="00790DF4" w14:paraId="303E101B" w14:textId="77777777" w:rsidTr="00DB080B">
        <w:trPr>
          <w:trHeight w:hRule="exact" w:val="624"/>
        </w:trPr>
        <w:tc>
          <w:tcPr>
            <w:tcW w:w="96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4AC8039" w14:textId="77777777" w:rsidR="00353C1D" w:rsidRDefault="00353C1D" w:rsidP="00F371A4">
            <w:r>
              <w:rPr>
                <w:rFonts w:ascii="Arial" w:hAnsi="Arial" w:cs="Arial"/>
                <w:color w:val="000000"/>
                <w:position w:val="-2"/>
                <w:sz w:val="18"/>
                <w:szCs w:val="18"/>
              </w:rPr>
              <w:t> </w:t>
            </w:r>
          </w:p>
        </w:tc>
        <w:tc>
          <w:tcPr>
            <w:tcW w:w="1515"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8BFE9CA" w14:textId="77777777" w:rsidR="00353C1D" w:rsidRDefault="00353C1D" w:rsidP="00F371A4">
            <w:r>
              <w:rPr>
                <w:rFonts w:ascii="Arial" w:hAnsi="Arial" w:cs="Arial"/>
                <w:color w:val="000000"/>
                <w:position w:val="-2"/>
                <w:sz w:val="18"/>
                <w:szCs w:val="18"/>
              </w:rPr>
              <w:t> </w:t>
            </w:r>
          </w:p>
        </w:tc>
        <w:tc>
          <w:tcPr>
            <w:tcW w:w="606"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578D77A" w14:textId="77777777" w:rsidR="00353C1D" w:rsidRDefault="00353C1D" w:rsidP="00F371A4">
            <w:r>
              <w:rPr>
                <w:rFonts w:ascii="Arial" w:hAnsi="Arial" w:cs="Arial"/>
                <w:color w:val="000000"/>
                <w:position w:val="-2"/>
                <w:sz w:val="18"/>
                <w:szCs w:val="18"/>
              </w:rPr>
              <w:t> </w:t>
            </w:r>
          </w:p>
        </w:tc>
        <w:tc>
          <w:tcPr>
            <w:tcW w:w="707"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7EF4F25" w14:textId="77777777" w:rsidR="00353C1D" w:rsidRDefault="00353C1D" w:rsidP="00F371A4">
            <w:r>
              <w:rPr>
                <w:rFonts w:ascii="Arial" w:hAnsi="Arial" w:cs="Arial"/>
                <w:color w:val="000000"/>
                <w:position w:val="-2"/>
                <w:sz w:val="18"/>
                <w:szCs w:val="18"/>
              </w:rPr>
              <w:t> </w:t>
            </w:r>
          </w:p>
        </w:tc>
        <w:tc>
          <w:tcPr>
            <w:tcW w:w="556"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2BC009A" w14:textId="77777777" w:rsidR="00353C1D" w:rsidRDefault="00353C1D" w:rsidP="00F371A4">
            <w:r>
              <w:rPr>
                <w:rFonts w:ascii="Arial" w:hAnsi="Arial" w:cs="Arial"/>
                <w:color w:val="000000"/>
                <w:position w:val="-2"/>
                <w:sz w:val="18"/>
                <w:szCs w:val="18"/>
              </w:rPr>
              <w:t> </w:t>
            </w:r>
          </w:p>
        </w:tc>
        <w:tc>
          <w:tcPr>
            <w:tcW w:w="656"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16FFCB2" w14:textId="77777777" w:rsidR="00353C1D" w:rsidRDefault="00353C1D" w:rsidP="00F371A4">
            <w:r>
              <w:rPr>
                <w:rFonts w:ascii="Arial" w:hAnsi="Arial" w:cs="Arial"/>
                <w:color w:val="000000"/>
                <w:position w:val="-2"/>
                <w:sz w:val="18"/>
                <w:szCs w:val="18"/>
              </w:rPr>
              <w:t> </w:t>
            </w:r>
          </w:p>
        </w:tc>
      </w:tr>
      <w:tr w:rsidR="00790DF4" w14:paraId="7E47E372" w14:textId="77777777" w:rsidTr="00DB080B">
        <w:trPr>
          <w:trHeight w:hRule="exact" w:val="624"/>
        </w:trPr>
        <w:tc>
          <w:tcPr>
            <w:tcW w:w="96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7FCB4AC" w14:textId="77777777" w:rsidR="00353C1D" w:rsidRDefault="00353C1D" w:rsidP="00F371A4">
            <w:r>
              <w:rPr>
                <w:rFonts w:ascii="Arial" w:hAnsi="Arial" w:cs="Arial"/>
                <w:color w:val="000000"/>
                <w:position w:val="-2"/>
                <w:sz w:val="18"/>
                <w:szCs w:val="18"/>
              </w:rPr>
              <w:t> </w:t>
            </w:r>
          </w:p>
        </w:tc>
        <w:tc>
          <w:tcPr>
            <w:tcW w:w="1515"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4AC14A9" w14:textId="77777777" w:rsidR="00353C1D" w:rsidRDefault="00353C1D" w:rsidP="00F371A4">
            <w:r>
              <w:rPr>
                <w:rFonts w:ascii="Arial" w:hAnsi="Arial" w:cs="Arial"/>
                <w:color w:val="000000"/>
                <w:position w:val="-2"/>
                <w:sz w:val="18"/>
                <w:szCs w:val="18"/>
              </w:rPr>
              <w:t> </w:t>
            </w:r>
          </w:p>
        </w:tc>
        <w:tc>
          <w:tcPr>
            <w:tcW w:w="606"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8A159A2" w14:textId="77777777" w:rsidR="00353C1D" w:rsidRDefault="00353C1D" w:rsidP="00F371A4">
            <w:r>
              <w:rPr>
                <w:rFonts w:ascii="Arial" w:hAnsi="Arial" w:cs="Arial"/>
                <w:color w:val="000000"/>
                <w:position w:val="-2"/>
                <w:sz w:val="18"/>
                <w:szCs w:val="18"/>
              </w:rPr>
              <w:t> </w:t>
            </w:r>
          </w:p>
        </w:tc>
        <w:tc>
          <w:tcPr>
            <w:tcW w:w="707"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0F86535" w14:textId="77777777" w:rsidR="00353C1D" w:rsidRDefault="00353C1D" w:rsidP="00F371A4">
            <w:r>
              <w:rPr>
                <w:rFonts w:ascii="Arial" w:hAnsi="Arial" w:cs="Arial"/>
                <w:color w:val="000000"/>
                <w:position w:val="-2"/>
                <w:sz w:val="18"/>
                <w:szCs w:val="18"/>
              </w:rPr>
              <w:t> </w:t>
            </w:r>
          </w:p>
        </w:tc>
        <w:tc>
          <w:tcPr>
            <w:tcW w:w="556"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44F756C" w14:textId="77777777" w:rsidR="00353C1D" w:rsidRDefault="00353C1D" w:rsidP="00F371A4">
            <w:r>
              <w:rPr>
                <w:rFonts w:ascii="Arial" w:hAnsi="Arial" w:cs="Arial"/>
                <w:color w:val="000000"/>
                <w:position w:val="-2"/>
                <w:sz w:val="18"/>
                <w:szCs w:val="18"/>
              </w:rPr>
              <w:t> </w:t>
            </w:r>
          </w:p>
        </w:tc>
        <w:tc>
          <w:tcPr>
            <w:tcW w:w="656"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758A1E6" w14:textId="77777777" w:rsidR="00353C1D" w:rsidRDefault="00353C1D" w:rsidP="00F371A4">
            <w:r>
              <w:rPr>
                <w:rFonts w:ascii="Arial" w:hAnsi="Arial" w:cs="Arial"/>
                <w:color w:val="000000"/>
                <w:position w:val="-2"/>
                <w:sz w:val="18"/>
                <w:szCs w:val="18"/>
              </w:rPr>
              <w:t> </w:t>
            </w:r>
          </w:p>
        </w:tc>
      </w:tr>
    </w:tbl>
    <w:p w14:paraId="26ED8606" w14:textId="77777777" w:rsidR="00353C1D" w:rsidRDefault="00976F3E" w:rsidP="00353C1D">
      <w:pPr>
        <w:sectPr w:rsidR="00353C1D" w:rsidSect="006533A3">
          <w:pgSz w:w="16838" w:h="11906" w:orient="landscape"/>
          <w:pgMar w:top="1418" w:right="1418" w:bottom="993" w:left="1418" w:header="567" w:footer="596" w:gutter="0"/>
          <w:cols w:space="708"/>
          <w:docGrid w:linePitch="360"/>
        </w:sectPr>
      </w:pPr>
      <w:r>
        <w:rPr>
          <w:rFonts w:ascii="Arial" w:hAnsi="Arial" w:cs="Arial"/>
          <w:b/>
          <w:bCs/>
          <w:i/>
          <w:iCs/>
          <w:noProof/>
          <w:color w:val="000000"/>
          <w:sz w:val="18"/>
          <w:szCs w:val="18"/>
          <w:u w:val="single"/>
          <w:lang w:eastAsia="sl-SI"/>
        </w:rPr>
        <mc:AlternateContent>
          <mc:Choice Requires="wps">
            <w:drawing>
              <wp:anchor distT="0" distB="0" distL="114300" distR="114300" simplePos="0" relativeHeight="251659264" behindDoc="0" locked="0" layoutInCell="1" allowOverlap="1" wp14:anchorId="724FCD59" wp14:editId="7A85C0D8">
                <wp:simplePos x="0" y="0"/>
                <wp:positionH relativeFrom="column">
                  <wp:posOffset>-262255</wp:posOffset>
                </wp:positionH>
                <wp:positionV relativeFrom="paragraph">
                  <wp:posOffset>182245</wp:posOffset>
                </wp:positionV>
                <wp:extent cx="9768205" cy="809625"/>
                <wp:effectExtent l="0" t="0" r="4445" b="9525"/>
                <wp:wrapNone/>
                <wp:docPr id="9" name="Text Box 9"/>
                <wp:cNvGraphicFramePr/>
                <a:graphic xmlns:a="http://schemas.openxmlformats.org/drawingml/2006/main">
                  <a:graphicData uri="http://schemas.microsoft.com/office/word/2010/wordprocessingShape">
                    <wps:wsp>
                      <wps:cNvSpPr txBox="1"/>
                      <wps:spPr>
                        <a:xfrm>
                          <a:off x="0" y="0"/>
                          <a:ext cx="9768205" cy="809625"/>
                        </a:xfrm>
                        <a:prstGeom prst="rect">
                          <a:avLst/>
                        </a:prstGeom>
                        <a:solidFill>
                          <a:schemeClr val="lt1"/>
                        </a:solidFill>
                        <a:ln w="6350">
                          <a:noFill/>
                        </a:ln>
                      </wps:spPr>
                      <wps:txbx>
                        <w:txbxContent>
                          <w:tbl>
                            <w:tblPr>
                              <w:tblStyle w:val="NormalTablePHPDOCX"/>
                              <w:tblW w:w="5000" w:type="pct"/>
                              <w:tblInd w:w="108" w:type="dxa"/>
                              <w:tblLook w:val="04A0" w:firstRow="1" w:lastRow="0" w:firstColumn="1" w:lastColumn="0" w:noHBand="0" w:noVBand="1"/>
                            </w:tblPr>
                            <w:tblGrid>
                              <w:gridCol w:w="7550"/>
                              <w:gridCol w:w="7550"/>
                            </w:tblGrid>
                            <w:tr w:rsidR="00A13A30" w14:paraId="3DF7E50C" w14:textId="77777777" w:rsidTr="00F371A4">
                              <w:tc>
                                <w:tcPr>
                                  <w:tcW w:w="2500" w:type="pct"/>
                                  <w:tcMar>
                                    <w:top w:w="75" w:type="dxa"/>
                                    <w:bottom w:w="75" w:type="dxa"/>
                                  </w:tcMar>
                                  <w:vAlign w:val="center"/>
                                </w:tcPr>
                                <w:p w14:paraId="0B0015E1" w14:textId="77777777" w:rsidR="00A13A30" w:rsidRDefault="00A13A30" w:rsidP="00F371A4">
                                  <w:r>
                                    <w:rPr>
                                      <w:rFonts w:ascii="Arial" w:hAnsi="Arial" w:cs="Arial"/>
                                      <w:color w:val="000000"/>
                                      <w:position w:val="-2"/>
                                      <w:sz w:val="18"/>
                                      <w:szCs w:val="18"/>
                                    </w:rPr>
                                    <w:t>Kraj in datum:</w:t>
                                  </w:r>
                                </w:p>
                              </w:tc>
                              <w:tc>
                                <w:tcPr>
                                  <w:tcW w:w="0" w:type="auto"/>
                                  <w:tcMar>
                                    <w:top w:w="75" w:type="dxa"/>
                                    <w:bottom w:w="75" w:type="dxa"/>
                                  </w:tcMar>
                                  <w:vAlign w:val="center"/>
                                </w:tcPr>
                                <w:p w14:paraId="1D5416B5" w14:textId="77777777" w:rsidR="00A13A30" w:rsidRDefault="00A13A30" w:rsidP="00F371A4">
                                  <w:r>
                                    <w:rPr>
                                      <w:rFonts w:ascii="Arial" w:hAnsi="Arial" w:cs="Arial"/>
                                      <w:color w:val="000000"/>
                                      <w:position w:val="-2"/>
                                      <w:sz w:val="18"/>
                                      <w:szCs w:val="18"/>
                                    </w:rPr>
                                    <w:t>Ime in priimek: _____________________</w:t>
                                  </w:r>
                                </w:p>
                              </w:tc>
                            </w:tr>
                            <w:tr w:rsidR="00A13A30" w14:paraId="0775B753" w14:textId="77777777" w:rsidTr="00F371A4">
                              <w:tc>
                                <w:tcPr>
                                  <w:tcW w:w="2500" w:type="pct"/>
                                  <w:tcMar>
                                    <w:top w:w="75" w:type="dxa"/>
                                    <w:bottom w:w="75" w:type="dxa"/>
                                  </w:tcMar>
                                  <w:vAlign w:val="center"/>
                                </w:tcPr>
                                <w:p w14:paraId="6A1AE3E6" w14:textId="77777777" w:rsidR="00A13A30" w:rsidRDefault="00A13A30" w:rsidP="00F371A4">
                                  <w:r>
                                    <w:rPr>
                                      <w:rFonts w:ascii="Arial" w:hAnsi="Arial" w:cs="Arial"/>
                                      <w:color w:val="000000"/>
                                      <w:position w:val="-2"/>
                                      <w:sz w:val="18"/>
                                      <w:szCs w:val="18"/>
                                    </w:rPr>
                                    <w:t> </w:t>
                                  </w:r>
                                </w:p>
                              </w:tc>
                              <w:tc>
                                <w:tcPr>
                                  <w:tcW w:w="0" w:type="auto"/>
                                  <w:tcMar>
                                    <w:top w:w="75" w:type="dxa"/>
                                    <w:bottom w:w="75" w:type="dxa"/>
                                  </w:tcMar>
                                  <w:vAlign w:val="center"/>
                                </w:tcPr>
                                <w:p w14:paraId="24A5CB51" w14:textId="77777777" w:rsidR="00A13A30" w:rsidRDefault="00A13A30" w:rsidP="00F371A4">
                                  <w:r>
                                    <w:rPr>
                                      <w:rFonts w:ascii="Arial" w:hAnsi="Arial" w:cs="Arial"/>
                                      <w:color w:val="A9A9A9"/>
                                      <w:position w:val="-2"/>
                                      <w:sz w:val="18"/>
                                      <w:szCs w:val="18"/>
                                    </w:rPr>
                                    <w:t xml:space="preserve">                                       (podpis)</w:t>
                                  </w:r>
                                </w:p>
                              </w:tc>
                            </w:tr>
                          </w:tbl>
                          <w:p w14:paraId="4A0696E9" w14:textId="77777777" w:rsidR="00A13A30" w:rsidRDefault="00A13A30" w:rsidP="00353C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24FCD59" id="_x0000_t202" coordsize="21600,21600" o:spt="202" path="m,l,21600r21600,l21600,xe">
                <v:stroke joinstyle="miter"/>
                <v:path gradientshapeok="t" o:connecttype="rect"/>
              </v:shapetype>
              <v:shape id="Text Box 9" o:spid="_x0000_s1026" type="#_x0000_t202" style="position:absolute;margin-left:-20.65pt;margin-top:14.35pt;width:769.15pt;height:6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" fillcolor="white [3201]" stroked="f" strokeweight=".5pt">
                <v:textbox>
                  <w:txbxContent>
                    <w:tbl>
                      <w:tblPr>
                        <w:tblStyle w:val="NormalTablePHPDOCX"/>
                        <w:tblW w:w="5000" w:type="pct"/>
                        <w:tblInd w:w="108" w:type="dxa"/>
                        <w:tblLook w:val="04A0" w:firstRow="1" w:lastRow="0" w:firstColumn="1" w:lastColumn="0" w:noHBand="0" w:noVBand="1"/>
                      </w:tblPr>
                      <w:tblGrid>
                        <w:gridCol w:w="7550"/>
                        <w:gridCol w:w="7550"/>
                      </w:tblGrid>
                      <w:tr w:rsidR="00A13A30" w14:paraId="3DF7E50C" w14:textId="77777777" w:rsidTr="00F371A4">
                        <w:tc>
                          <w:tcPr>
                            <w:tcW w:w="2500" w:type="pct"/>
                            <w:tcMar>
                              <w:top w:w="75" w:type="dxa"/>
                              <w:bottom w:w="75" w:type="dxa"/>
                            </w:tcMar>
                            <w:vAlign w:val="center"/>
                          </w:tcPr>
                          <w:p w14:paraId="0B0015E1" w14:textId="77777777" w:rsidR="00A13A30" w:rsidRDefault="00A13A30" w:rsidP="00F371A4">
                            <w:r>
                              <w:rPr>
                                <w:rFonts w:ascii="Arial" w:hAnsi="Arial" w:cs="Arial"/>
                                <w:color w:val="000000"/>
                                <w:position w:val="-2"/>
                                <w:sz w:val="18"/>
                                <w:szCs w:val="18"/>
                              </w:rPr>
                              <w:t>Kraj in datum:</w:t>
                            </w:r>
                          </w:p>
                        </w:tc>
                        <w:tc>
                          <w:tcPr>
                            <w:tcW w:w="0" w:type="auto"/>
                            <w:tcMar>
                              <w:top w:w="75" w:type="dxa"/>
                              <w:bottom w:w="75" w:type="dxa"/>
                            </w:tcMar>
                            <w:vAlign w:val="center"/>
                          </w:tcPr>
                          <w:p w14:paraId="1D5416B5" w14:textId="77777777" w:rsidR="00A13A30" w:rsidRDefault="00A13A30" w:rsidP="00F371A4">
                            <w:r>
                              <w:rPr>
                                <w:rFonts w:ascii="Arial" w:hAnsi="Arial" w:cs="Arial"/>
                                <w:color w:val="000000"/>
                                <w:position w:val="-2"/>
                                <w:sz w:val="18"/>
                                <w:szCs w:val="18"/>
                              </w:rPr>
                              <w:t>Ime in priimek: _____________________</w:t>
                            </w:r>
                          </w:p>
                        </w:tc>
                      </w:tr>
                      <w:tr w:rsidR="00A13A30" w14:paraId="0775B753" w14:textId="77777777" w:rsidTr="00F371A4">
                        <w:tc>
                          <w:tcPr>
                            <w:tcW w:w="2500" w:type="pct"/>
                            <w:tcMar>
                              <w:top w:w="75" w:type="dxa"/>
                              <w:bottom w:w="75" w:type="dxa"/>
                            </w:tcMar>
                            <w:vAlign w:val="center"/>
                          </w:tcPr>
                          <w:p w14:paraId="6A1AE3E6" w14:textId="77777777" w:rsidR="00A13A30" w:rsidRDefault="00A13A30" w:rsidP="00F371A4">
                            <w:r>
                              <w:rPr>
                                <w:rFonts w:ascii="Arial" w:hAnsi="Arial" w:cs="Arial"/>
                                <w:color w:val="000000"/>
                                <w:position w:val="-2"/>
                                <w:sz w:val="18"/>
                                <w:szCs w:val="18"/>
                              </w:rPr>
                              <w:t> </w:t>
                            </w:r>
                          </w:p>
                        </w:tc>
                        <w:tc>
                          <w:tcPr>
                            <w:tcW w:w="0" w:type="auto"/>
                            <w:tcMar>
                              <w:top w:w="75" w:type="dxa"/>
                              <w:bottom w:w="75" w:type="dxa"/>
                            </w:tcMar>
                            <w:vAlign w:val="center"/>
                          </w:tcPr>
                          <w:p w14:paraId="24A5CB51" w14:textId="77777777" w:rsidR="00A13A30" w:rsidRDefault="00A13A30" w:rsidP="00F371A4">
                            <w:r>
                              <w:rPr>
                                <w:rFonts w:ascii="Arial" w:hAnsi="Arial" w:cs="Arial"/>
                                <w:color w:val="A9A9A9"/>
                                <w:position w:val="-2"/>
                                <w:sz w:val="18"/>
                                <w:szCs w:val="18"/>
                              </w:rPr>
                              <w:t xml:space="preserve">                                       (podpis)</w:t>
                            </w:r>
                          </w:p>
                        </w:tc>
                      </w:tr>
                    </w:tbl>
                    <w:p w14:paraId="4A0696E9" w14:textId="77777777" w:rsidR="00A13A30" w:rsidRDefault="00A13A30" w:rsidP="00353C1D"/>
                  </w:txbxContent>
                </v:textbox>
              </v:shape>
            </w:pict>
          </mc:Fallback>
        </mc:AlternateContent>
      </w:r>
    </w:p>
    <w:p w14:paraId="013B6688" w14:textId="77777777" w:rsidR="00353C1D" w:rsidRDefault="00353C1D" w:rsidP="00353C1D">
      <w:pPr>
        <w:spacing w:after="0"/>
        <w:jc w:val="right"/>
        <w:rPr>
          <w:rFonts w:ascii="Arial" w:hAnsi="Arial" w:cs="Arial"/>
          <w:sz w:val="18"/>
          <w:szCs w:val="18"/>
        </w:rPr>
      </w:pPr>
      <w:r w:rsidRPr="00590863">
        <w:rPr>
          <w:rFonts w:ascii="Arial" w:hAnsi="Arial" w:cs="Arial"/>
          <w:sz w:val="18"/>
          <w:szCs w:val="18"/>
        </w:rPr>
        <w:lastRenderedPageBreak/>
        <w:t>Obrazec št: 4</w:t>
      </w:r>
    </w:p>
    <w:p w14:paraId="5ED9146B" w14:textId="77777777" w:rsidR="00353C1D" w:rsidRPr="008D1AAA" w:rsidRDefault="00353C1D" w:rsidP="00353C1D">
      <w:pPr>
        <w:spacing w:after="0"/>
        <w:jc w:val="right"/>
        <w:rPr>
          <w:rFonts w:ascii="Arial" w:hAnsi="Arial" w:cs="Arial"/>
          <w:sz w:val="18"/>
          <w:szCs w:val="18"/>
        </w:rPr>
      </w:pPr>
    </w:p>
    <w:p w14:paraId="48F142BC" w14:textId="3EE3D6CC" w:rsidR="00353C1D" w:rsidRDefault="00826248" w:rsidP="00353C1D">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V</w:t>
      </w:r>
      <w:r w:rsidR="00353C1D">
        <w:rPr>
          <w:rFonts w:ascii="Arial" w:hAnsi="Arial" w:cs="Arial"/>
        </w:rPr>
        <w:t>odja del</w:t>
      </w:r>
    </w:p>
    <w:p w14:paraId="6A9A00E2" w14:textId="77777777" w:rsidR="00353C1D" w:rsidRDefault="00353C1D" w:rsidP="00353C1D">
      <w:pPr>
        <w:spacing w:after="120"/>
        <w:rPr>
          <w:rFonts w:ascii="Arial" w:hAnsi="Arial" w:cs="Arial"/>
        </w:rPr>
      </w:pPr>
    </w:p>
    <w:p w14:paraId="3120CF18" w14:textId="45B43197" w:rsidR="00353C1D" w:rsidRDefault="00353C1D" w:rsidP="00353C1D">
      <w:pPr>
        <w:spacing w:before="225" w:after="225" w:line="240" w:lineRule="auto"/>
        <w:jc w:val="both"/>
      </w:pPr>
      <w:r>
        <w:rPr>
          <w:rFonts w:ascii="Arial" w:hAnsi="Arial" w:cs="Arial"/>
          <w:b/>
          <w:bCs/>
          <w:color w:val="000000"/>
          <w:sz w:val="18"/>
          <w:szCs w:val="18"/>
        </w:rPr>
        <w:t>VODJA DEL:</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263"/>
        <w:gridCol w:w="6789"/>
      </w:tblGrid>
      <w:tr w:rsidR="00353C1D" w14:paraId="3E44E9F6" w14:textId="77777777" w:rsidTr="00F371A4">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2B5A243" w14:textId="77777777" w:rsidR="00353C1D" w:rsidRDefault="00353C1D" w:rsidP="00F371A4">
            <w:pPr>
              <w:jc w:val="right"/>
            </w:pPr>
            <w:r>
              <w:rPr>
                <w:rFonts w:ascii="Arial" w:hAnsi="Arial" w:cs="Arial"/>
                <w:color w:val="000000"/>
                <w:position w:val="-2"/>
                <w:sz w:val="18"/>
                <w:szCs w:val="18"/>
              </w:rPr>
              <w:t>Ime in priimek</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D1EB650" w14:textId="77777777" w:rsidR="00353C1D" w:rsidRDefault="00353C1D" w:rsidP="00F371A4">
            <w:r>
              <w:rPr>
                <w:rFonts w:ascii="Arial" w:hAnsi="Arial" w:cs="Arial"/>
                <w:color w:val="000000"/>
                <w:position w:val="-2"/>
                <w:sz w:val="18"/>
                <w:szCs w:val="18"/>
              </w:rPr>
              <w:t> </w:t>
            </w:r>
          </w:p>
        </w:tc>
      </w:tr>
      <w:tr w:rsidR="00353C1D" w14:paraId="39B9BE95" w14:textId="77777777" w:rsidTr="00F371A4">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4D06678" w14:textId="77777777" w:rsidR="00353C1D" w:rsidRDefault="00353C1D" w:rsidP="00F371A4">
            <w:pPr>
              <w:jc w:val="right"/>
            </w:pPr>
            <w:r>
              <w:rPr>
                <w:rFonts w:ascii="Arial" w:hAnsi="Arial" w:cs="Arial"/>
                <w:color w:val="000000"/>
                <w:position w:val="-2"/>
                <w:sz w:val="18"/>
                <w:szCs w:val="18"/>
              </w:rPr>
              <w:t>Strokovna izobrazba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9F7FD34" w14:textId="77777777" w:rsidR="00353C1D" w:rsidRDefault="00353C1D" w:rsidP="00F371A4">
            <w:r>
              <w:rPr>
                <w:rFonts w:ascii="Arial" w:hAnsi="Arial" w:cs="Arial"/>
                <w:color w:val="000000"/>
                <w:position w:val="-2"/>
                <w:sz w:val="18"/>
                <w:szCs w:val="18"/>
              </w:rPr>
              <w:t> </w:t>
            </w:r>
          </w:p>
        </w:tc>
      </w:tr>
      <w:tr w:rsidR="00353C1D" w14:paraId="574AC659" w14:textId="77777777" w:rsidTr="00F371A4">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5D13C5D" w14:textId="77777777" w:rsidR="00353C1D" w:rsidRDefault="00353C1D" w:rsidP="00F371A4">
            <w:pPr>
              <w:jc w:val="right"/>
            </w:pPr>
            <w:r>
              <w:rPr>
                <w:rFonts w:ascii="Arial" w:hAnsi="Arial" w:cs="Arial"/>
                <w:color w:val="000000"/>
                <w:position w:val="-2"/>
                <w:sz w:val="18"/>
                <w:szCs w:val="18"/>
              </w:rPr>
              <w:t>Strokovni izpit</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7057447" w14:textId="77777777" w:rsidR="00353C1D" w:rsidRDefault="00353C1D" w:rsidP="00F371A4">
            <w:r>
              <w:rPr>
                <w:rFonts w:ascii="Arial" w:hAnsi="Arial" w:cs="Arial"/>
                <w:color w:val="000000"/>
                <w:position w:val="-2"/>
                <w:sz w:val="18"/>
                <w:szCs w:val="18"/>
              </w:rPr>
              <w:t xml:space="preserve">DA </w:t>
            </w:r>
            <w:r>
              <w:fldChar w:fldCharType="begin">
                <w:ffData>
                  <w:name w:val="cbox15b0ff8407ec92"/>
                  <w:enabled/>
                  <w:calcOnExit w:val="0"/>
                  <w:checkBox>
                    <w:sizeAuto/>
                    <w:default w:val="0"/>
                  </w:checkBox>
                </w:ffData>
              </w:fldChar>
            </w:r>
            <w:bookmarkStart w:id="4" w:name="cbox15b0ff8407ec92"/>
            <w:r>
              <w:instrText xml:space="preserve"> FORMCHECKBOX </w:instrText>
            </w:r>
            <w:r w:rsidR="006E2F57">
              <w:fldChar w:fldCharType="separate"/>
            </w:r>
            <w:r>
              <w:fldChar w:fldCharType="end"/>
            </w:r>
            <w:bookmarkEnd w:id="4"/>
            <w:r>
              <w:rPr>
                <w:rFonts w:ascii="Arial" w:hAnsi="Arial" w:cs="Arial"/>
                <w:color w:val="000000"/>
                <w:position w:val="-2"/>
                <w:sz w:val="18"/>
                <w:szCs w:val="18"/>
              </w:rPr>
              <w:t xml:space="preserve"> NE </w:t>
            </w:r>
            <w:r>
              <w:fldChar w:fldCharType="begin">
                <w:ffData>
                  <w:name w:val="cbox15b0ff8407ee64"/>
                  <w:enabled/>
                  <w:calcOnExit w:val="0"/>
                  <w:checkBox>
                    <w:sizeAuto/>
                    <w:default w:val="0"/>
                  </w:checkBox>
                </w:ffData>
              </w:fldChar>
            </w:r>
            <w:bookmarkStart w:id="5" w:name="cbox15b0ff8407ee64"/>
            <w:r>
              <w:instrText xml:space="preserve"> FORMCHECKBOX </w:instrText>
            </w:r>
            <w:r w:rsidR="006E2F57">
              <w:fldChar w:fldCharType="separate"/>
            </w:r>
            <w:r>
              <w:fldChar w:fldCharType="end"/>
            </w:r>
            <w:bookmarkEnd w:id="5"/>
          </w:p>
        </w:tc>
      </w:tr>
      <w:tr w:rsidR="00353C1D" w14:paraId="7980771E" w14:textId="77777777" w:rsidTr="00F371A4">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AA81627" w14:textId="77777777" w:rsidR="00353C1D" w:rsidRDefault="00353C1D" w:rsidP="00F371A4">
            <w:pPr>
              <w:jc w:val="right"/>
            </w:pPr>
            <w:r>
              <w:rPr>
                <w:rFonts w:ascii="Arial" w:hAnsi="Arial" w:cs="Arial"/>
                <w:color w:val="000000"/>
                <w:position w:val="-2"/>
                <w:sz w:val="18"/>
                <w:szCs w:val="18"/>
              </w:rPr>
              <w:t>Leta delovnih izkušenj</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D66BD7E" w14:textId="77777777" w:rsidR="00353C1D" w:rsidRDefault="00353C1D" w:rsidP="00F371A4">
            <w:r>
              <w:rPr>
                <w:rFonts w:ascii="Arial" w:hAnsi="Arial" w:cs="Arial"/>
                <w:color w:val="000000"/>
                <w:position w:val="-2"/>
                <w:sz w:val="18"/>
                <w:szCs w:val="18"/>
              </w:rPr>
              <w:t> </w:t>
            </w:r>
          </w:p>
        </w:tc>
      </w:tr>
      <w:tr w:rsidR="00353C1D" w14:paraId="7C551C9E" w14:textId="77777777" w:rsidTr="00F371A4">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066ACC3" w14:textId="77777777" w:rsidR="00353C1D" w:rsidRDefault="00353C1D" w:rsidP="00F371A4">
            <w:pPr>
              <w:jc w:val="right"/>
            </w:pPr>
            <w:r>
              <w:rPr>
                <w:rFonts w:ascii="Arial" w:hAnsi="Arial" w:cs="Arial"/>
                <w:color w:val="000000"/>
                <w:position w:val="-2"/>
                <w:sz w:val="18"/>
                <w:szCs w:val="18"/>
              </w:rPr>
              <w:t>Potrdilo o članstvu IZS</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DFEA037" w14:textId="77777777" w:rsidR="00353C1D" w:rsidRDefault="00353C1D" w:rsidP="00F371A4">
            <w:r>
              <w:rPr>
                <w:rFonts w:ascii="Arial" w:hAnsi="Arial" w:cs="Arial"/>
                <w:color w:val="000000"/>
                <w:position w:val="-2"/>
                <w:sz w:val="18"/>
                <w:szCs w:val="18"/>
              </w:rPr>
              <w:t xml:space="preserve">DA </w:t>
            </w:r>
            <w:r>
              <w:fldChar w:fldCharType="begin">
                <w:ffData>
                  <w:name w:val="cbox15b0ff8407fb77"/>
                  <w:enabled/>
                  <w:calcOnExit w:val="0"/>
                  <w:checkBox>
                    <w:sizeAuto/>
                    <w:default w:val="0"/>
                  </w:checkBox>
                </w:ffData>
              </w:fldChar>
            </w:r>
            <w:bookmarkStart w:id="6" w:name="cbox15b0ff8407fb77"/>
            <w:r>
              <w:instrText xml:space="preserve"> FORMCHECKBOX </w:instrText>
            </w:r>
            <w:r w:rsidR="006E2F57">
              <w:fldChar w:fldCharType="separate"/>
            </w:r>
            <w:r>
              <w:fldChar w:fldCharType="end"/>
            </w:r>
            <w:bookmarkEnd w:id="6"/>
            <w:r>
              <w:rPr>
                <w:rFonts w:ascii="Arial" w:hAnsi="Arial" w:cs="Arial"/>
                <w:color w:val="000000"/>
                <w:position w:val="-2"/>
                <w:sz w:val="18"/>
                <w:szCs w:val="18"/>
              </w:rPr>
              <w:t xml:space="preserve"> NE </w:t>
            </w:r>
            <w:r>
              <w:fldChar w:fldCharType="begin">
                <w:ffData>
                  <w:name w:val="cbox15b0ff8407fd51"/>
                  <w:enabled/>
                  <w:calcOnExit w:val="0"/>
                  <w:checkBox>
                    <w:sizeAuto/>
                    <w:default w:val="0"/>
                  </w:checkBox>
                </w:ffData>
              </w:fldChar>
            </w:r>
            <w:bookmarkStart w:id="7" w:name="cbox15b0ff8407fd51"/>
            <w:r>
              <w:instrText xml:space="preserve"> FORMCHECKBOX </w:instrText>
            </w:r>
            <w:r w:rsidR="006E2F57">
              <w:fldChar w:fldCharType="separate"/>
            </w:r>
            <w:r>
              <w:fldChar w:fldCharType="end"/>
            </w:r>
            <w:bookmarkEnd w:id="7"/>
            <w:r>
              <w:rPr>
                <w:rFonts w:ascii="Arial" w:hAnsi="Arial" w:cs="Arial"/>
                <w:color w:val="000000"/>
                <w:position w:val="-2"/>
                <w:sz w:val="18"/>
                <w:szCs w:val="18"/>
              </w:rPr>
              <w:t xml:space="preserve"> Številka: </w:t>
            </w:r>
            <w:r>
              <w:rPr>
                <w:rFonts w:ascii="Arial" w:hAnsi="Arial" w:cs="Arial"/>
                <w:color w:val="000000"/>
                <w:position w:val="-2"/>
                <w:sz w:val="18"/>
                <w:szCs w:val="18"/>
                <w:u w:val="single"/>
              </w:rPr>
              <w:t>__________</w:t>
            </w:r>
            <w:r>
              <w:rPr>
                <w:rFonts w:ascii="Arial" w:hAnsi="Arial" w:cs="Arial"/>
                <w:color w:val="000000"/>
                <w:position w:val="-2"/>
                <w:sz w:val="18"/>
                <w:szCs w:val="18"/>
              </w:rPr>
              <w:t xml:space="preserve"> Datum: </w:t>
            </w:r>
            <w:r>
              <w:rPr>
                <w:rFonts w:ascii="Arial" w:hAnsi="Arial" w:cs="Arial"/>
                <w:color w:val="000000"/>
                <w:position w:val="-2"/>
                <w:sz w:val="18"/>
                <w:szCs w:val="18"/>
                <w:u w:val="single"/>
              </w:rPr>
              <w:t>__________</w:t>
            </w:r>
          </w:p>
        </w:tc>
      </w:tr>
    </w:tbl>
    <w:p w14:paraId="6837D3E7" w14:textId="77777777" w:rsidR="00353C1D" w:rsidRDefault="00353C1D" w:rsidP="00353C1D">
      <w:pPr>
        <w:spacing w:before="225" w:after="225" w:line="240" w:lineRule="auto"/>
        <w:jc w:val="both"/>
      </w:pPr>
      <w:r>
        <w:rPr>
          <w:rFonts w:ascii="Arial" w:hAnsi="Arial" w:cs="Arial"/>
          <w:b/>
          <w:bCs/>
          <w:color w:val="000000"/>
          <w:sz w:val="18"/>
          <w:szCs w:val="18"/>
        </w:rPr>
        <w:t>Opozorilo: </w:t>
      </w:r>
      <w:r>
        <w:rPr>
          <w:rFonts w:ascii="Arial" w:hAnsi="Arial" w:cs="Arial"/>
          <w:color w:val="000000"/>
          <w:sz w:val="18"/>
          <w:szCs w:val="18"/>
        </w:rPr>
        <w:t>Gospodarski subjekt jamči pod kazensko in materialno odgovornostjo, da navedeni kadri izpolnjujejo zakonske pogoje za opravljanje razpisanih storitev skladno z gradbeno zakonodajo.</w:t>
      </w:r>
    </w:p>
    <w:p w14:paraId="40C94485" w14:textId="77777777" w:rsidR="00353C1D" w:rsidRDefault="00353C1D" w:rsidP="00353C1D">
      <w:pPr>
        <w:spacing w:before="225" w:after="225" w:line="240" w:lineRule="auto"/>
        <w:jc w:val="both"/>
      </w:pPr>
      <w:r>
        <w:rPr>
          <w:rFonts w:ascii="Arial" w:hAnsi="Arial" w:cs="Arial"/>
          <w:color w:val="000000"/>
          <w:sz w:val="18"/>
          <w:szCs w:val="18"/>
        </w:rPr>
        <w:t>_____________________________________________________</w:t>
      </w:r>
    </w:p>
    <w:p w14:paraId="045688F9" w14:textId="77777777" w:rsidR="00353C1D" w:rsidRDefault="00353C1D" w:rsidP="00353C1D">
      <w:pPr>
        <w:spacing w:before="225" w:after="225" w:line="240" w:lineRule="auto"/>
        <w:jc w:val="both"/>
      </w:pPr>
      <w:r>
        <w:rPr>
          <w:rFonts w:ascii="Arial" w:hAnsi="Arial" w:cs="Arial"/>
          <w:b/>
          <w:bCs/>
          <w:color w:val="000000"/>
          <w:sz w:val="18"/>
          <w:szCs w:val="18"/>
          <w:u w:val="single"/>
        </w:rPr>
        <w:t>Velja za tuje gospodarske subjekte:</w:t>
      </w:r>
    </w:p>
    <w:p w14:paraId="06D16618" w14:textId="77777777" w:rsidR="00353C1D" w:rsidRDefault="00353C1D" w:rsidP="00353C1D">
      <w:pPr>
        <w:spacing w:before="225" w:after="225" w:line="240" w:lineRule="auto"/>
        <w:jc w:val="both"/>
      </w:pPr>
      <w:r>
        <w:rPr>
          <w:rFonts w:ascii="Arial" w:hAnsi="Arial" w:cs="Arial"/>
          <w:color w:val="000000"/>
          <w:sz w:val="18"/>
          <w:szCs w:val="18"/>
        </w:rPr>
        <w:t>Izjavljamo, da bomo za predlagani kader pred začetkom izvedbe del poskrbeli za vpis kadra v IZS. Šteje se, da je rok za vpis kadra v IZS začel teči z dnem objave obvestila o predmetnem javnem naročilu. V kolikor predlagani kader ne bo vpisan v IZS v času pričetka izvajanja del, prevzemamo vso odgovornost za nepravočasen vpis kadra pri IZS in bomo naročniku povrnili vse stroške, ki bi mu zaradi tega nastali, za kar lahko naročnik unovči tudi predloženo finančno zavarovanje. Izključeni so primeri, ko je razlog za zamudo izključno na strani IZS ali je do zamude prišlo zaradi višje sile.</w:t>
      </w:r>
    </w:p>
    <w:p w14:paraId="2A464B96" w14:textId="2CDF53C2" w:rsidR="00353C1D" w:rsidRDefault="00353C1D" w:rsidP="00353C1D">
      <w:pPr>
        <w:spacing w:before="225" w:after="225" w:line="240" w:lineRule="auto"/>
        <w:jc w:val="both"/>
      </w:pPr>
      <w:r>
        <w:rPr>
          <w:rFonts w:ascii="Arial" w:hAnsi="Arial" w:cs="Arial"/>
          <w:color w:val="000000"/>
          <w:sz w:val="18"/>
          <w:szCs w:val="18"/>
        </w:rPr>
        <w:t>Izjavljamo, da je za opravljanje dejavnosti vodje del v državi domicila (ustrezno označi):</w:t>
      </w:r>
    </w:p>
    <w:p w14:paraId="65CE7B0D" w14:textId="77777777" w:rsidR="00353C1D" w:rsidRDefault="00353C1D" w:rsidP="00353C1D">
      <w:pPr>
        <w:spacing w:before="225" w:after="225" w:line="240" w:lineRule="auto"/>
        <w:jc w:val="both"/>
      </w:pPr>
      <w:r>
        <w:rPr>
          <w:rFonts w:ascii="Arial" w:hAnsi="Arial" w:cs="Arial"/>
          <w:color w:val="000000"/>
          <w:sz w:val="18"/>
          <w:szCs w:val="18"/>
        </w:rPr>
        <w:t>[   ] potrebno posebno dovoljenje pristojnega organa, za kar prilagamo fotokopijo potrdila pristojnega organa.</w:t>
      </w:r>
    </w:p>
    <w:p w14:paraId="3D539F74" w14:textId="77777777" w:rsidR="00353C1D" w:rsidRDefault="00353C1D" w:rsidP="00353C1D">
      <w:pPr>
        <w:spacing w:before="225" w:after="225" w:line="240" w:lineRule="auto"/>
        <w:jc w:val="both"/>
      </w:pPr>
      <w:r>
        <w:rPr>
          <w:rFonts w:ascii="Arial" w:hAnsi="Arial" w:cs="Arial"/>
          <w:color w:val="000000"/>
          <w:sz w:val="18"/>
          <w:szCs w:val="18"/>
        </w:rPr>
        <w:t>[   ] posebno dovoljenje ni potrebno. </w:t>
      </w:r>
    </w:p>
    <w:p w14:paraId="4C18F709" w14:textId="77777777" w:rsidR="00353C1D" w:rsidRDefault="00353C1D" w:rsidP="00353C1D">
      <w:pPr>
        <w:spacing w:before="225" w:after="225" w:line="240" w:lineRule="auto"/>
        <w:jc w:val="both"/>
      </w:pPr>
      <w:r>
        <w:rPr>
          <w:rFonts w:ascii="Arial" w:hAnsi="Arial" w:cs="Arial"/>
          <w:color w:val="000000"/>
          <w:sz w:val="18"/>
          <w:szCs w:val="18"/>
        </w:rPr>
        <w:t>Pod kazensko in materialno odgovornostjo jamčimo, da so navedene izjave resnične.</w:t>
      </w:r>
    </w:p>
    <w:p w14:paraId="74CA0290" w14:textId="77777777" w:rsidR="00353C1D" w:rsidRDefault="00353C1D" w:rsidP="00353C1D">
      <w:r>
        <w:rPr>
          <w:rFonts w:ascii="Arial" w:hAnsi="Arial" w:cs="Arial"/>
          <w:color w:val="000000"/>
          <w:sz w:val="18"/>
          <w:szCs w:val="18"/>
        </w:rPr>
        <w:t>_____________________________________________________</w:t>
      </w:r>
    </w:p>
    <w:p w14:paraId="04D1368B" w14:textId="77777777" w:rsidR="00353C1D" w:rsidRDefault="00353C1D" w:rsidP="00353C1D">
      <w:pPr>
        <w:spacing w:before="225" w:after="225" w:line="240" w:lineRule="auto"/>
        <w:jc w:val="both"/>
        <w:rPr>
          <w:rFonts w:ascii="Arial" w:hAnsi="Arial" w:cs="Arial"/>
          <w:color w:val="000000"/>
          <w:sz w:val="18"/>
          <w:szCs w:val="18"/>
        </w:rPr>
      </w:pPr>
    </w:p>
    <w:p w14:paraId="69261915" w14:textId="77777777" w:rsidR="00353C1D" w:rsidRDefault="00353C1D" w:rsidP="00353C1D">
      <w:pPr>
        <w:spacing w:before="225" w:after="225" w:line="240" w:lineRule="auto"/>
        <w:jc w:val="both"/>
        <w:rPr>
          <w:rFonts w:ascii="Arial" w:hAnsi="Arial" w:cs="Arial"/>
          <w:color w:val="000000"/>
          <w:sz w:val="18"/>
          <w:szCs w:val="18"/>
        </w:rPr>
      </w:pPr>
    </w:p>
    <w:p w14:paraId="759D295F" w14:textId="77777777" w:rsidR="00353C1D" w:rsidRDefault="00353C1D" w:rsidP="00353C1D">
      <w:pPr>
        <w:spacing w:before="225" w:after="225" w:line="240" w:lineRule="auto"/>
        <w:jc w:val="both"/>
      </w:pPr>
    </w:p>
    <w:tbl>
      <w:tblPr>
        <w:tblStyle w:val="NormalTablePHPDOCX"/>
        <w:tblW w:w="5000" w:type="pct"/>
        <w:tblInd w:w="108" w:type="dxa"/>
        <w:tblLook w:val="04A0" w:firstRow="1" w:lastRow="0" w:firstColumn="1" w:lastColumn="0" w:noHBand="0" w:noVBand="1"/>
      </w:tblPr>
      <w:tblGrid>
        <w:gridCol w:w="4535"/>
        <w:gridCol w:w="4535"/>
      </w:tblGrid>
      <w:tr w:rsidR="00353C1D" w14:paraId="7152AA62" w14:textId="77777777" w:rsidTr="00F371A4">
        <w:tc>
          <w:tcPr>
            <w:tcW w:w="2500" w:type="pct"/>
            <w:tcMar>
              <w:top w:w="75" w:type="dxa"/>
              <w:bottom w:w="75" w:type="dxa"/>
            </w:tcMar>
            <w:vAlign w:val="center"/>
          </w:tcPr>
          <w:p w14:paraId="29490D2F" w14:textId="77777777" w:rsidR="00353C1D" w:rsidRDefault="00353C1D" w:rsidP="00F371A4">
            <w:r>
              <w:rPr>
                <w:rFonts w:ascii="Arial" w:hAnsi="Arial" w:cs="Arial"/>
                <w:color w:val="000000"/>
                <w:position w:val="-2"/>
                <w:sz w:val="18"/>
                <w:szCs w:val="18"/>
              </w:rPr>
              <w:t>Kraj in datum:</w:t>
            </w:r>
          </w:p>
        </w:tc>
        <w:tc>
          <w:tcPr>
            <w:tcW w:w="0" w:type="auto"/>
            <w:tcMar>
              <w:top w:w="75" w:type="dxa"/>
              <w:bottom w:w="75" w:type="dxa"/>
            </w:tcMar>
            <w:vAlign w:val="center"/>
          </w:tcPr>
          <w:p w14:paraId="728B9EA9" w14:textId="77777777" w:rsidR="00353C1D" w:rsidRDefault="00353C1D" w:rsidP="00F371A4">
            <w:r>
              <w:rPr>
                <w:rFonts w:ascii="Arial" w:hAnsi="Arial" w:cs="Arial"/>
                <w:color w:val="000000"/>
                <w:position w:val="-2"/>
                <w:sz w:val="18"/>
                <w:szCs w:val="18"/>
              </w:rPr>
              <w:t>Ime in priimek: _____________________</w:t>
            </w:r>
          </w:p>
        </w:tc>
      </w:tr>
      <w:tr w:rsidR="00353C1D" w14:paraId="3564AA4C" w14:textId="77777777" w:rsidTr="00F371A4">
        <w:tc>
          <w:tcPr>
            <w:tcW w:w="2500" w:type="pct"/>
            <w:tcMar>
              <w:top w:w="75" w:type="dxa"/>
              <w:bottom w:w="75" w:type="dxa"/>
            </w:tcMar>
            <w:vAlign w:val="center"/>
          </w:tcPr>
          <w:p w14:paraId="0B5F6E83" w14:textId="77777777" w:rsidR="00353C1D" w:rsidRDefault="00353C1D" w:rsidP="00F371A4">
            <w:r>
              <w:rPr>
                <w:rFonts w:ascii="Arial" w:hAnsi="Arial" w:cs="Arial"/>
                <w:color w:val="000000"/>
                <w:position w:val="-2"/>
                <w:sz w:val="18"/>
                <w:szCs w:val="18"/>
              </w:rPr>
              <w:t> </w:t>
            </w:r>
          </w:p>
        </w:tc>
        <w:tc>
          <w:tcPr>
            <w:tcW w:w="0" w:type="auto"/>
            <w:tcMar>
              <w:top w:w="75" w:type="dxa"/>
              <w:bottom w:w="75" w:type="dxa"/>
            </w:tcMar>
            <w:vAlign w:val="center"/>
          </w:tcPr>
          <w:p w14:paraId="671F4345" w14:textId="77777777" w:rsidR="00353C1D" w:rsidRDefault="00353C1D" w:rsidP="00F371A4">
            <w:pPr>
              <w:jc w:val="center"/>
            </w:pPr>
            <w:r>
              <w:rPr>
                <w:rFonts w:ascii="Arial" w:hAnsi="Arial" w:cs="Arial"/>
                <w:color w:val="A9A9A9"/>
                <w:position w:val="-2"/>
                <w:sz w:val="18"/>
                <w:szCs w:val="18"/>
              </w:rPr>
              <w:t>(žig in podpis)</w:t>
            </w:r>
          </w:p>
        </w:tc>
      </w:tr>
    </w:tbl>
    <w:p w14:paraId="71E60597" w14:textId="77777777" w:rsidR="004866A6" w:rsidRDefault="004866A6" w:rsidP="00353C1D">
      <w:pPr>
        <w:rPr>
          <w:rFonts w:ascii="Arial" w:hAnsi="Arial" w:cs="Arial"/>
          <w:color w:val="000000"/>
          <w:position w:val="-2"/>
          <w:sz w:val="18"/>
          <w:szCs w:val="18"/>
        </w:rPr>
      </w:pPr>
    </w:p>
    <w:p w14:paraId="207165D9" w14:textId="77777777" w:rsidR="004866A6" w:rsidRDefault="004866A6" w:rsidP="00353C1D">
      <w:pPr>
        <w:rPr>
          <w:rFonts w:ascii="Arial" w:hAnsi="Arial" w:cs="Arial"/>
          <w:color w:val="000000"/>
          <w:position w:val="-2"/>
          <w:sz w:val="18"/>
          <w:szCs w:val="18"/>
        </w:rPr>
      </w:pPr>
    </w:p>
    <w:p w14:paraId="395CF034" w14:textId="77777777" w:rsidR="004866A6" w:rsidRDefault="004866A6" w:rsidP="00353C1D">
      <w:pPr>
        <w:rPr>
          <w:rFonts w:ascii="Arial" w:hAnsi="Arial" w:cs="Arial"/>
          <w:color w:val="000000"/>
          <w:position w:val="-2"/>
          <w:sz w:val="18"/>
          <w:szCs w:val="18"/>
        </w:rPr>
      </w:pPr>
    </w:p>
    <w:p w14:paraId="3D77C179" w14:textId="77777777" w:rsidR="004866A6" w:rsidRDefault="004866A6" w:rsidP="00353C1D">
      <w:pPr>
        <w:rPr>
          <w:rFonts w:ascii="Arial" w:hAnsi="Arial" w:cs="Arial"/>
          <w:color w:val="000000"/>
          <w:position w:val="-2"/>
          <w:sz w:val="18"/>
          <w:szCs w:val="18"/>
        </w:rPr>
        <w:sectPr w:rsidR="004866A6" w:rsidSect="006533A3">
          <w:footerReference w:type="default" r:id="rId10"/>
          <w:pgSz w:w="11906" w:h="16838"/>
          <w:pgMar w:top="1418" w:right="1418" w:bottom="1418" w:left="1418" w:header="567" w:footer="596" w:gutter="0"/>
          <w:cols w:space="708"/>
          <w:docGrid w:linePitch="360"/>
        </w:sectPr>
      </w:pPr>
    </w:p>
    <w:p w14:paraId="36461CD8" w14:textId="77777777" w:rsidR="00353C1D" w:rsidRDefault="00353C1D" w:rsidP="00353C1D">
      <w:pPr>
        <w:spacing w:after="0"/>
        <w:jc w:val="right"/>
        <w:rPr>
          <w:rFonts w:ascii="Arial" w:hAnsi="Arial" w:cs="Arial"/>
          <w:sz w:val="18"/>
          <w:szCs w:val="18"/>
        </w:rPr>
      </w:pPr>
      <w:r>
        <w:rPr>
          <w:rFonts w:ascii="Arial" w:hAnsi="Arial" w:cs="Arial"/>
          <w:sz w:val="18"/>
          <w:szCs w:val="18"/>
        </w:rPr>
        <w:lastRenderedPageBreak/>
        <w:tab/>
        <w:t>Obrazec št: 5</w:t>
      </w:r>
    </w:p>
    <w:p w14:paraId="3ACD54CC" w14:textId="77777777" w:rsidR="00353C1D" w:rsidRPr="00C10BAD" w:rsidRDefault="00353C1D" w:rsidP="00353C1D">
      <w:pPr>
        <w:spacing w:after="0"/>
        <w:jc w:val="right"/>
        <w:rPr>
          <w:rFonts w:ascii="Arial" w:hAnsi="Arial" w:cs="Arial"/>
          <w:sz w:val="18"/>
          <w:szCs w:val="18"/>
        </w:rPr>
      </w:pPr>
    </w:p>
    <w:p w14:paraId="723AF724" w14:textId="0E9D1485" w:rsidR="00353C1D" w:rsidRDefault="00353C1D" w:rsidP="00353C1D">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Referenčna lista vodje del</w:t>
      </w:r>
    </w:p>
    <w:p w14:paraId="5B280288" w14:textId="77777777" w:rsidR="00353C1D" w:rsidRDefault="00353C1D" w:rsidP="00353C1D">
      <w:pPr>
        <w:spacing w:before="225" w:after="225" w:line="240" w:lineRule="auto"/>
        <w:jc w:val="both"/>
      </w:pPr>
      <w:r>
        <w:rPr>
          <w:rFonts w:ascii="Arial" w:hAnsi="Arial" w:cs="Arial"/>
          <w:color w:val="000000"/>
          <w:sz w:val="18"/>
          <w:szCs w:val="18"/>
        </w:rPr>
        <w:t>Naziv gospodarskega subjekta: __________________________________________________________</w:t>
      </w:r>
    </w:p>
    <w:p w14:paraId="28F60F52" w14:textId="77777777" w:rsidR="00353C1D" w:rsidRPr="00D52A6F" w:rsidRDefault="00353C1D" w:rsidP="00353C1D">
      <w:pPr>
        <w:spacing w:before="225" w:after="225" w:line="240" w:lineRule="auto"/>
        <w:jc w:val="both"/>
        <w:rPr>
          <w:rFonts w:ascii="Arial" w:hAnsi="Arial" w:cs="Arial"/>
          <w:i/>
          <w:iCs/>
          <w:color w:val="000000"/>
          <w:sz w:val="18"/>
          <w:szCs w:val="18"/>
        </w:rPr>
      </w:pPr>
      <w:r>
        <w:rPr>
          <w:rFonts w:ascii="Arial" w:hAnsi="Arial" w:cs="Arial"/>
          <w:b/>
          <w:bCs/>
          <w:i/>
          <w:iCs/>
          <w:color w:val="000000"/>
          <w:sz w:val="18"/>
          <w:szCs w:val="18"/>
          <w:u w:val="single"/>
        </w:rPr>
        <w:t>Opomba:</w:t>
      </w:r>
      <w:r w:rsidR="007914EF">
        <w:rPr>
          <w:rFonts w:ascii="Arial" w:hAnsi="Arial" w:cs="Arial"/>
          <w:i/>
          <w:iCs/>
          <w:color w:val="000000"/>
          <w:sz w:val="18"/>
          <w:szCs w:val="18"/>
        </w:rPr>
        <w:t xml:space="preserve"> </w:t>
      </w:r>
      <w:r>
        <w:rPr>
          <w:rFonts w:ascii="Arial" w:hAnsi="Arial" w:cs="Arial"/>
          <w:i/>
          <w:iCs/>
          <w:color w:val="000000"/>
          <w:sz w:val="18"/>
          <w:szCs w:val="18"/>
        </w:rPr>
        <w:t>V primeru več referenc se obrazec fotokopira.</w:t>
      </w:r>
    </w:p>
    <w:tbl>
      <w:tblPr>
        <w:tblStyle w:val="TableGridPHPDOCX"/>
        <w:tblW w:w="4985"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414"/>
        <w:gridCol w:w="2764"/>
        <w:gridCol w:w="1207"/>
        <w:gridCol w:w="1147"/>
        <w:gridCol w:w="977"/>
        <w:gridCol w:w="1516"/>
      </w:tblGrid>
      <w:tr w:rsidR="00353C1D" w14:paraId="2CB8D0F9" w14:textId="77777777" w:rsidTr="00F371A4">
        <w:tc>
          <w:tcPr>
            <w:tcW w:w="851" w:type="pct"/>
            <w:tcBorders>
              <w:top w:val="inset" w:sz="7" w:space="0" w:color="000000"/>
              <w:left w:val="inset" w:sz="7" w:space="0" w:color="000000"/>
              <w:bottom w:val="inset" w:sz="8" w:space="0" w:color="000000"/>
              <w:right w:val="inset" w:sz="7" w:space="0" w:color="000000"/>
            </w:tcBorders>
            <w:shd w:val="clear" w:color="auto" w:fill="CCCCCC"/>
            <w:tcMar>
              <w:top w:w="0" w:type="auto"/>
              <w:bottom w:w="0" w:type="auto"/>
            </w:tcMar>
            <w:vAlign w:val="center"/>
          </w:tcPr>
          <w:p w14:paraId="02B6968F" w14:textId="77777777" w:rsidR="00353C1D" w:rsidRDefault="007914EF" w:rsidP="00F371A4">
            <w:pPr>
              <w:jc w:val="center"/>
            </w:pPr>
            <w:r>
              <w:rPr>
                <w:rFonts w:ascii="Arial" w:hAnsi="Arial" w:cs="Arial"/>
                <w:b/>
                <w:bCs/>
                <w:color w:val="000000"/>
                <w:position w:val="-2"/>
                <w:sz w:val="18"/>
                <w:szCs w:val="18"/>
                <w:shd w:val="clear" w:color="auto" w:fill="CCCCCC"/>
              </w:rPr>
              <w:t xml:space="preserve">Naročnik </w:t>
            </w:r>
            <w:r w:rsidR="00353C1D">
              <w:rPr>
                <w:rFonts w:ascii="Arial" w:hAnsi="Arial" w:cs="Arial"/>
                <w:b/>
                <w:bCs/>
                <w:color w:val="000000"/>
                <w:position w:val="-2"/>
                <w:sz w:val="18"/>
                <w:szCs w:val="18"/>
                <w:shd w:val="clear" w:color="auto" w:fill="CCCCCC"/>
              </w:rPr>
              <w:t>(naziv, naslov)</w:t>
            </w:r>
          </w:p>
        </w:tc>
        <w:tc>
          <w:tcPr>
            <w:tcW w:w="1599" w:type="pct"/>
            <w:tcBorders>
              <w:top w:val="inset" w:sz="7" w:space="0" w:color="000000"/>
              <w:left w:val="inset" w:sz="7" w:space="0" w:color="000000"/>
              <w:bottom w:val="inset" w:sz="8" w:space="0" w:color="000000"/>
              <w:right w:val="inset" w:sz="7" w:space="0" w:color="000000"/>
            </w:tcBorders>
            <w:shd w:val="clear" w:color="auto" w:fill="CCCCCC"/>
            <w:tcMar>
              <w:top w:w="0" w:type="auto"/>
              <w:bottom w:w="0" w:type="auto"/>
            </w:tcMar>
            <w:vAlign w:val="center"/>
          </w:tcPr>
          <w:p w14:paraId="31BA904A" w14:textId="77777777" w:rsidR="00353C1D" w:rsidRDefault="00353C1D" w:rsidP="00F371A4">
            <w:pPr>
              <w:spacing w:before="135" w:after="135"/>
              <w:jc w:val="center"/>
              <w:textAlignment w:val="center"/>
              <w:rPr>
                <w:rFonts w:ascii="Arial" w:hAnsi="Arial" w:cs="Arial"/>
                <w:b/>
                <w:bCs/>
                <w:color w:val="000000"/>
                <w:position w:val="-2"/>
                <w:sz w:val="18"/>
                <w:szCs w:val="18"/>
                <w:shd w:val="clear" w:color="auto" w:fill="CCCCCC"/>
              </w:rPr>
            </w:pPr>
            <w:r>
              <w:rPr>
                <w:rFonts w:ascii="Arial" w:hAnsi="Arial" w:cs="Arial"/>
                <w:b/>
                <w:bCs/>
                <w:color w:val="000000"/>
                <w:position w:val="-2"/>
                <w:sz w:val="18"/>
                <w:szCs w:val="18"/>
                <w:shd w:val="clear" w:color="auto" w:fill="CCCCCC"/>
              </w:rPr>
              <w:t>Vrsta dela</w:t>
            </w:r>
          </w:p>
          <w:p w14:paraId="5D3E4465" w14:textId="376473A7" w:rsidR="00353C1D" w:rsidRDefault="00353C1D" w:rsidP="00F371A4">
            <w:pPr>
              <w:spacing w:before="135" w:after="135"/>
              <w:jc w:val="center"/>
              <w:textAlignment w:val="center"/>
            </w:pPr>
            <w:r w:rsidRPr="00D52A6F">
              <w:rPr>
                <w:rFonts w:ascii="Arial" w:hAnsi="Arial" w:cs="Arial"/>
                <w:bCs/>
                <w:color w:val="000000"/>
                <w:position w:val="-2"/>
                <w:sz w:val="18"/>
                <w:szCs w:val="18"/>
                <w:shd w:val="clear" w:color="auto" w:fill="CCCCCC"/>
              </w:rPr>
              <w:t xml:space="preserve">podroben opis </w:t>
            </w:r>
            <w:r w:rsidRPr="00D52A6F">
              <w:rPr>
                <w:rFonts w:ascii="Arial" w:hAnsi="Arial" w:cs="Arial"/>
                <w:bCs/>
                <w:color w:val="000000"/>
                <w:position w:val="-2"/>
                <w:sz w:val="18"/>
                <w:szCs w:val="18"/>
                <w:u w:val="single"/>
                <w:shd w:val="clear" w:color="auto" w:fill="CCCCCC"/>
              </w:rPr>
              <w:t>vrste del</w:t>
            </w:r>
            <w:r w:rsidRPr="00D52A6F">
              <w:rPr>
                <w:rFonts w:ascii="Arial" w:hAnsi="Arial" w:cs="Arial"/>
                <w:bCs/>
                <w:color w:val="000000"/>
                <w:position w:val="-2"/>
                <w:sz w:val="18"/>
                <w:szCs w:val="18"/>
                <w:shd w:val="clear" w:color="auto" w:fill="CCCCCC"/>
              </w:rPr>
              <w:t xml:space="preserve">, ki jih je izvedel </w:t>
            </w:r>
            <w:r>
              <w:rPr>
                <w:rFonts w:ascii="Arial" w:hAnsi="Arial" w:cs="Arial"/>
                <w:bCs/>
                <w:color w:val="000000"/>
                <w:position w:val="-2"/>
                <w:sz w:val="18"/>
                <w:szCs w:val="18"/>
                <w:shd w:val="clear" w:color="auto" w:fill="CCCCCC"/>
              </w:rPr>
              <w:t>nominirani kader</w:t>
            </w:r>
            <w:r>
              <w:rPr>
                <w:rFonts w:ascii="Arial" w:hAnsi="Arial" w:cs="Arial"/>
                <w:b/>
                <w:bCs/>
                <w:color w:val="000000"/>
                <w:position w:val="-2"/>
                <w:sz w:val="18"/>
                <w:szCs w:val="18"/>
                <w:shd w:val="clear" w:color="auto" w:fill="CCCCCC"/>
              </w:rPr>
              <w:t xml:space="preserve">– konkretna navedba ali je bila v okviru referenčnega posla izvedena </w:t>
            </w:r>
            <w:r>
              <w:rPr>
                <w:rFonts w:ascii="Arial" w:hAnsi="Arial" w:cs="Arial"/>
                <w:b/>
                <w:bCs/>
                <w:color w:val="000000"/>
                <w:position w:val="-2"/>
                <w:sz w:val="18"/>
                <w:szCs w:val="18"/>
              </w:rPr>
              <w:t>novogradnja, rekonstrukcija ali obnova</w:t>
            </w:r>
            <w:r w:rsidRPr="00E211C1">
              <w:rPr>
                <w:rFonts w:ascii="Arial" w:hAnsi="Arial" w:cs="Arial"/>
                <w:b/>
                <w:bCs/>
                <w:color w:val="000000"/>
                <w:position w:val="-2"/>
                <w:sz w:val="18"/>
                <w:szCs w:val="18"/>
              </w:rPr>
              <w:t xml:space="preserve"> objekta po enotni klasifikaciji objektov </w:t>
            </w:r>
            <w:r w:rsidR="007914EF" w:rsidRPr="00976F3E">
              <w:rPr>
                <w:rFonts w:ascii="Arial" w:hAnsi="Arial" w:cs="Arial"/>
                <w:b/>
                <w:bCs/>
                <w:color w:val="000000"/>
                <w:position w:val="-2"/>
                <w:sz w:val="18"/>
                <w:szCs w:val="18"/>
              </w:rPr>
              <w:t>CC-Si 21120</w:t>
            </w:r>
            <w:r w:rsidR="00AE5704">
              <w:rPr>
                <w:rFonts w:ascii="Arial" w:hAnsi="Arial" w:cs="Arial"/>
                <w:b/>
                <w:bCs/>
                <w:color w:val="000000"/>
                <w:position w:val="-2"/>
                <w:sz w:val="18"/>
                <w:szCs w:val="18"/>
              </w:rPr>
              <w:t xml:space="preserve"> </w:t>
            </w:r>
            <w:r w:rsidR="00AE5704" w:rsidRPr="00663170">
              <w:rPr>
                <w:rFonts w:cs="Helvetica"/>
                <w:color w:val="333333"/>
                <w:sz w:val="18"/>
                <w:szCs w:val="18"/>
              </w:rPr>
              <w:t xml:space="preserve">oziroma </w:t>
            </w:r>
            <w:r w:rsidR="00AE5704" w:rsidRPr="00AE5704">
              <w:rPr>
                <w:rFonts w:ascii="Arial" w:hAnsi="Arial" w:cs="Arial"/>
                <w:b/>
                <w:bCs/>
                <w:color w:val="000000"/>
                <w:position w:val="-2"/>
                <w:sz w:val="18"/>
                <w:szCs w:val="18"/>
              </w:rPr>
              <w:t xml:space="preserve">objekta po enotni klasifikaciji CC SI 21121- lokalne ceste in javne poti ter </w:t>
            </w:r>
            <w:proofErr w:type="spellStart"/>
            <w:r w:rsidR="00AE5704" w:rsidRPr="00AE5704">
              <w:rPr>
                <w:rFonts w:ascii="Arial" w:hAnsi="Arial" w:cs="Arial"/>
                <w:b/>
                <w:bCs/>
                <w:color w:val="000000"/>
                <w:position w:val="-2"/>
                <w:sz w:val="18"/>
                <w:szCs w:val="18"/>
              </w:rPr>
              <w:t>nekategorizirane</w:t>
            </w:r>
            <w:proofErr w:type="spellEnd"/>
            <w:r w:rsidR="00AE5704" w:rsidRPr="00AE5704">
              <w:rPr>
                <w:rFonts w:ascii="Arial" w:hAnsi="Arial" w:cs="Arial"/>
                <w:b/>
                <w:bCs/>
                <w:color w:val="000000"/>
                <w:position w:val="-2"/>
                <w:sz w:val="18"/>
                <w:szCs w:val="18"/>
              </w:rPr>
              <w:t xml:space="preserve"> ceste</w:t>
            </w:r>
          </w:p>
        </w:tc>
        <w:tc>
          <w:tcPr>
            <w:tcW w:w="550" w:type="pct"/>
            <w:tcBorders>
              <w:top w:val="inset" w:sz="7" w:space="0" w:color="000000"/>
              <w:left w:val="inset" w:sz="7" w:space="0" w:color="000000"/>
              <w:bottom w:val="inset" w:sz="8" w:space="0" w:color="000000"/>
              <w:right w:val="inset" w:sz="7" w:space="0" w:color="000000"/>
            </w:tcBorders>
            <w:shd w:val="clear" w:color="auto" w:fill="CCCCCC"/>
            <w:tcMar>
              <w:top w:w="0" w:type="auto"/>
              <w:bottom w:w="0" w:type="auto"/>
            </w:tcMar>
            <w:vAlign w:val="center"/>
          </w:tcPr>
          <w:p w14:paraId="38D2BB8C" w14:textId="77777777" w:rsidR="00353C1D" w:rsidRDefault="007914EF" w:rsidP="00F371A4">
            <w:pPr>
              <w:jc w:val="center"/>
            </w:pPr>
            <w:r>
              <w:rPr>
                <w:rFonts w:ascii="Arial" w:hAnsi="Arial" w:cs="Arial"/>
                <w:b/>
                <w:bCs/>
                <w:color w:val="000000"/>
                <w:position w:val="-2"/>
                <w:sz w:val="18"/>
                <w:szCs w:val="18"/>
                <w:shd w:val="clear" w:color="auto" w:fill="CCCCCC"/>
              </w:rPr>
              <w:t xml:space="preserve">Čas realizacije </w:t>
            </w:r>
            <w:r w:rsidR="00353C1D">
              <w:rPr>
                <w:rFonts w:ascii="Arial" w:hAnsi="Arial" w:cs="Arial"/>
                <w:b/>
                <w:bCs/>
                <w:color w:val="000000"/>
                <w:position w:val="-2"/>
                <w:sz w:val="18"/>
                <w:szCs w:val="18"/>
                <w:shd w:val="clear" w:color="auto" w:fill="CCCCCC"/>
              </w:rPr>
              <w:t>(od mesec/leto do mesec/leto)</w:t>
            </w:r>
          </w:p>
        </w:tc>
        <w:tc>
          <w:tcPr>
            <w:tcW w:w="600" w:type="pct"/>
            <w:tcBorders>
              <w:top w:val="inset" w:sz="7" w:space="0" w:color="000000"/>
              <w:left w:val="inset" w:sz="7" w:space="0" w:color="000000"/>
              <w:bottom w:val="inset" w:sz="8" w:space="0" w:color="000000"/>
              <w:right w:val="inset" w:sz="7" w:space="0" w:color="000000"/>
            </w:tcBorders>
            <w:shd w:val="clear" w:color="auto" w:fill="CCCCCC"/>
            <w:tcMar>
              <w:top w:w="0" w:type="auto"/>
              <w:bottom w:w="0" w:type="auto"/>
            </w:tcMar>
            <w:vAlign w:val="center"/>
          </w:tcPr>
          <w:p w14:paraId="0771B012" w14:textId="77777777" w:rsidR="00353C1D" w:rsidRDefault="007914EF" w:rsidP="00F371A4">
            <w:pPr>
              <w:jc w:val="center"/>
            </w:pPr>
            <w:r>
              <w:rPr>
                <w:rFonts w:ascii="Arial" w:hAnsi="Arial" w:cs="Arial"/>
                <w:b/>
                <w:bCs/>
                <w:color w:val="000000"/>
                <w:position w:val="-2"/>
                <w:sz w:val="18"/>
                <w:szCs w:val="18"/>
                <w:shd w:val="clear" w:color="auto" w:fill="CCCCCC"/>
              </w:rPr>
              <w:t xml:space="preserve">Pogodbeni znesek </w:t>
            </w:r>
            <w:r w:rsidR="00353C1D">
              <w:rPr>
                <w:rFonts w:ascii="Arial" w:hAnsi="Arial" w:cs="Arial"/>
                <w:b/>
                <w:bCs/>
                <w:color w:val="000000"/>
                <w:position w:val="-2"/>
                <w:sz w:val="18"/>
                <w:szCs w:val="18"/>
                <w:shd w:val="clear" w:color="auto" w:fill="CCCCCC"/>
              </w:rPr>
              <w:t xml:space="preserve">(brez DDV), ki se nanaša na </w:t>
            </w:r>
            <w:r w:rsidR="00353C1D">
              <w:rPr>
                <w:rFonts w:ascii="Arial" w:hAnsi="Arial" w:cs="Arial"/>
                <w:b/>
                <w:bCs/>
                <w:color w:val="000000"/>
                <w:position w:val="-2"/>
                <w:sz w:val="18"/>
                <w:szCs w:val="18"/>
                <w:u w:val="single"/>
                <w:shd w:val="clear" w:color="auto" w:fill="CCCCCC"/>
              </w:rPr>
              <w:t>referenčno delo</w:t>
            </w:r>
          </w:p>
        </w:tc>
        <w:tc>
          <w:tcPr>
            <w:tcW w:w="493" w:type="pct"/>
            <w:tcBorders>
              <w:top w:val="inset" w:sz="7" w:space="0" w:color="000000"/>
              <w:left w:val="inset" w:sz="7" w:space="0" w:color="000000"/>
              <w:bottom w:val="inset" w:sz="8" w:space="0" w:color="000000"/>
              <w:right w:val="inset" w:sz="7" w:space="0" w:color="000000"/>
            </w:tcBorders>
            <w:shd w:val="clear" w:color="auto" w:fill="CCCCCC"/>
            <w:tcMar>
              <w:top w:w="0" w:type="auto"/>
              <w:bottom w:w="0" w:type="auto"/>
            </w:tcMar>
            <w:vAlign w:val="center"/>
          </w:tcPr>
          <w:p w14:paraId="2F7C5D95" w14:textId="77777777" w:rsidR="00353C1D" w:rsidRDefault="00353C1D" w:rsidP="00F371A4">
            <w:pPr>
              <w:jc w:val="center"/>
            </w:pPr>
            <w:r>
              <w:rPr>
                <w:rFonts w:ascii="Arial" w:hAnsi="Arial" w:cs="Arial"/>
                <w:b/>
                <w:bCs/>
                <w:color w:val="000000"/>
                <w:position w:val="-2"/>
                <w:sz w:val="18"/>
                <w:szCs w:val="18"/>
                <w:shd w:val="clear" w:color="auto" w:fill="CCCCCC"/>
              </w:rPr>
              <w:t>Celotna vrednost pogodbe (brez DDV)</w:t>
            </w:r>
          </w:p>
        </w:tc>
        <w:tc>
          <w:tcPr>
            <w:tcW w:w="907" w:type="pct"/>
            <w:tcBorders>
              <w:top w:val="inset" w:sz="7" w:space="0" w:color="000000"/>
              <w:left w:val="inset" w:sz="7" w:space="0" w:color="000000"/>
              <w:bottom w:val="inset" w:sz="8" w:space="0" w:color="000000"/>
              <w:right w:val="inset" w:sz="7" w:space="0" w:color="000000"/>
            </w:tcBorders>
            <w:shd w:val="clear" w:color="auto" w:fill="CCCCCC"/>
            <w:tcMar>
              <w:top w:w="0" w:type="auto"/>
              <w:bottom w:w="0" w:type="auto"/>
            </w:tcMar>
            <w:vAlign w:val="center"/>
          </w:tcPr>
          <w:p w14:paraId="511EFC10" w14:textId="77777777" w:rsidR="00353C1D" w:rsidRDefault="007914EF" w:rsidP="00F371A4">
            <w:pPr>
              <w:jc w:val="center"/>
            </w:pPr>
            <w:r>
              <w:rPr>
                <w:rFonts w:ascii="Arial" w:hAnsi="Arial" w:cs="Arial"/>
                <w:b/>
                <w:bCs/>
                <w:color w:val="000000"/>
                <w:position w:val="-2"/>
                <w:sz w:val="18"/>
                <w:szCs w:val="18"/>
                <w:shd w:val="clear" w:color="auto" w:fill="CCCCCC"/>
              </w:rPr>
              <w:t xml:space="preserve">Kontaktna oseba pri naročniku </w:t>
            </w:r>
            <w:r w:rsidR="00353C1D">
              <w:rPr>
                <w:rFonts w:ascii="Arial" w:hAnsi="Arial" w:cs="Arial"/>
                <w:b/>
                <w:bCs/>
                <w:color w:val="000000"/>
                <w:position w:val="-2"/>
                <w:sz w:val="18"/>
                <w:szCs w:val="18"/>
                <w:shd w:val="clear" w:color="auto" w:fill="CCCCCC"/>
              </w:rPr>
              <w:t>(ime in priimek ter telefon in e-mail)</w:t>
            </w:r>
          </w:p>
        </w:tc>
      </w:tr>
      <w:tr w:rsidR="00353C1D" w14:paraId="6FCA60A5" w14:textId="77777777" w:rsidTr="007914EF">
        <w:trPr>
          <w:trHeight w:hRule="exact" w:val="624"/>
        </w:trPr>
        <w:tc>
          <w:tcPr>
            <w:tcW w:w="851" w:type="pct"/>
            <w:tcBorders>
              <w:top w:val="inset" w:sz="8" w:space="0" w:color="000000"/>
              <w:left w:val="inset" w:sz="8" w:space="0" w:color="000000"/>
              <w:bottom w:val="inset" w:sz="8" w:space="0" w:color="000000"/>
              <w:right w:val="inset" w:sz="8" w:space="0" w:color="000000"/>
            </w:tcBorders>
            <w:shd w:val="clear" w:color="auto" w:fill="auto"/>
            <w:tcMar>
              <w:top w:w="0" w:type="auto"/>
              <w:bottom w:w="0" w:type="auto"/>
            </w:tcMar>
            <w:vAlign w:val="center"/>
          </w:tcPr>
          <w:p w14:paraId="4935AE28" w14:textId="77777777" w:rsidR="00353C1D" w:rsidRDefault="00353C1D" w:rsidP="00F371A4">
            <w:pPr>
              <w:jc w:val="center"/>
              <w:rPr>
                <w:rFonts w:ascii="Arial" w:hAnsi="Arial" w:cs="Arial"/>
                <w:b/>
                <w:bCs/>
                <w:color w:val="000000"/>
                <w:position w:val="-2"/>
                <w:sz w:val="18"/>
                <w:szCs w:val="18"/>
                <w:shd w:val="clear" w:color="auto" w:fill="CCCCCC"/>
              </w:rPr>
            </w:pPr>
          </w:p>
        </w:tc>
        <w:tc>
          <w:tcPr>
            <w:tcW w:w="1599" w:type="pct"/>
            <w:tcBorders>
              <w:top w:val="inset" w:sz="8" w:space="0" w:color="000000"/>
              <w:left w:val="inset" w:sz="8" w:space="0" w:color="000000"/>
              <w:bottom w:val="inset" w:sz="8" w:space="0" w:color="000000"/>
              <w:right w:val="inset" w:sz="8" w:space="0" w:color="000000"/>
            </w:tcBorders>
            <w:shd w:val="clear" w:color="auto" w:fill="auto"/>
            <w:tcMar>
              <w:top w:w="0" w:type="auto"/>
              <w:bottom w:w="0" w:type="auto"/>
            </w:tcMar>
            <w:vAlign w:val="center"/>
          </w:tcPr>
          <w:p w14:paraId="2B671C3C" w14:textId="77777777" w:rsidR="00353C1D" w:rsidRDefault="00353C1D" w:rsidP="00F371A4">
            <w:pPr>
              <w:spacing w:before="135" w:after="135"/>
              <w:jc w:val="center"/>
              <w:textAlignment w:val="center"/>
              <w:rPr>
                <w:rFonts w:ascii="Arial" w:hAnsi="Arial" w:cs="Arial"/>
                <w:b/>
                <w:bCs/>
                <w:color w:val="000000"/>
                <w:position w:val="-2"/>
                <w:sz w:val="18"/>
                <w:szCs w:val="18"/>
                <w:shd w:val="clear" w:color="auto" w:fill="CCCCCC"/>
              </w:rPr>
            </w:pPr>
          </w:p>
        </w:tc>
        <w:tc>
          <w:tcPr>
            <w:tcW w:w="550" w:type="pct"/>
            <w:tcBorders>
              <w:top w:val="inset" w:sz="8" w:space="0" w:color="000000"/>
              <w:left w:val="inset" w:sz="8" w:space="0" w:color="000000"/>
              <w:bottom w:val="inset" w:sz="8" w:space="0" w:color="000000"/>
              <w:right w:val="inset" w:sz="8" w:space="0" w:color="000000"/>
            </w:tcBorders>
            <w:shd w:val="clear" w:color="auto" w:fill="auto"/>
            <w:tcMar>
              <w:top w:w="0" w:type="auto"/>
              <w:bottom w:w="0" w:type="auto"/>
            </w:tcMar>
            <w:vAlign w:val="center"/>
          </w:tcPr>
          <w:p w14:paraId="2DB2EC42" w14:textId="77777777" w:rsidR="00353C1D" w:rsidRDefault="00353C1D" w:rsidP="00F371A4">
            <w:pPr>
              <w:jc w:val="center"/>
              <w:rPr>
                <w:rFonts w:ascii="Arial" w:hAnsi="Arial" w:cs="Arial"/>
                <w:b/>
                <w:bCs/>
                <w:color w:val="000000"/>
                <w:position w:val="-2"/>
                <w:sz w:val="18"/>
                <w:szCs w:val="18"/>
                <w:shd w:val="clear" w:color="auto" w:fill="CCCCCC"/>
              </w:rPr>
            </w:pPr>
          </w:p>
        </w:tc>
        <w:tc>
          <w:tcPr>
            <w:tcW w:w="600" w:type="pct"/>
            <w:tcBorders>
              <w:top w:val="inset" w:sz="8" w:space="0" w:color="000000"/>
              <w:left w:val="inset" w:sz="8" w:space="0" w:color="000000"/>
              <w:bottom w:val="inset" w:sz="8" w:space="0" w:color="000000"/>
              <w:right w:val="inset" w:sz="8" w:space="0" w:color="000000"/>
            </w:tcBorders>
            <w:shd w:val="clear" w:color="auto" w:fill="auto"/>
            <w:tcMar>
              <w:top w:w="0" w:type="auto"/>
              <w:bottom w:w="0" w:type="auto"/>
            </w:tcMar>
            <w:vAlign w:val="center"/>
          </w:tcPr>
          <w:p w14:paraId="441E7E3D" w14:textId="77777777" w:rsidR="00353C1D" w:rsidRDefault="00353C1D" w:rsidP="00F371A4">
            <w:pPr>
              <w:jc w:val="center"/>
              <w:rPr>
                <w:rFonts w:ascii="Arial" w:hAnsi="Arial" w:cs="Arial"/>
                <w:b/>
                <w:bCs/>
                <w:color w:val="000000"/>
                <w:position w:val="-2"/>
                <w:sz w:val="18"/>
                <w:szCs w:val="18"/>
                <w:shd w:val="clear" w:color="auto" w:fill="CCCCCC"/>
              </w:rPr>
            </w:pPr>
          </w:p>
        </w:tc>
        <w:tc>
          <w:tcPr>
            <w:tcW w:w="493" w:type="pct"/>
            <w:tcBorders>
              <w:top w:val="inset" w:sz="8" w:space="0" w:color="000000"/>
              <w:left w:val="inset" w:sz="8" w:space="0" w:color="000000"/>
              <w:bottom w:val="inset" w:sz="8" w:space="0" w:color="000000"/>
              <w:right w:val="inset" w:sz="8" w:space="0" w:color="000000"/>
            </w:tcBorders>
            <w:shd w:val="clear" w:color="auto" w:fill="auto"/>
            <w:tcMar>
              <w:top w:w="0" w:type="auto"/>
              <w:bottom w:w="0" w:type="auto"/>
            </w:tcMar>
            <w:vAlign w:val="center"/>
          </w:tcPr>
          <w:p w14:paraId="60DDB0F7" w14:textId="77777777" w:rsidR="00353C1D" w:rsidRDefault="00353C1D" w:rsidP="00F371A4">
            <w:pPr>
              <w:jc w:val="center"/>
              <w:rPr>
                <w:rFonts w:ascii="Arial" w:hAnsi="Arial" w:cs="Arial"/>
                <w:b/>
                <w:bCs/>
                <w:color w:val="000000"/>
                <w:position w:val="-2"/>
                <w:sz w:val="18"/>
                <w:szCs w:val="18"/>
                <w:shd w:val="clear" w:color="auto" w:fill="CCCCCC"/>
              </w:rPr>
            </w:pPr>
          </w:p>
        </w:tc>
        <w:tc>
          <w:tcPr>
            <w:tcW w:w="907" w:type="pct"/>
            <w:tcBorders>
              <w:top w:val="inset" w:sz="8" w:space="0" w:color="000000"/>
              <w:left w:val="inset" w:sz="8" w:space="0" w:color="000000"/>
              <w:bottom w:val="inset" w:sz="8" w:space="0" w:color="000000"/>
              <w:right w:val="inset" w:sz="8" w:space="0" w:color="000000"/>
            </w:tcBorders>
            <w:shd w:val="clear" w:color="auto" w:fill="auto"/>
            <w:tcMar>
              <w:top w:w="0" w:type="auto"/>
              <w:bottom w:w="0" w:type="auto"/>
            </w:tcMar>
            <w:vAlign w:val="center"/>
          </w:tcPr>
          <w:p w14:paraId="33DAE686" w14:textId="77777777" w:rsidR="00353C1D" w:rsidRDefault="00353C1D" w:rsidP="00F371A4">
            <w:pPr>
              <w:jc w:val="center"/>
              <w:rPr>
                <w:rFonts w:ascii="Arial" w:hAnsi="Arial" w:cs="Arial"/>
                <w:b/>
                <w:bCs/>
                <w:color w:val="000000"/>
                <w:position w:val="-2"/>
                <w:sz w:val="18"/>
                <w:szCs w:val="18"/>
                <w:shd w:val="clear" w:color="auto" w:fill="CCCCCC"/>
              </w:rPr>
            </w:pPr>
          </w:p>
        </w:tc>
      </w:tr>
      <w:tr w:rsidR="00353C1D" w14:paraId="0F7EADBD" w14:textId="77777777" w:rsidTr="007914EF">
        <w:trPr>
          <w:trHeight w:hRule="exact" w:val="624"/>
        </w:trPr>
        <w:tc>
          <w:tcPr>
            <w:tcW w:w="851" w:type="pct"/>
            <w:tcBorders>
              <w:top w:val="inset" w:sz="8" w:space="0" w:color="000000"/>
              <w:left w:val="inset" w:sz="8" w:space="0" w:color="000000"/>
              <w:bottom w:val="inset" w:sz="8" w:space="0" w:color="000000"/>
              <w:right w:val="inset" w:sz="8" w:space="0" w:color="000000"/>
            </w:tcBorders>
            <w:shd w:val="clear" w:color="auto" w:fill="auto"/>
            <w:tcMar>
              <w:top w:w="0" w:type="auto"/>
              <w:bottom w:w="0" w:type="auto"/>
            </w:tcMar>
            <w:vAlign w:val="center"/>
          </w:tcPr>
          <w:p w14:paraId="41EA7C19" w14:textId="77777777" w:rsidR="00353C1D" w:rsidRDefault="00353C1D" w:rsidP="00F371A4">
            <w:pPr>
              <w:jc w:val="center"/>
              <w:rPr>
                <w:rFonts w:ascii="Arial" w:hAnsi="Arial" w:cs="Arial"/>
                <w:b/>
                <w:bCs/>
                <w:color w:val="000000"/>
                <w:position w:val="-2"/>
                <w:sz w:val="18"/>
                <w:szCs w:val="18"/>
                <w:shd w:val="clear" w:color="auto" w:fill="CCCCCC"/>
              </w:rPr>
            </w:pPr>
          </w:p>
        </w:tc>
        <w:tc>
          <w:tcPr>
            <w:tcW w:w="1599" w:type="pct"/>
            <w:tcBorders>
              <w:top w:val="inset" w:sz="8" w:space="0" w:color="000000"/>
              <w:left w:val="inset" w:sz="8" w:space="0" w:color="000000"/>
              <w:bottom w:val="inset" w:sz="8" w:space="0" w:color="000000"/>
              <w:right w:val="inset" w:sz="8" w:space="0" w:color="000000"/>
            </w:tcBorders>
            <w:shd w:val="clear" w:color="auto" w:fill="auto"/>
            <w:tcMar>
              <w:top w:w="0" w:type="auto"/>
              <w:bottom w:w="0" w:type="auto"/>
            </w:tcMar>
            <w:vAlign w:val="center"/>
          </w:tcPr>
          <w:p w14:paraId="5BA7A31F" w14:textId="77777777" w:rsidR="00353C1D" w:rsidRDefault="00353C1D" w:rsidP="00F371A4">
            <w:pPr>
              <w:spacing w:before="135" w:after="135"/>
              <w:jc w:val="center"/>
              <w:textAlignment w:val="center"/>
              <w:rPr>
                <w:rFonts w:ascii="Arial" w:hAnsi="Arial" w:cs="Arial"/>
                <w:b/>
                <w:bCs/>
                <w:color w:val="000000"/>
                <w:position w:val="-2"/>
                <w:sz w:val="18"/>
                <w:szCs w:val="18"/>
                <w:shd w:val="clear" w:color="auto" w:fill="CCCCCC"/>
              </w:rPr>
            </w:pPr>
          </w:p>
        </w:tc>
        <w:tc>
          <w:tcPr>
            <w:tcW w:w="550" w:type="pct"/>
            <w:tcBorders>
              <w:top w:val="inset" w:sz="8" w:space="0" w:color="000000"/>
              <w:left w:val="inset" w:sz="8" w:space="0" w:color="000000"/>
              <w:bottom w:val="inset" w:sz="8" w:space="0" w:color="000000"/>
              <w:right w:val="inset" w:sz="8" w:space="0" w:color="000000"/>
            </w:tcBorders>
            <w:shd w:val="clear" w:color="auto" w:fill="auto"/>
            <w:tcMar>
              <w:top w:w="0" w:type="auto"/>
              <w:bottom w:w="0" w:type="auto"/>
            </w:tcMar>
            <w:vAlign w:val="center"/>
          </w:tcPr>
          <w:p w14:paraId="4929C683" w14:textId="77777777" w:rsidR="00353C1D" w:rsidRDefault="00353C1D" w:rsidP="00F371A4">
            <w:pPr>
              <w:jc w:val="center"/>
              <w:rPr>
                <w:rFonts w:ascii="Arial" w:hAnsi="Arial" w:cs="Arial"/>
                <w:b/>
                <w:bCs/>
                <w:color w:val="000000"/>
                <w:position w:val="-2"/>
                <w:sz w:val="18"/>
                <w:szCs w:val="18"/>
                <w:shd w:val="clear" w:color="auto" w:fill="CCCCCC"/>
              </w:rPr>
            </w:pPr>
          </w:p>
        </w:tc>
        <w:tc>
          <w:tcPr>
            <w:tcW w:w="600" w:type="pct"/>
            <w:tcBorders>
              <w:top w:val="inset" w:sz="8" w:space="0" w:color="000000"/>
              <w:left w:val="inset" w:sz="8" w:space="0" w:color="000000"/>
              <w:bottom w:val="inset" w:sz="8" w:space="0" w:color="000000"/>
              <w:right w:val="inset" w:sz="8" w:space="0" w:color="000000"/>
            </w:tcBorders>
            <w:shd w:val="clear" w:color="auto" w:fill="auto"/>
            <w:tcMar>
              <w:top w:w="0" w:type="auto"/>
              <w:bottom w:w="0" w:type="auto"/>
            </w:tcMar>
            <w:vAlign w:val="center"/>
          </w:tcPr>
          <w:p w14:paraId="62B158CB" w14:textId="77777777" w:rsidR="00353C1D" w:rsidRDefault="00353C1D" w:rsidP="00F371A4">
            <w:pPr>
              <w:jc w:val="center"/>
              <w:rPr>
                <w:rFonts w:ascii="Arial" w:hAnsi="Arial" w:cs="Arial"/>
                <w:b/>
                <w:bCs/>
                <w:color w:val="000000"/>
                <w:position w:val="-2"/>
                <w:sz w:val="18"/>
                <w:szCs w:val="18"/>
                <w:shd w:val="clear" w:color="auto" w:fill="CCCCCC"/>
              </w:rPr>
            </w:pPr>
          </w:p>
        </w:tc>
        <w:tc>
          <w:tcPr>
            <w:tcW w:w="493" w:type="pct"/>
            <w:tcBorders>
              <w:top w:val="inset" w:sz="8" w:space="0" w:color="000000"/>
              <w:left w:val="inset" w:sz="8" w:space="0" w:color="000000"/>
              <w:bottom w:val="inset" w:sz="8" w:space="0" w:color="000000"/>
              <w:right w:val="inset" w:sz="8" w:space="0" w:color="000000"/>
            </w:tcBorders>
            <w:shd w:val="clear" w:color="auto" w:fill="auto"/>
            <w:tcMar>
              <w:top w:w="0" w:type="auto"/>
              <w:bottom w:w="0" w:type="auto"/>
            </w:tcMar>
            <w:vAlign w:val="center"/>
          </w:tcPr>
          <w:p w14:paraId="48A84F58" w14:textId="77777777" w:rsidR="00353C1D" w:rsidRDefault="00353C1D" w:rsidP="00F371A4">
            <w:pPr>
              <w:jc w:val="center"/>
              <w:rPr>
                <w:rFonts w:ascii="Arial" w:hAnsi="Arial" w:cs="Arial"/>
                <w:b/>
                <w:bCs/>
                <w:color w:val="000000"/>
                <w:position w:val="-2"/>
                <w:sz w:val="18"/>
                <w:szCs w:val="18"/>
                <w:shd w:val="clear" w:color="auto" w:fill="CCCCCC"/>
              </w:rPr>
            </w:pPr>
          </w:p>
        </w:tc>
        <w:tc>
          <w:tcPr>
            <w:tcW w:w="907" w:type="pct"/>
            <w:tcBorders>
              <w:top w:val="inset" w:sz="8" w:space="0" w:color="000000"/>
              <w:left w:val="inset" w:sz="8" w:space="0" w:color="000000"/>
              <w:bottom w:val="inset" w:sz="8" w:space="0" w:color="000000"/>
              <w:right w:val="inset" w:sz="8" w:space="0" w:color="000000"/>
            </w:tcBorders>
            <w:shd w:val="clear" w:color="auto" w:fill="auto"/>
            <w:tcMar>
              <w:top w:w="0" w:type="auto"/>
              <w:bottom w:w="0" w:type="auto"/>
            </w:tcMar>
            <w:vAlign w:val="center"/>
          </w:tcPr>
          <w:p w14:paraId="7BF8B683" w14:textId="77777777" w:rsidR="00353C1D" w:rsidRDefault="00353C1D" w:rsidP="00F371A4">
            <w:pPr>
              <w:jc w:val="center"/>
              <w:rPr>
                <w:rFonts w:ascii="Arial" w:hAnsi="Arial" w:cs="Arial"/>
                <w:b/>
                <w:bCs/>
                <w:color w:val="000000"/>
                <w:position w:val="-2"/>
                <w:sz w:val="18"/>
                <w:szCs w:val="18"/>
                <w:shd w:val="clear" w:color="auto" w:fill="CCCCCC"/>
              </w:rPr>
            </w:pPr>
          </w:p>
        </w:tc>
      </w:tr>
      <w:tr w:rsidR="00353C1D" w14:paraId="717023C4" w14:textId="77777777" w:rsidTr="007914EF">
        <w:trPr>
          <w:trHeight w:hRule="exact" w:val="624"/>
        </w:trPr>
        <w:tc>
          <w:tcPr>
            <w:tcW w:w="851" w:type="pct"/>
            <w:tcBorders>
              <w:top w:val="inset" w:sz="8" w:space="0" w:color="000000"/>
              <w:left w:val="inset" w:sz="8" w:space="0" w:color="000000"/>
              <w:bottom w:val="inset" w:sz="8" w:space="0" w:color="000000"/>
              <w:right w:val="inset" w:sz="8" w:space="0" w:color="000000"/>
            </w:tcBorders>
            <w:shd w:val="clear" w:color="auto" w:fill="auto"/>
            <w:tcMar>
              <w:top w:w="0" w:type="auto"/>
              <w:bottom w:w="0" w:type="auto"/>
            </w:tcMar>
            <w:vAlign w:val="center"/>
          </w:tcPr>
          <w:p w14:paraId="09DBDFBD" w14:textId="77777777" w:rsidR="00353C1D" w:rsidRDefault="00353C1D" w:rsidP="00F371A4">
            <w:pPr>
              <w:jc w:val="center"/>
              <w:rPr>
                <w:rFonts w:ascii="Arial" w:hAnsi="Arial" w:cs="Arial"/>
                <w:b/>
                <w:bCs/>
                <w:color w:val="000000"/>
                <w:position w:val="-2"/>
                <w:sz w:val="18"/>
                <w:szCs w:val="18"/>
                <w:shd w:val="clear" w:color="auto" w:fill="CCCCCC"/>
              </w:rPr>
            </w:pPr>
          </w:p>
        </w:tc>
        <w:tc>
          <w:tcPr>
            <w:tcW w:w="1599" w:type="pct"/>
            <w:tcBorders>
              <w:top w:val="inset" w:sz="8" w:space="0" w:color="000000"/>
              <w:left w:val="inset" w:sz="8" w:space="0" w:color="000000"/>
              <w:bottom w:val="inset" w:sz="8" w:space="0" w:color="000000"/>
              <w:right w:val="inset" w:sz="8" w:space="0" w:color="000000"/>
            </w:tcBorders>
            <w:shd w:val="clear" w:color="auto" w:fill="auto"/>
            <w:tcMar>
              <w:top w:w="0" w:type="auto"/>
              <w:bottom w:w="0" w:type="auto"/>
            </w:tcMar>
            <w:vAlign w:val="center"/>
          </w:tcPr>
          <w:p w14:paraId="5323125A" w14:textId="77777777" w:rsidR="00353C1D" w:rsidRDefault="00353C1D" w:rsidP="00F371A4">
            <w:pPr>
              <w:spacing w:before="135" w:after="135"/>
              <w:jc w:val="center"/>
              <w:textAlignment w:val="center"/>
              <w:rPr>
                <w:rFonts w:ascii="Arial" w:hAnsi="Arial" w:cs="Arial"/>
                <w:b/>
                <w:bCs/>
                <w:color w:val="000000"/>
                <w:position w:val="-2"/>
                <w:sz w:val="18"/>
                <w:szCs w:val="18"/>
                <w:shd w:val="clear" w:color="auto" w:fill="CCCCCC"/>
              </w:rPr>
            </w:pPr>
          </w:p>
        </w:tc>
        <w:tc>
          <w:tcPr>
            <w:tcW w:w="550" w:type="pct"/>
            <w:tcBorders>
              <w:top w:val="inset" w:sz="8" w:space="0" w:color="000000"/>
              <w:left w:val="inset" w:sz="8" w:space="0" w:color="000000"/>
              <w:bottom w:val="inset" w:sz="8" w:space="0" w:color="000000"/>
              <w:right w:val="inset" w:sz="8" w:space="0" w:color="000000"/>
            </w:tcBorders>
            <w:shd w:val="clear" w:color="auto" w:fill="auto"/>
            <w:tcMar>
              <w:top w:w="0" w:type="auto"/>
              <w:bottom w:w="0" w:type="auto"/>
            </w:tcMar>
            <w:vAlign w:val="center"/>
          </w:tcPr>
          <w:p w14:paraId="0383E57C" w14:textId="77777777" w:rsidR="00353C1D" w:rsidRDefault="00353C1D" w:rsidP="00F371A4">
            <w:pPr>
              <w:jc w:val="center"/>
              <w:rPr>
                <w:rFonts w:ascii="Arial" w:hAnsi="Arial" w:cs="Arial"/>
                <w:b/>
                <w:bCs/>
                <w:color w:val="000000"/>
                <w:position w:val="-2"/>
                <w:sz w:val="18"/>
                <w:szCs w:val="18"/>
                <w:shd w:val="clear" w:color="auto" w:fill="CCCCCC"/>
              </w:rPr>
            </w:pPr>
          </w:p>
        </w:tc>
        <w:tc>
          <w:tcPr>
            <w:tcW w:w="600" w:type="pct"/>
            <w:tcBorders>
              <w:top w:val="inset" w:sz="8" w:space="0" w:color="000000"/>
              <w:left w:val="inset" w:sz="8" w:space="0" w:color="000000"/>
              <w:bottom w:val="inset" w:sz="8" w:space="0" w:color="000000"/>
              <w:right w:val="inset" w:sz="8" w:space="0" w:color="000000"/>
            </w:tcBorders>
            <w:shd w:val="clear" w:color="auto" w:fill="auto"/>
            <w:tcMar>
              <w:top w:w="0" w:type="auto"/>
              <w:bottom w:w="0" w:type="auto"/>
            </w:tcMar>
            <w:vAlign w:val="center"/>
          </w:tcPr>
          <w:p w14:paraId="760770E7" w14:textId="77777777" w:rsidR="00353C1D" w:rsidRDefault="00353C1D" w:rsidP="00F371A4">
            <w:pPr>
              <w:jc w:val="center"/>
              <w:rPr>
                <w:rFonts w:ascii="Arial" w:hAnsi="Arial" w:cs="Arial"/>
                <w:b/>
                <w:bCs/>
                <w:color w:val="000000"/>
                <w:position w:val="-2"/>
                <w:sz w:val="18"/>
                <w:szCs w:val="18"/>
                <w:shd w:val="clear" w:color="auto" w:fill="CCCCCC"/>
              </w:rPr>
            </w:pPr>
          </w:p>
        </w:tc>
        <w:tc>
          <w:tcPr>
            <w:tcW w:w="493" w:type="pct"/>
            <w:tcBorders>
              <w:top w:val="inset" w:sz="8" w:space="0" w:color="000000"/>
              <w:left w:val="inset" w:sz="8" w:space="0" w:color="000000"/>
              <w:bottom w:val="inset" w:sz="8" w:space="0" w:color="000000"/>
              <w:right w:val="inset" w:sz="8" w:space="0" w:color="000000"/>
            </w:tcBorders>
            <w:shd w:val="clear" w:color="auto" w:fill="auto"/>
            <w:tcMar>
              <w:top w:w="0" w:type="auto"/>
              <w:bottom w:w="0" w:type="auto"/>
            </w:tcMar>
            <w:vAlign w:val="center"/>
          </w:tcPr>
          <w:p w14:paraId="16834A3A" w14:textId="77777777" w:rsidR="00353C1D" w:rsidRDefault="00353C1D" w:rsidP="00F371A4">
            <w:pPr>
              <w:jc w:val="center"/>
              <w:rPr>
                <w:rFonts w:ascii="Arial" w:hAnsi="Arial" w:cs="Arial"/>
                <w:b/>
                <w:bCs/>
                <w:color w:val="000000"/>
                <w:position w:val="-2"/>
                <w:sz w:val="18"/>
                <w:szCs w:val="18"/>
                <w:shd w:val="clear" w:color="auto" w:fill="CCCCCC"/>
              </w:rPr>
            </w:pPr>
          </w:p>
        </w:tc>
        <w:tc>
          <w:tcPr>
            <w:tcW w:w="907" w:type="pct"/>
            <w:tcBorders>
              <w:top w:val="inset" w:sz="8" w:space="0" w:color="000000"/>
              <w:left w:val="inset" w:sz="8" w:space="0" w:color="000000"/>
              <w:bottom w:val="inset" w:sz="8" w:space="0" w:color="000000"/>
              <w:right w:val="inset" w:sz="8" w:space="0" w:color="000000"/>
            </w:tcBorders>
            <w:shd w:val="clear" w:color="auto" w:fill="auto"/>
            <w:tcMar>
              <w:top w:w="0" w:type="auto"/>
              <w:bottom w:w="0" w:type="auto"/>
            </w:tcMar>
            <w:vAlign w:val="center"/>
          </w:tcPr>
          <w:p w14:paraId="45C353BC" w14:textId="77777777" w:rsidR="00353C1D" w:rsidRDefault="00353C1D" w:rsidP="00F371A4">
            <w:pPr>
              <w:jc w:val="center"/>
              <w:rPr>
                <w:rFonts w:ascii="Arial" w:hAnsi="Arial" w:cs="Arial"/>
                <w:b/>
                <w:bCs/>
                <w:color w:val="000000"/>
                <w:position w:val="-2"/>
                <w:sz w:val="18"/>
                <w:szCs w:val="18"/>
                <w:shd w:val="clear" w:color="auto" w:fill="CCCCCC"/>
              </w:rPr>
            </w:pPr>
          </w:p>
        </w:tc>
      </w:tr>
      <w:tr w:rsidR="00353C1D" w14:paraId="1AF15951" w14:textId="77777777" w:rsidTr="007914EF">
        <w:trPr>
          <w:trHeight w:hRule="exact" w:val="624"/>
        </w:trPr>
        <w:tc>
          <w:tcPr>
            <w:tcW w:w="851" w:type="pct"/>
            <w:tcBorders>
              <w:top w:val="inset" w:sz="8" w:space="0" w:color="000000"/>
              <w:left w:val="inset" w:sz="8" w:space="0" w:color="000000"/>
              <w:bottom w:val="inset" w:sz="8" w:space="0" w:color="000000"/>
              <w:right w:val="inset" w:sz="8" w:space="0" w:color="000000"/>
            </w:tcBorders>
            <w:shd w:val="clear" w:color="auto" w:fill="auto"/>
            <w:tcMar>
              <w:top w:w="0" w:type="auto"/>
              <w:bottom w:w="0" w:type="auto"/>
            </w:tcMar>
            <w:vAlign w:val="center"/>
          </w:tcPr>
          <w:p w14:paraId="7619198D" w14:textId="77777777" w:rsidR="00353C1D" w:rsidRDefault="00353C1D" w:rsidP="00F371A4">
            <w:pPr>
              <w:jc w:val="center"/>
              <w:rPr>
                <w:rFonts w:ascii="Arial" w:hAnsi="Arial" w:cs="Arial"/>
                <w:b/>
                <w:bCs/>
                <w:color w:val="000000"/>
                <w:position w:val="-2"/>
                <w:sz w:val="18"/>
                <w:szCs w:val="18"/>
                <w:shd w:val="clear" w:color="auto" w:fill="CCCCCC"/>
              </w:rPr>
            </w:pPr>
          </w:p>
        </w:tc>
        <w:tc>
          <w:tcPr>
            <w:tcW w:w="1599" w:type="pct"/>
            <w:tcBorders>
              <w:top w:val="inset" w:sz="8" w:space="0" w:color="000000"/>
              <w:left w:val="inset" w:sz="8" w:space="0" w:color="000000"/>
              <w:bottom w:val="inset" w:sz="8" w:space="0" w:color="000000"/>
              <w:right w:val="inset" w:sz="8" w:space="0" w:color="000000"/>
            </w:tcBorders>
            <w:shd w:val="clear" w:color="auto" w:fill="auto"/>
            <w:tcMar>
              <w:top w:w="0" w:type="auto"/>
              <w:bottom w:w="0" w:type="auto"/>
            </w:tcMar>
            <w:vAlign w:val="center"/>
          </w:tcPr>
          <w:p w14:paraId="3BF62019" w14:textId="77777777" w:rsidR="00353C1D" w:rsidRDefault="00353C1D" w:rsidP="00F371A4">
            <w:pPr>
              <w:spacing w:before="135" w:after="135"/>
              <w:jc w:val="center"/>
              <w:textAlignment w:val="center"/>
              <w:rPr>
                <w:rFonts w:ascii="Arial" w:hAnsi="Arial" w:cs="Arial"/>
                <w:b/>
                <w:bCs/>
                <w:color w:val="000000"/>
                <w:position w:val="-2"/>
                <w:sz w:val="18"/>
                <w:szCs w:val="18"/>
                <w:shd w:val="clear" w:color="auto" w:fill="CCCCCC"/>
              </w:rPr>
            </w:pPr>
          </w:p>
        </w:tc>
        <w:tc>
          <w:tcPr>
            <w:tcW w:w="550" w:type="pct"/>
            <w:tcBorders>
              <w:top w:val="inset" w:sz="8" w:space="0" w:color="000000"/>
              <w:left w:val="inset" w:sz="8" w:space="0" w:color="000000"/>
              <w:bottom w:val="inset" w:sz="8" w:space="0" w:color="000000"/>
              <w:right w:val="inset" w:sz="8" w:space="0" w:color="000000"/>
            </w:tcBorders>
            <w:shd w:val="clear" w:color="auto" w:fill="auto"/>
            <w:tcMar>
              <w:top w:w="0" w:type="auto"/>
              <w:bottom w:w="0" w:type="auto"/>
            </w:tcMar>
            <w:vAlign w:val="center"/>
          </w:tcPr>
          <w:p w14:paraId="6C3A2BE2" w14:textId="77777777" w:rsidR="00353C1D" w:rsidRDefault="00353C1D" w:rsidP="00F371A4">
            <w:pPr>
              <w:jc w:val="center"/>
              <w:rPr>
                <w:rFonts w:ascii="Arial" w:hAnsi="Arial" w:cs="Arial"/>
                <w:b/>
                <w:bCs/>
                <w:color w:val="000000"/>
                <w:position w:val="-2"/>
                <w:sz w:val="18"/>
                <w:szCs w:val="18"/>
                <w:shd w:val="clear" w:color="auto" w:fill="CCCCCC"/>
              </w:rPr>
            </w:pPr>
          </w:p>
        </w:tc>
        <w:tc>
          <w:tcPr>
            <w:tcW w:w="600" w:type="pct"/>
            <w:tcBorders>
              <w:top w:val="inset" w:sz="8" w:space="0" w:color="000000"/>
              <w:left w:val="inset" w:sz="8" w:space="0" w:color="000000"/>
              <w:bottom w:val="inset" w:sz="8" w:space="0" w:color="000000"/>
              <w:right w:val="inset" w:sz="8" w:space="0" w:color="000000"/>
            </w:tcBorders>
            <w:shd w:val="clear" w:color="auto" w:fill="auto"/>
            <w:tcMar>
              <w:top w:w="0" w:type="auto"/>
              <w:bottom w:w="0" w:type="auto"/>
            </w:tcMar>
            <w:vAlign w:val="center"/>
          </w:tcPr>
          <w:p w14:paraId="0EB25DEA" w14:textId="77777777" w:rsidR="00353C1D" w:rsidRDefault="00353C1D" w:rsidP="00F371A4">
            <w:pPr>
              <w:jc w:val="center"/>
              <w:rPr>
                <w:rFonts w:ascii="Arial" w:hAnsi="Arial" w:cs="Arial"/>
                <w:b/>
                <w:bCs/>
                <w:color w:val="000000"/>
                <w:position w:val="-2"/>
                <w:sz w:val="18"/>
                <w:szCs w:val="18"/>
                <w:shd w:val="clear" w:color="auto" w:fill="CCCCCC"/>
              </w:rPr>
            </w:pPr>
          </w:p>
        </w:tc>
        <w:tc>
          <w:tcPr>
            <w:tcW w:w="493" w:type="pct"/>
            <w:tcBorders>
              <w:top w:val="inset" w:sz="8" w:space="0" w:color="000000"/>
              <w:left w:val="inset" w:sz="8" w:space="0" w:color="000000"/>
              <w:bottom w:val="inset" w:sz="8" w:space="0" w:color="000000"/>
              <w:right w:val="inset" w:sz="8" w:space="0" w:color="000000"/>
            </w:tcBorders>
            <w:shd w:val="clear" w:color="auto" w:fill="auto"/>
            <w:tcMar>
              <w:top w:w="0" w:type="auto"/>
              <w:bottom w:w="0" w:type="auto"/>
            </w:tcMar>
            <w:vAlign w:val="center"/>
          </w:tcPr>
          <w:p w14:paraId="6BC98131" w14:textId="77777777" w:rsidR="00353C1D" w:rsidRDefault="00353C1D" w:rsidP="00F371A4">
            <w:pPr>
              <w:jc w:val="center"/>
              <w:rPr>
                <w:rFonts w:ascii="Arial" w:hAnsi="Arial" w:cs="Arial"/>
                <w:b/>
                <w:bCs/>
                <w:color w:val="000000"/>
                <w:position w:val="-2"/>
                <w:sz w:val="18"/>
                <w:szCs w:val="18"/>
                <w:shd w:val="clear" w:color="auto" w:fill="CCCCCC"/>
              </w:rPr>
            </w:pPr>
          </w:p>
        </w:tc>
        <w:tc>
          <w:tcPr>
            <w:tcW w:w="907" w:type="pct"/>
            <w:tcBorders>
              <w:top w:val="inset" w:sz="8" w:space="0" w:color="000000"/>
              <w:left w:val="inset" w:sz="8" w:space="0" w:color="000000"/>
              <w:bottom w:val="inset" w:sz="8" w:space="0" w:color="000000"/>
              <w:right w:val="inset" w:sz="8" w:space="0" w:color="000000"/>
            </w:tcBorders>
            <w:shd w:val="clear" w:color="auto" w:fill="auto"/>
            <w:tcMar>
              <w:top w:w="0" w:type="auto"/>
              <w:bottom w:w="0" w:type="auto"/>
            </w:tcMar>
            <w:vAlign w:val="center"/>
          </w:tcPr>
          <w:p w14:paraId="2C6E34EE" w14:textId="77777777" w:rsidR="00353C1D" w:rsidRDefault="00353C1D" w:rsidP="00F371A4">
            <w:pPr>
              <w:jc w:val="center"/>
              <w:rPr>
                <w:rFonts w:ascii="Arial" w:hAnsi="Arial" w:cs="Arial"/>
                <w:b/>
                <w:bCs/>
                <w:color w:val="000000"/>
                <w:position w:val="-2"/>
                <w:sz w:val="18"/>
                <w:szCs w:val="18"/>
                <w:shd w:val="clear" w:color="auto" w:fill="CCCCCC"/>
              </w:rPr>
            </w:pPr>
          </w:p>
        </w:tc>
      </w:tr>
      <w:tr w:rsidR="00353C1D" w14:paraId="5477AFF0" w14:textId="77777777" w:rsidTr="007914EF">
        <w:trPr>
          <w:trHeight w:hRule="exact" w:val="624"/>
        </w:trPr>
        <w:tc>
          <w:tcPr>
            <w:tcW w:w="851" w:type="pct"/>
            <w:tcBorders>
              <w:top w:val="inset" w:sz="8" w:space="0" w:color="000000"/>
              <w:left w:val="inset" w:sz="8" w:space="0" w:color="000000"/>
              <w:bottom w:val="inset" w:sz="8" w:space="0" w:color="000000"/>
              <w:right w:val="inset" w:sz="8" w:space="0" w:color="000000"/>
            </w:tcBorders>
            <w:shd w:val="clear" w:color="auto" w:fill="auto"/>
            <w:tcMar>
              <w:top w:w="0" w:type="auto"/>
              <w:bottom w:w="0" w:type="auto"/>
            </w:tcMar>
            <w:vAlign w:val="center"/>
          </w:tcPr>
          <w:p w14:paraId="37FC3D83" w14:textId="77777777" w:rsidR="00353C1D" w:rsidRDefault="00353C1D" w:rsidP="00F371A4">
            <w:pPr>
              <w:jc w:val="center"/>
              <w:rPr>
                <w:rFonts w:ascii="Arial" w:hAnsi="Arial" w:cs="Arial"/>
                <w:b/>
                <w:bCs/>
                <w:color w:val="000000"/>
                <w:position w:val="-2"/>
                <w:sz w:val="18"/>
                <w:szCs w:val="18"/>
                <w:shd w:val="clear" w:color="auto" w:fill="CCCCCC"/>
              </w:rPr>
            </w:pPr>
          </w:p>
        </w:tc>
        <w:tc>
          <w:tcPr>
            <w:tcW w:w="1599" w:type="pct"/>
            <w:tcBorders>
              <w:top w:val="inset" w:sz="8" w:space="0" w:color="000000"/>
              <w:left w:val="inset" w:sz="8" w:space="0" w:color="000000"/>
              <w:bottom w:val="inset" w:sz="8" w:space="0" w:color="000000"/>
              <w:right w:val="inset" w:sz="8" w:space="0" w:color="000000"/>
            </w:tcBorders>
            <w:shd w:val="clear" w:color="auto" w:fill="auto"/>
            <w:tcMar>
              <w:top w:w="0" w:type="auto"/>
              <w:bottom w:w="0" w:type="auto"/>
            </w:tcMar>
            <w:vAlign w:val="center"/>
          </w:tcPr>
          <w:p w14:paraId="62D09032" w14:textId="77777777" w:rsidR="00353C1D" w:rsidRDefault="00353C1D" w:rsidP="00F371A4">
            <w:pPr>
              <w:spacing w:before="135" w:after="135"/>
              <w:jc w:val="center"/>
              <w:textAlignment w:val="center"/>
              <w:rPr>
                <w:rFonts w:ascii="Arial" w:hAnsi="Arial" w:cs="Arial"/>
                <w:b/>
                <w:bCs/>
                <w:color w:val="000000"/>
                <w:position w:val="-2"/>
                <w:sz w:val="18"/>
                <w:szCs w:val="18"/>
                <w:shd w:val="clear" w:color="auto" w:fill="CCCCCC"/>
              </w:rPr>
            </w:pPr>
          </w:p>
        </w:tc>
        <w:tc>
          <w:tcPr>
            <w:tcW w:w="550" w:type="pct"/>
            <w:tcBorders>
              <w:top w:val="inset" w:sz="8" w:space="0" w:color="000000"/>
              <w:left w:val="inset" w:sz="8" w:space="0" w:color="000000"/>
              <w:bottom w:val="inset" w:sz="8" w:space="0" w:color="000000"/>
              <w:right w:val="inset" w:sz="8" w:space="0" w:color="000000"/>
            </w:tcBorders>
            <w:shd w:val="clear" w:color="auto" w:fill="auto"/>
            <w:tcMar>
              <w:top w:w="0" w:type="auto"/>
              <w:bottom w:w="0" w:type="auto"/>
            </w:tcMar>
            <w:vAlign w:val="center"/>
          </w:tcPr>
          <w:p w14:paraId="7638C48C" w14:textId="77777777" w:rsidR="00353C1D" w:rsidRDefault="00353C1D" w:rsidP="00F371A4">
            <w:pPr>
              <w:jc w:val="center"/>
              <w:rPr>
                <w:rFonts w:ascii="Arial" w:hAnsi="Arial" w:cs="Arial"/>
                <w:b/>
                <w:bCs/>
                <w:color w:val="000000"/>
                <w:position w:val="-2"/>
                <w:sz w:val="18"/>
                <w:szCs w:val="18"/>
                <w:shd w:val="clear" w:color="auto" w:fill="CCCCCC"/>
              </w:rPr>
            </w:pPr>
          </w:p>
        </w:tc>
        <w:tc>
          <w:tcPr>
            <w:tcW w:w="600" w:type="pct"/>
            <w:tcBorders>
              <w:top w:val="inset" w:sz="8" w:space="0" w:color="000000"/>
              <w:left w:val="inset" w:sz="8" w:space="0" w:color="000000"/>
              <w:bottom w:val="inset" w:sz="8" w:space="0" w:color="000000"/>
              <w:right w:val="inset" w:sz="8" w:space="0" w:color="000000"/>
            </w:tcBorders>
            <w:shd w:val="clear" w:color="auto" w:fill="auto"/>
            <w:tcMar>
              <w:top w:w="0" w:type="auto"/>
              <w:bottom w:w="0" w:type="auto"/>
            </w:tcMar>
            <w:vAlign w:val="center"/>
          </w:tcPr>
          <w:p w14:paraId="7AD92EC2" w14:textId="77777777" w:rsidR="00353C1D" w:rsidRDefault="00353C1D" w:rsidP="00F371A4">
            <w:pPr>
              <w:jc w:val="center"/>
              <w:rPr>
                <w:rFonts w:ascii="Arial" w:hAnsi="Arial" w:cs="Arial"/>
                <w:b/>
                <w:bCs/>
                <w:color w:val="000000"/>
                <w:position w:val="-2"/>
                <w:sz w:val="18"/>
                <w:szCs w:val="18"/>
                <w:shd w:val="clear" w:color="auto" w:fill="CCCCCC"/>
              </w:rPr>
            </w:pPr>
          </w:p>
        </w:tc>
        <w:tc>
          <w:tcPr>
            <w:tcW w:w="493" w:type="pct"/>
            <w:tcBorders>
              <w:top w:val="inset" w:sz="8" w:space="0" w:color="000000"/>
              <w:left w:val="inset" w:sz="8" w:space="0" w:color="000000"/>
              <w:bottom w:val="inset" w:sz="8" w:space="0" w:color="000000"/>
              <w:right w:val="inset" w:sz="8" w:space="0" w:color="000000"/>
            </w:tcBorders>
            <w:shd w:val="clear" w:color="auto" w:fill="auto"/>
            <w:tcMar>
              <w:top w:w="0" w:type="auto"/>
              <w:bottom w:w="0" w:type="auto"/>
            </w:tcMar>
            <w:vAlign w:val="center"/>
          </w:tcPr>
          <w:p w14:paraId="78E3CB13" w14:textId="77777777" w:rsidR="00353C1D" w:rsidRDefault="00353C1D" w:rsidP="00F371A4">
            <w:pPr>
              <w:jc w:val="center"/>
              <w:rPr>
                <w:rFonts w:ascii="Arial" w:hAnsi="Arial" w:cs="Arial"/>
                <w:b/>
                <w:bCs/>
                <w:color w:val="000000"/>
                <w:position w:val="-2"/>
                <w:sz w:val="18"/>
                <w:szCs w:val="18"/>
                <w:shd w:val="clear" w:color="auto" w:fill="CCCCCC"/>
              </w:rPr>
            </w:pPr>
          </w:p>
        </w:tc>
        <w:tc>
          <w:tcPr>
            <w:tcW w:w="907" w:type="pct"/>
            <w:tcBorders>
              <w:top w:val="inset" w:sz="8" w:space="0" w:color="000000"/>
              <w:left w:val="inset" w:sz="8" w:space="0" w:color="000000"/>
              <w:bottom w:val="inset" w:sz="8" w:space="0" w:color="000000"/>
              <w:right w:val="inset" w:sz="8" w:space="0" w:color="000000"/>
            </w:tcBorders>
            <w:shd w:val="clear" w:color="auto" w:fill="auto"/>
            <w:tcMar>
              <w:top w:w="0" w:type="auto"/>
              <w:bottom w:w="0" w:type="auto"/>
            </w:tcMar>
            <w:vAlign w:val="center"/>
          </w:tcPr>
          <w:p w14:paraId="55F288D1" w14:textId="77777777" w:rsidR="00353C1D" w:rsidRDefault="00353C1D" w:rsidP="00F371A4">
            <w:pPr>
              <w:jc w:val="center"/>
              <w:rPr>
                <w:rFonts w:ascii="Arial" w:hAnsi="Arial" w:cs="Arial"/>
                <w:b/>
                <w:bCs/>
                <w:color w:val="000000"/>
                <w:position w:val="-2"/>
                <w:sz w:val="18"/>
                <w:szCs w:val="18"/>
                <w:shd w:val="clear" w:color="auto" w:fill="CCCCCC"/>
              </w:rPr>
            </w:pPr>
          </w:p>
        </w:tc>
      </w:tr>
    </w:tbl>
    <w:p w14:paraId="0EA56740" w14:textId="77777777" w:rsidR="004866A6" w:rsidRDefault="004866A6" w:rsidP="00353C1D">
      <w:r>
        <w:rPr>
          <w:rFonts w:ascii="Arial" w:hAnsi="Arial" w:cs="Arial"/>
          <w:b/>
          <w:bCs/>
          <w:i/>
          <w:iCs/>
          <w:noProof/>
          <w:color w:val="000000"/>
          <w:sz w:val="18"/>
          <w:szCs w:val="18"/>
          <w:u w:val="single"/>
          <w:lang w:eastAsia="sl-SI"/>
        </w:rPr>
        <mc:AlternateContent>
          <mc:Choice Requires="wps">
            <w:drawing>
              <wp:anchor distT="0" distB="0" distL="114300" distR="114300" simplePos="0" relativeHeight="251660288" behindDoc="0" locked="0" layoutInCell="1" allowOverlap="1" wp14:anchorId="784425DC" wp14:editId="696D71D0">
                <wp:simplePos x="0" y="0"/>
                <wp:positionH relativeFrom="column">
                  <wp:posOffset>-309245</wp:posOffset>
                </wp:positionH>
                <wp:positionV relativeFrom="paragraph">
                  <wp:posOffset>208915</wp:posOffset>
                </wp:positionV>
                <wp:extent cx="9768205" cy="932180"/>
                <wp:effectExtent l="0" t="0" r="4445" b="1270"/>
                <wp:wrapNone/>
                <wp:docPr id="8" name="Text Box 8"/>
                <wp:cNvGraphicFramePr/>
                <a:graphic xmlns:a="http://schemas.openxmlformats.org/drawingml/2006/main">
                  <a:graphicData uri="http://schemas.microsoft.com/office/word/2010/wordprocessingShape">
                    <wps:wsp>
                      <wps:cNvSpPr txBox="1"/>
                      <wps:spPr>
                        <a:xfrm>
                          <a:off x="0" y="0"/>
                          <a:ext cx="9768205" cy="932180"/>
                        </a:xfrm>
                        <a:prstGeom prst="rect">
                          <a:avLst/>
                        </a:prstGeom>
                        <a:solidFill>
                          <a:schemeClr val="lt1"/>
                        </a:solidFill>
                        <a:ln w="6350">
                          <a:noFill/>
                        </a:ln>
                      </wps:spPr>
                      <wps:txbx>
                        <w:txbxContent>
                          <w:tbl>
                            <w:tblPr>
                              <w:tblStyle w:val="NormalTablePHPDOCX"/>
                              <w:tblW w:w="5000" w:type="pct"/>
                              <w:tblInd w:w="108" w:type="dxa"/>
                              <w:tblLook w:val="04A0" w:firstRow="1" w:lastRow="0" w:firstColumn="1" w:lastColumn="0" w:noHBand="0" w:noVBand="1"/>
                            </w:tblPr>
                            <w:tblGrid>
                              <w:gridCol w:w="7550"/>
                              <w:gridCol w:w="7550"/>
                            </w:tblGrid>
                            <w:tr w:rsidR="00A13A30" w14:paraId="4B7DAFF3" w14:textId="77777777" w:rsidTr="00F371A4">
                              <w:tc>
                                <w:tcPr>
                                  <w:tcW w:w="2500" w:type="pct"/>
                                  <w:tcMar>
                                    <w:top w:w="75" w:type="dxa"/>
                                    <w:bottom w:w="75" w:type="dxa"/>
                                  </w:tcMar>
                                  <w:vAlign w:val="center"/>
                                </w:tcPr>
                                <w:p w14:paraId="78EE5B8B" w14:textId="77777777" w:rsidR="00A13A30" w:rsidRDefault="00A13A30" w:rsidP="00F371A4">
                                  <w:r>
                                    <w:rPr>
                                      <w:rFonts w:ascii="Arial" w:hAnsi="Arial" w:cs="Arial"/>
                                      <w:color w:val="000000"/>
                                      <w:position w:val="-2"/>
                                      <w:sz w:val="18"/>
                                      <w:szCs w:val="18"/>
                                    </w:rPr>
                                    <w:t>Kraj in datum:</w:t>
                                  </w:r>
                                </w:p>
                              </w:tc>
                              <w:tc>
                                <w:tcPr>
                                  <w:tcW w:w="0" w:type="auto"/>
                                  <w:tcMar>
                                    <w:top w:w="75" w:type="dxa"/>
                                    <w:bottom w:w="75" w:type="dxa"/>
                                  </w:tcMar>
                                  <w:vAlign w:val="center"/>
                                </w:tcPr>
                                <w:p w14:paraId="6B3AD802" w14:textId="77777777" w:rsidR="00A13A30" w:rsidRDefault="00A13A30" w:rsidP="00F371A4">
                                  <w:r>
                                    <w:rPr>
                                      <w:rFonts w:ascii="Arial" w:hAnsi="Arial" w:cs="Arial"/>
                                      <w:color w:val="000000"/>
                                      <w:position w:val="-2"/>
                                      <w:sz w:val="18"/>
                                      <w:szCs w:val="18"/>
                                    </w:rPr>
                                    <w:t>Ime in priimek: _____________________</w:t>
                                  </w:r>
                                </w:p>
                              </w:tc>
                            </w:tr>
                            <w:tr w:rsidR="00A13A30" w14:paraId="5C74B55D" w14:textId="77777777" w:rsidTr="00F371A4">
                              <w:tc>
                                <w:tcPr>
                                  <w:tcW w:w="2500" w:type="pct"/>
                                  <w:tcMar>
                                    <w:top w:w="75" w:type="dxa"/>
                                    <w:bottom w:w="75" w:type="dxa"/>
                                  </w:tcMar>
                                  <w:vAlign w:val="center"/>
                                </w:tcPr>
                                <w:p w14:paraId="2FD3D46C" w14:textId="77777777" w:rsidR="00A13A30" w:rsidRDefault="00A13A30" w:rsidP="00F371A4">
                                  <w:r>
                                    <w:rPr>
                                      <w:rFonts w:ascii="Arial" w:hAnsi="Arial" w:cs="Arial"/>
                                      <w:color w:val="000000"/>
                                      <w:position w:val="-2"/>
                                      <w:sz w:val="18"/>
                                      <w:szCs w:val="18"/>
                                    </w:rPr>
                                    <w:t> </w:t>
                                  </w:r>
                                </w:p>
                              </w:tc>
                              <w:tc>
                                <w:tcPr>
                                  <w:tcW w:w="0" w:type="auto"/>
                                  <w:tcMar>
                                    <w:top w:w="75" w:type="dxa"/>
                                    <w:bottom w:w="75" w:type="dxa"/>
                                  </w:tcMar>
                                  <w:vAlign w:val="center"/>
                                </w:tcPr>
                                <w:p w14:paraId="6C88F039" w14:textId="77777777" w:rsidR="00A13A30" w:rsidRDefault="00A13A30" w:rsidP="00F371A4">
                                  <w:r>
                                    <w:rPr>
                                      <w:rFonts w:ascii="Arial" w:hAnsi="Arial" w:cs="Arial"/>
                                      <w:color w:val="A9A9A9"/>
                                      <w:position w:val="-2"/>
                                      <w:sz w:val="18"/>
                                      <w:szCs w:val="18"/>
                                    </w:rPr>
                                    <w:t xml:space="preserve">                                       (podpis)</w:t>
                                  </w:r>
                                </w:p>
                              </w:tc>
                            </w:tr>
                          </w:tbl>
                          <w:p w14:paraId="045E97F7" w14:textId="77777777" w:rsidR="00A13A30" w:rsidRDefault="00A13A30" w:rsidP="00353C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84425DC" id="Text Box 8" o:spid="_x0000_s1027" type="#_x0000_t202" style="position:absolute;margin-left:-24.35pt;margin-top:16.45pt;width:769.15pt;height:73.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" fillcolor="white [3201]" stroked="f" strokeweight=".5pt">
                <v:textbox>
                  <w:txbxContent>
                    <w:tbl>
                      <w:tblPr>
                        <w:tblStyle w:val="NormalTablePHPDOCX"/>
                        <w:tblW w:w="5000" w:type="pct"/>
                        <w:tblInd w:w="108" w:type="dxa"/>
                        <w:tblLook w:val="04A0" w:firstRow="1" w:lastRow="0" w:firstColumn="1" w:lastColumn="0" w:noHBand="0" w:noVBand="1"/>
                      </w:tblPr>
                      <w:tblGrid>
                        <w:gridCol w:w="7550"/>
                        <w:gridCol w:w="7550"/>
                      </w:tblGrid>
                      <w:tr w:rsidR="00A13A30" w14:paraId="4B7DAFF3" w14:textId="77777777" w:rsidTr="00F371A4">
                        <w:tc>
                          <w:tcPr>
                            <w:tcW w:w="2500" w:type="pct"/>
                            <w:tcMar>
                              <w:top w:w="75" w:type="dxa"/>
                              <w:bottom w:w="75" w:type="dxa"/>
                            </w:tcMar>
                            <w:vAlign w:val="center"/>
                          </w:tcPr>
                          <w:p w14:paraId="78EE5B8B" w14:textId="77777777" w:rsidR="00A13A30" w:rsidRDefault="00A13A30" w:rsidP="00F371A4">
                            <w:r>
                              <w:rPr>
                                <w:rFonts w:ascii="Arial" w:hAnsi="Arial" w:cs="Arial"/>
                                <w:color w:val="000000"/>
                                <w:position w:val="-2"/>
                                <w:sz w:val="18"/>
                                <w:szCs w:val="18"/>
                              </w:rPr>
                              <w:t>Kraj in datum:</w:t>
                            </w:r>
                          </w:p>
                        </w:tc>
                        <w:tc>
                          <w:tcPr>
                            <w:tcW w:w="0" w:type="auto"/>
                            <w:tcMar>
                              <w:top w:w="75" w:type="dxa"/>
                              <w:bottom w:w="75" w:type="dxa"/>
                            </w:tcMar>
                            <w:vAlign w:val="center"/>
                          </w:tcPr>
                          <w:p w14:paraId="6B3AD802" w14:textId="77777777" w:rsidR="00A13A30" w:rsidRDefault="00A13A30" w:rsidP="00F371A4">
                            <w:r>
                              <w:rPr>
                                <w:rFonts w:ascii="Arial" w:hAnsi="Arial" w:cs="Arial"/>
                                <w:color w:val="000000"/>
                                <w:position w:val="-2"/>
                                <w:sz w:val="18"/>
                                <w:szCs w:val="18"/>
                              </w:rPr>
                              <w:t>Ime in priimek: _____________________</w:t>
                            </w:r>
                          </w:p>
                        </w:tc>
                      </w:tr>
                      <w:tr w:rsidR="00A13A30" w14:paraId="5C74B55D" w14:textId="77777777" w:rsidTr="00F371A4">
                        <w:tc>
                          <w:tcPr>
                            <w:tcW w:w="2500" w:type="pct"/>
                            <w:tcMar>
                              <w:top w:w="75" w:type="dxa"/>
                              <w:bottom w:w="75" w:type="dxa"/>
                            </w:tcMar>
                            <w:vAlign w:val="center"/>
                          </w:tcPr>
                          <w:p w14:paraId="2FD3D46C" w14:textId="77777777" w:rsidR="00A13A30" w:rsidRDefault="00A13A30" w:rsidP="00F371A4">
                            <w:r>
                              <w:rPr>
                                <w:rFonts w:ascii="Arial" w:hAnsi="Arial" w:cs="Arial"/>
                                <w:color w:val="000000"/>
                                <w:position w:val="-2"/>
                                <w:sz w:val="18"/>
                                <w:szCs w:val="18"/>
                              </w:rPr>
                              <w:t> </w:t>
                            </w:r>
                          </w:p>
                        </w:tc>
                        <w:tc>
                          <w:tcPr>
                            <w:tcW w:w="0" w:type="auto"/>
                            <w:tcMar>
                              <w:top w:w="75" w:type="dxa"/>
                              <w:bottom w:w="75" w:type="dxa"/>
                            </w:tcMar>
                            <w:vAlign w:val="center"/>
                          </w:tcPr>
                          <w:p w14:paraId="6C88F039" w14:textId="77777777" w:rsidR="00A13A30" w:rsidRDefault="00A13A30" w:rsidP="00F371A4">
                            <w:r>
                              <w:rPr>
                                <w:rFonts w:ascii="Arial" w:hAnsi="Arial" w:cs="Arial"/>
                                <w:color w:val="A9A9A9"/>
                                <w:position w:val="-2"/>
                                <w:sz w:val="18"/>
                                <w:szCs w:val="18"/>
                              </w:rPr>
                              <w:t xml:space="preserve">                                       (podpis)</w:t>
                            </w:r>
                          </w:p>
                        </w:tc>
                      </w:tr>
                    </w:tbl>
                    <w:p w14:paraId="045E97F7" w14:textId="77777777" w:rsidR="00A13A30" w:rsidRDefault="00A13A30" w:rsidP="00353C1D"/>
                  </w:txbxContent>
                </v:textbox>
              </v:shape>
            </w:pict>
          </mc:Fallback>
        </mc:AlternateContent>
      </w:r>
    </w:p>
    <w:p w14:paraId="7A76CCA7" w14:textId="77777777" w:rsidR="004866A6" w:rsidRDefault="004866A6" w:rsidP="00353C1D"/>
    <w:p w14:paraId="3A960AAB" w14:textId="77777777" w:rsidR="004866A6" w:rsidRDefault="004866A6" w:rsidP="00353C1D"/>
    <w:p w14:paraId="29242075" w14:textId="77777777" w:rsidR="004866A6" w:rsidRDefault="004866A6" w:rsidP="00353C1D"/>
    <w:p w14:paraId="245BA8CE" w14:textId="77777777" w:rsidR="006E2F57" w:rsidRDefault="006E2F57" w:rsidP="00353C1D">
      <w:pPr>
        <w:spacing w:after="0"/>
        <w:jc w:val="right"/>
        <w:rPr>
          <w:rFonts w:ascii="Arial" w:hAnsi="Arial" w:cs="Arial"/>
          <w:sz w:val="18"/>
          <w:szCs w:val="18"/>
        </w:rPr>
      </w:pPr>
    </w:p>
    <w:p w14:paraId="0191D57D" w14:textId="77777777" w:rsidR="006E2F57" w:rsidRDefault="006E2F57" w:rsidP="00353C1D">
      <w:pPr>
        <w:spacing w:after="0"/>
        <w:jc w:val="right"/>
        <w:rPr>
          <w:rFonts w:ascii="Arial" w:hAnsi="Arial" w:cs="Arial"/>
          <w:sz w:val="18"/>
          <w:szCs w:val="18"/>
        </w:rPr>
      </w:pPr>
    </w:p>
    <w:p w14:paraId="6EA3E0AC" w14:textId="77777777" w:rsidR="006E2F57" w:rsidRDefault="006E2F57" w:rsidP="00353C1D">
      <w:pPr>
        <w:spacing w:after="0"/>
        <w:jc w:val="right"/>
        <w:rPr>
          <w:rFonts w:ascii="Arial" w:hAnsi="Arial" w:cs="Arial"/>
          <w:sz w:val="18"/>
          <w:szCs w:val="18"/>
        </w:rPr>
      </w:pPr>
    </w:p>
    <w:p w14:paraId="33BD6A58" w14:textId="77777777" w:rsidR="006E2F57" w:rsidRDefault="006E2F57" w:rsidP="00353C1D">
      <w:pPr>
        <w:spacing w:after="0"/>
        <w:jc w:val="right"/>
        <w:rPr>
          <w:rFonts w:ascii="Arial" w:hAnsi="Arial" w:cs="Arial"/>
          <w:sz w:val="18"/>
          <w:szCs w:val="18"/>
        </w:rPr>
      </w:pPr>
    </w:p>
    <w:p w14:paraId="5D647C35" w14:textId="77777777" w:rsidR="006E2F57" w:rsidRDefault="006E2F57" w:rsidP="00353C1D">
      <w:pPr>
        <w:spacing w:after="0"/>
        <w:jc w:val="right"/>
        <w:rPr>
          <w:rFonts w:ascii="Arial" w:hAnsi="Arial" w:cs="Arial"/>
          <w:sz w:val="18"/>
          <w:szCs w:val="18"/>
        </w:rPr>
      </w:pPr>
    </w:p>
    <w:p w14:paraId="10A454B6" w14:textId="77777777" w:rsidR="006E2F57" w:rsidRDefault="006E2F57" w:rsidP="00353C1D">
      <w:pPr>
        <w:spacing w:after="0"/>
        <w:jc w:val="right"/>
        <w:rPr>
          <w:rFonts w:ascii="Arial" w:hAnsi="Arial" w:cs="Arial"/>
          <w:sz w:val="18"/>
          <w:szCs w:val="18"/>
        </w:rPr>
      </w:pPr>
    </w:p>
    <w:p w14:paraId="776C7918" w14:textId="77777777" w:rsidR="006E2F57" w:rsidRDefault="006E2F57" w:rsidP="00353C1D">
      <w:pPr>
        <w:spacing w:after="0"/>
        <w:jc w:val="right"/>
        <w:rPr>
          <w:rFonts w:ascii="Arial" w:hAnsi="Arial" w:cs="Arial"/>
          <w:sz w:val="18"/>
          <w:szCs w:val="18"/>
        </w:rPr>
      </w:pPr>
    </w:p>
    <w:p w14:paraId="0575BD70" w14:textId="77777777" w:rsidR="006E2F57" w:rsidRDefault="006E2F57" w:rsidP="00353C1D">
      <w:pPr>
        <w:spacing w:after="0"/>
        <w:jc w:val="right"/>
        <w:rPr>
          <w:rFonts w:ascii="Arial" w:hAnsi="Arial" w:cs="Arial"/>
          <w:sz w:val="18"/>
          <w:szCs w:val="18"/>
        </w:rPr>
      </w:pPr>
    </w:p>
    <w:p w14:paraId="0BB60A41" w14:textId="77777777" w:rsidR="006E2F57" w:rsidRDefault="006E2F57" w:rsidP="00353C1D">
      <w:pPr>
        <w:spacing w:after="0"/>
        <w:jc w:val="right"/>
        <w:rPr>
          <w:rFonts w:ascii="Arial" w:hAnsi="Arial" w:cs="Arial"/>
          <w:sz w:val="18"/>
          <w:szCs w:val="18"/>
        </w:rPr>
      </w:pPr>
    </w:p>
    <w:p w14:paraId="57412903" w14:textId="77777777" w:rsidR="006E2F57" w:rsidRDefault="006E2F57" w:rsidP="00353C1D">
      <w:pPr>
        <w:spacing w:after="0"/>
        <w:jc w:val="right"/>
        <w:rPr>
          <w:rFonts w:ascii="Arial" w:hAnsi="Arial" w:cs="Arial"/>
          <w:sz w:val="18"/>
          <w:szCs w:val="18"/>
        </w:rPr>
      </w:pPr>
    </w:p>
    <w:p w14:paraId="20F6F861" w14:textId="77777777" w:rsidR="006E2F57" w:rsidRDefault="006E2F57" w:rsidP="00353C1D">
      <w:pPr>
        <w:spacing w:after="0"/>
        <w:jc w:val="right"/>
        <w:rPr>
          <w:rFonts w:ascii="Arial" w:hAnsi="Arial" w:cs="Arial"/>
          <w:sz w:val="18"/>
          <w:szCs w:val="18"/>
        </w:rPr>
      </w:pPr>
    </w:p>
    <w:p w14:paraId="40CA2190" w14:textId="77777777" w:rsidR="006E2F57" w:rsidRDefault="006E2F57" w:rsidP="00353C1D">
      <w:pPr>
        <w:spacing w:after="0"/>
        <w:jc w:val="right"/>
        <w:rPr>
          <w:rFonts w:ascii="Arial" w:hAnsi="Arial" w:cs="Arial"/>
          <w:sz w:val="18"/>
          <w:szCs w:val="18"/>
        </w:rPr>
      </w:pPr>
    </w:p>
    <w:p w14:paraId="4A80CE45" w14:textId="77777777" w:rsidR="006E2F57" w:rsidRDefault="006E2F57" w:rsidP="00353C1D">
      <w:pPr>
        <w:spacing w:after="0"/>
        <w:jc w:val="right"/>
        <w:rPr>
          <w:rFonts w:ascii="Arial" w:hAnsi="Arial" w:cs="Arial"/>
          <w:sz w:val="18"/>
          <w:szCs w:val="18"/>
        </w:rPr>
      </w:pPr>
    </w:p>
    <w:p w14:paraId="2FD3A2D9" w14:textId="77777777" w:rsidR="006E2F57" w:rsidRDefault="006E2F57" w:rsidP="00353C1D">
      <w:pPr>
        <w:spacing w:after="0"/>
        <w:jc w:val="right"/>
        <w:rPr>
          <w:rFonts w:ascii="Arial" w:hAnsi="Arial" w:cs="Arial"/>
          <w:sz w:val="18"/>
          <w:szCs w:val="18"/>
        </w:rPr>
      </w:pPr>
    </w:p>
    <w:p w14:paraId="5D68D20A" w14:textId="77777777" w:rsidR="006E2F57" w:rsidRDefault="006E2F57" w:rsidP="00353C1D">
      <w:pPr>
        <w:spacing w:after="0"/>
        <w:jc w:val="right"/>
        <w:rPr>
          <w:rFonts w:ascii="Arial" w:hAnsi="Arial" w:cs="Arial"/>
          <w:sz w:val="18"/>
          <w:szCs w:val="18"/>
        </w:rPr>
      </w:pPr>
    </w:p>
    <w:p w14:paraId="4EDDF076" w14:textId="651B250A" w:rsidR="00353C1D" w:rsidRDefault="00353C1D" w:rsidP="00353C1D">
      <w:pPr>
        <w:spacing w:after="0"/>
        <w:jc w:val="right"/>
        <w:rPr>
          <w:rFonts w:ascii="Arial" w:hAnsi="Arial" w:cs="Arial"/>
          <w:sz w:val="18"/>
          <w:szCs w:val="18"/>
        </w:rPr>
      </w:pPr>
      <w:r>
        <w:rPr>
          <w:rFonts w:ascii="Arial" w:hAnsi="Arial" w:cs="Arial"/>
          <w:sz w:val="18"/>
          <w:szCs w:val="18"/>
        </w:rPr>
        <w:lastRenderedPageBreak/>
        <w:t>Obrazec št: 6</w:t>
      </w:r>
    </w:p>
    <w:p w14:paraId="335EC392" w14:textId="77777777" w:rsidR="00353C1D" w:rsidRPr="00C10BAD" w:rsidRDefault="00353C1D" w:rsidP="00353C1D">
      <w:pPr>
        <w:spacing w:after="0"/>
        <w:jc w:val="right"/>
        <w:rPr>
          <w:rFonts w:ascii="Arial" w:hAnsi="Arial" w:cs="Arial"/>
          <w:sz w:val="18"/>
          <w:szCs w:val="18"/>
        </w:rPr>
      </w:pPr>
    </w:p>
    <w:p w14:paraId="558196AC" w14:textId="77777777" w:rsidR="00353C1D" w:rsidRDefault="00353C1D" w:rsidP="00353C1D">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Vzorec bančne garancije / kavcijskega zavarovanja za dobro izvedbo</w:t>
      </w:r>
    </w:p>
    <w:p w14:paraId="677E2E22" w14:textId="77777777" w:rsidR="00353C1D" w:rsidRDefault="00353C1D" w:rsidP="00353C1D">
      <w:pPr>
        <w:spacing w:after="120"/>
        <w:rPr>
          <w:rFonts w:ascii="Arial" w:hAnsi="Arial" w:cs="Arial"/>
        </w:rPr>
      </w:pPr>
    </w:p>
    <w:p w14:paraId="6EBCAC89" w14:textId="77777777" w:rsidR="00353C1D" w:rsidRDefault="00353C1D" w:rsidP="00353C1D">
      <w:pPr>
        <w:spacing w:before="225" w:after="225" w:line="240" w:lineRule="auto"/>
        <w:jc w:val="both"/>
      </w:pPr>
      <w:r>
        <w:rPr>
          <w:rFonts w:ascii="Arial" w:hAnsi="Arial" w:cs="Arial"/>
          <w:i/>
          <w:iCs/>
          <w:color w:val="000000"/>
          <w:sz w:val="18"/>
          <w:szCs w:val="18"/>
        </w:rPr>
        <w:t>Glava s podatki o garantu (zavarovalnici/banki) ali SWIFT ključ</w:t>
      </w:r>
    </w:p>
    <w:p w14:paraId="5733E9F8" w14:textId="77777777" w:rsidR="00353C1D" w:rsidRDefault="00353C1D" w:rsidP="00353C1D">
      <w:pPr>
        <w:spacing w:before="225" w:after="225" w:line="240" w:lineRule="auto"/>
        <w:jc w:val="both"/>
      </w:pPr>
      <w:r>
        <w:rPr>
          <w:rFonts w:ascii="Arial" w:hAnsi="Arial" w:cs="Arial"/>
          <w:color w:val="000000"/>
          <w:sz w:val="18"/>
          <w:szCs w:val="18"/>
        </w:rPr>
        <w:t>Za: OBČINA GORENJA VAS-POLJANE, Poljanska cesta 87, 4224 Gorenja vas</w:t>
      </w:r>
    </w:p>
    <w:p w14:paraId="7DA3C600" w14:textId="77777777" w:rsidR="00353C1D" w:rsidRDefault="00353C1D" w:rsidP="00353C1D">
      <w:pPr>
        <w:spacing w:before="225" w:after="225" w:line="240" w:lineRule="auto"/>
        <w:jc w:val="both"/>
      </w:pPr>
      <w:r>
        <w:rPr>
          <w:rFonts w:ascii="Arial" w:hAnsi="Arial" w:cs="Arial"/>
          <w:color w:val="000000"/>
          <w:sz w:val="18"/>
          <w:szCs w:val="18"/>
        </w:rPr>
        <w:t xml:space="preserve">Datum: </w:t>
      </w:r>
      <w:r>
        <w:rPr>
          <w:rFonts w:ascii="Arial" w:hAnsi="Arial" w:cs="Arial"/>
          <w:i/>
          <w:iCs/>
          <w:color w:val="000000"/>
          <w:sz w:val="18"/>
          <w:szCs w:val="18"/>
        </w:rPr>
        <w:t>(vpiše se datum izdaje)__________________________________</w:t>
      </w:r>
    </w:p>
    <w:p w14:paraId="0EEFF852" w14:textId="77777777" w:rsidR="00353C1D" w:rsidRDefault="00353C1D" w:rsidP="00353C1D">
      <w:pPr>
        <w:spacing w:before="225" w:after="225" w:line="240" w:lineRule="auto"/>
        <w:jc w:val="both"/>
        <w:rPr>
          <w:rFonts w:ascii="Arial" w:hAnsi="Arial" w:cs="Arial"/>
          <w:i/>
          <w:iCs/>
          <w:color w:val="000000"/>
          <w:sz w:val="18"/>
          <w:szCs w:val="18"/>
        </w:rPr>
      </w:pPr>
      <w:r>
        <w:rPr>
          <w:rFonts w:ascii="Arial" w:hAnsi="Arial" w:cs="Arial"/>
          <w:b/>
          <w:bCs/>
          <w:color w:val="000000"/>
          <w:sz w:val="18"/>
          <w:szCs w:val="18"/>
        </w:rPr>
        <w:t>VRSTA ZAVAROVANJA:</w:t>
      </w:r>
      <w:r>
        <w:rPr>
          <w:rFonts w:ascii="Arial" w:hAnsi="Arial" w:cs="Arial"/>
          <w:color w:val="000000"/>
          <w:sz w:val="18"/>
          <w:szCs w:val="18"/>
        </w:rPr>
        <w:t xml:space="preserve"> </w:t>
      </w:r>
      <w:r>
        <w:rPr>
          <w:rFonts w:ascii="Arial" w:hAnsi="Arial" w:cs="Arial"/>
          <w:i/>
          <w:iCs/>
          <w:color w:val="000000"/>
          <w:sz w:val="18"/>
          <w:szCs w:val="18"/>
        </w:rPr>
        <w:t>(vpiše se vrsta zavarovanja: kavcijsko zavarovanje/bančna garancija)</w:t>
      </w:r>
    </w:p>
    <w:p w14:paraId="27162141" w14:textId="77777777" w:rsidR="00353C1D" w:rsidRDefault="00353C1D" w:rsidP="00353C1D">
      <w:pPr>
        <w:spacing w:before="225" w:after="225" w:line="240" w:lineRule="auto"/>
        <w:jc w:val="both"/>
      </w:pPr>
      <w:r>
        <w:rPr>
          <w:rFonts w:ascii="Arial" w:hAnsi="Arial" w:cs="Arial"/>
          <w:i/>
          <w:iCs/>
          <w:color w:val="000000"/>
          <w:sz w:val="18"/>
          <w:szCs w:val="18"/>
        </w:rPr>
        <w:t>________________________________________________________________________________________</w:t>
      </w:r>
    </w:p>
    <w:p w14:paraId="17068EB0" w14:textId="77777777" w:rsidR="00353C1D" w:rsidRDefault="00353C1D" w:rsidP="00353C1D">
      <w:pPr>
        <w:spacing w:before="225" w:after="225" w:line="240" w:lineRule="auto"/>
        <w:jc w:val="both"/>
        <w:rPr>
          <w:rFonts w:ascii="Arial" w:hAnsi="Arial" w:cs="Arial"/>
          <w:i/>
          <w:iCs/>
          <w:color w:val="000000"/>
          <w:sz w:val="18"/>
          <w:szCs w:val="18"/>
        </w:rPr>
      </w:pPr>
      <w:r>
        <w:rPr>
          <w:rFonts w:ascii="Arial" w:hAnsi="Arial" w:cs="Arial"/>
          <w:b/>
          <w:bCs/>
          <w:color w:val="000000"/>
          <w:sz w:val="18"/>
          <w:szCs w:val="18"/>
        </w:rPr>
        <w:t>ŠTEVILKA:</w:t>
      </w:r>
      <w:r>
        <w:rPr>
          <w:rFonts w:ascii="Arial" w:hAnsi="Arial" w:cs="Arial"/>
          <w:color w:val="000000"/>
          <w:sz w:val="18"/>
          <w:szCs w:val="18"/>
        </w:rPr>
        <w:t xml:space="preserve"> </w:t>
      </w:r>
      <w:r>
        <w:rPr>
          <w:rFonts w:ascii="Arial" w:hAnsi="Arial" w:cs="Arial"/>
          <w:i/>
          <w:iCs/>
          <w:color w:val="000000"/>
          <w:sz w:val="18"/>
          <w:szCs w:val="18"/>
        </w:rPr>
        <w:t>(vpiše se številka zavarovanja)</w:t>
      </w:r>
    </w:p>
    <w:p w14:paraId="719CA1C5" w14:textId="77777777" w:rsidR="00353C1D" w:rsidRDefault="00353C1D" w:rsidP="00353C1D">
      <w:pPr>
        <w:spacing w:before="225" w:after="225" w:line="240" w:lineRule="auto"/>
        <w:jc w:val="both"/>
      </w:pPr>
      <w:r>
        <w:rPr>
          <w:rFonts w:ascii="Arial" w:hAnsi="Arial" w:cs="Arial"/>
          <w:i/>
          <w:iCs/>
          <w:color w:val="000000"/>
          <w:sz w:val="18"/>
          <w:szCs w:val="18"/>
        </w:rPr>
        <w:t>________________________________________________________________________________________</w:t>
      </w:r>
    </w:p>
    <w:p w14:paraId="20F6E660" w14:textId="77777777" w:rsidR="00353C1D" w:rsidRDefault="00353C1D" w:rsidP="00353C1D">
      <w:pPr>
        <w:spacing w:before="225" w:after="225" w:line="240" w:lineRule="auto"/>
        <w:rPr>
          <w:rFonts w:ascii="Arial" w:hAnsi="Arial" w:cs="Arial"/>
          <w:i/>
          <w:iCs/>
          <w:color w:val="000000"/>
          <w:sz w:val="18"/>
          <w:szCs w:val="18"/>
        </w:rPr>
      </w:pPr>
      <w:r>
        <w:rPr>
          <w:rFonts w:ascii="Arial" w:hAnsi="Arial" w:cs="Arial"/>
          <w:b/>
          <w:bCs/>
          <w:color w:val="000000"/>
          <w:sz w:val="18"/>
          <w:szCs w:val="18"/>
        </w:rPr>
        <w:t>GARANT:</w:t>
      </w:r>
      <w:r>
        <w:rPr>
          <w:rFonts w:ascii="Arial" w:hAnsi="Arial" w:cs="Arial"/>
          <w:color w:val="000000"/>
          <w:sz w:val="18"/>
          <w:szCs w:val="18"/>
        </w:rPr>
        <w:t xml:space="preserve"> </w:t>
      </w:r>
      <w:r>
        <w:rPr>
          <w:rFonts w:ascii="Arial" w:hAnsi="Arial" w:cs="Arial"/>
          <w:i/>
          <w:iCs/>
          <w:color w:val="000000"/>
          <w:sz w:val="18"/>
          <w:szCs w:val="18"/>
        </w:rPr>
        <w:t>(vpiše se ime in naslov zavarovalnice/banke v kraju izdaje)</w:t>
      </w:r>
    </w:p>
    <w:p w14:paraId="3AF0A241" w14:textId="77777777" w:rsidR="00353C1D" w:rsidRDefault="00353C1D" w:rsidP="00353C1D">
      <w:pPr>
        <w:spacing w:before="225" w:after="225" w:line="240" w:lineRule="auto"/>
      </w:pPr>
      <w:r>
        <w:rPr>
          <w:rFonts w:ascii="Arial" w:hAnsi="Arial" w:cs="Arial"/>
          <w:i/>
          <w:iCs/>
          <w:color w:val="000000"/>
          <w:sz w:val="18"/>
          <w:szCs w:val="18"/>
        </w:rPr>
        <w:t>_________________________________________________________________________________</w:t>
      </w:r>
      <w:r w:rsidR="00044889">
        <w:rPr>
          <w:rFonts w:ascii="Arial" w:hAnsi="Arial" w:cs="Arial"/>
          <w:iCs/>
          <w:color w:val="000000"/>
          <w:sz w:val="18"/>
          <w:szCs w:val="18"/>
        </w:rPr>
        <w:t>__</w:t>
      </w:r>
      <w:r>
        <w:rPr>
          <w:rFonts w:ascii="Arial" w:hAnsi="Arial" w:cs="Arial"/>
          <w:i/>
          <w:iCs/>
          <w:color w:val="000000"/>
          <w:sz w:val="18"/>
          <w:szCs w:val="18"/>
        </w:rPr>
        <w:t>_______</w:t>
      </w:r>
    </w:p>
    <w:p w14:paraId="3C8D65FD" w14:textId="77777777" w:rsidR="00353C1D" w:rsidRDefault="00353C1D" w:rsidP="00353C1D">
      <w:pPr>
        <w:spacing w:before="225" w:after="225" w:line="240" w:lineRule="auto"/>
        <w:jc w:val="both"/>
        <w:rPr>
          <w:rFonts w:ascii="Arial" w:hAnsi="Arial" w:cs="Arial"/>
          <w:i/>
          <w:iCs/>
          <w:color w:val="000000"/>
          <w:sz w:val="18"/>
          <w:szCs w:val="18"/>
        </w:rPr>
      </w:pPr>
      <w:r>
        <w:rPr>
          <w:rFonts w:ascii="Arial" w:hAnsi="Arial" w:cs="Arial"/>
          <w:b/>
          <w:bCs/>
          <w:color w:val="000000"/>
          <w:sz w:val="18"/>
          <w:szCs w:val="18"/>
        </w:rPr>
        <w:t>NAROČNIK:</w:t>
      </w:r>
      <w:r>
        <w:rPr>
          <w:rFonts w:ascii="Arial" w:hAnsi="Arial" w:cs="Arial"/>
          <w:color w:val="000000"/>
          <w:sz w:val="18"/>
          <w:szCs w:val="18"/>
        </w:rPr>
        <w:t xml:space="preserve"> </w:t>
      </w:r>
      <w:r>
        <w:rPr>
          <w:rFonts w:ascii="Arial" w:hAnsi="Arial" w:cs="Arial"/>
          <w:i/>
          <w:iCs/>
          <w:color w:val="000000"/>
          <w:sz w:val="18"/>
          <w:szCs w:val="18"/>
        </w:rPr>
        <w:t>(vpiše se ime in naslov naročnika zavarovanja, tj. v postopku javnega naročanja izbranega ponudnika)</w:t>
      </w:r>
      <w:r w:rsidRPr="00C10BAD">
        <w:rPr>
          <w:rFonts w:ascii="Arial" w:hAnsi="Arial" w:cs="Arial"/>
          <w:i/>
          <w:iCs/>
          <w:color w:val="000000"/>
          <w:sz w:val="18"/>
          <w:szCs w:val="18"/>
        </w:rPr>
        <w:t xml:space="preserve"> </w:t>
      </w:r>
    </w:p>
    <w:p w14:paraId="178E749A" w14:textId="77777777" w:rsidR="00353C1D" w:rsidRDefault="00353C1D" w:rsidP="00353C1D">
      <w:pPr>
        <w:spacing w:before="225" w:after="225" w:line="240" w:lineRule="auto"/>
        <w:jc w:val="both"/>
      </w:pPr>
      <w:r>
        <w:rPr>
          <w:rFonts w:ascii="Arial" w:hAnsi="Arial" w:cs="Arial"/>
          <w:i/>
          <w:iCs/>
          <w:color w:val="000000"/>
          <w:sz w:val="18"/>
          <w:szCs w:val="18"/>
        </w:rPr>
        <w:t>________________________________________________________________________________________</w:t>
      </w:r>
    </w:p>
    <w:p w14:paraId="4F1BFBAE" w14:textId="77777777" w:rsidR="00353C1D" w:rsidRDefault="00353C1D" w:rsidP="00353C1D">
      <w:pPr>
        <w:spacing w:before="225" w:after="225" w:line="240" w:lineRule="auto"/>
        <w:jc w:val="both"/>
      </w:pPr>
      <w:r>
        <w:rPr>
          <w:rFonts w:ascii="Arial" w:hAnsi="Arial" w:cs="Arial"/>
          <w:b/>
          <w:bCs/>
          <w:color w:val="000000"/>
          <w:sz w:val="18"/>
          <w:szCs w:val="18"/>
        </w:rPr>
        <w:t>UPRAVIČENEC:</w:t>
      </w:r>
      <w:r>
        <w:rPr>
          <w:rFonts w:ascii="Arial" w:hAnsi="Arial" w:cs="Arial"/>
          <w:color w:val="000000"/>
          <w:sz w:val="18"/>
          <w:szCs w:val="18"/>
        </w:rPr>
        <w:t xml:space="preserve"> OBČINA GORENJA VAS-POLJANE, Poljanska cesta 87, 4224 Gorenja vas</w:t>
      </w:r>
    </w:p>
    <w:p w14:paraId="7F9323D7" w14:textId="77777777" w:rsidR="00353C1D" w:rsidRDefault="00353C1D" w:rsidP="00353C1D">
      <w:pPr>
        <w:spacing w:before="225" w:after="225" w:line="240" w:lineRule="auto"/>
        <w:jc w:val="both"/>
      </w:pPr>
      <w:r>
        <w:rPr>
          <w:rFonts w:ascii="Arial" w:hAnsi="Arial" w:cs="Arial"/>
          <w:b/>
          <w:bCs/>
          <w:color w:val="000000"/>
          <w:sz w:val="18"/>
          <w:szCs w:val="18"/>
        </w:rPr>
        <w:t>OSNOVNI POSEL:</w:t>
      </w:r>
      <w:r>
        <w:rPr>
          <w:rFonts w:ascii="Arial" w:hAnsi="Arial" w:cs="Arial"/>
          <w:color w:val="000000"/>
          <w:sz w:val="18"/>
          <w:szCs w:val="18"/>
        </w:rPr>
        <w:t xml:space="preserve"> obveznost naročnika zavarovanja iz pogodbe št. z dne </w:t>
      </w:r>
      <w:r>
        <w:rPr>
          <w:rFonts w:ascii="Arial" w:hAnsi="Arial" w:cs="Arial"/>
          <w:i/>
          <w:iCs/>
          <w:color w:val="000000"/>
          <w:sz w:val="18"/>
          <w:szCs w:val="18"/>
        </w:rPr>
        <w:t xml:space="preserve">(vpiše se številko in datum pogodbe o izvedbi javnega naročila, sklenjene na podlagi postopka z oznako </w:t>
      </w:r>
      <w:r w:rsidR="00044889">
        <w:rPr>
          <w:rFonts w:ascii="Arial" w:hAnsi="Arial" w:cs="Arial"/>
          <w:i/>
          <w:iCs/>
          <w:color w:val="000000"/>
          <w:sz w:val="18"/>
          <w:szCs w:val="18"/>
        </w:rPr>
        <w:t>___________________</w:t>
      </w:r>
      <w:r>
        <w:rPr>
          <w:rFonts w:ascii="Arial" w:hAnsi="Arial" w:cs="Arial"/>
          <w:i/>
          <w:iCs/>
          <w:color w:val="000000"/>
          <w:sz w:val="18"/>
          <w:szCs w:val="18"/>
        </w:rPr>
        <w:t>)</w:t>
      </w:r>
      <w:r>
        <w:rPr>
          <w:rFonts w:ascii="Arial" w:hAnsi="Arial" w:cs="Arial"/>
          <w:color w:val="000000"/>
          <w:sz w:val="18"/>
          <w:szCs w:val="18"/>
        </w:rPr>
        <w:t xml:space="preserve"> za </w:t>
      </w:r>
      <w:r>
        <w:rPr>
          <w:rFonts w:ascii="Arial" w:hAnsi="Arial" w:cs="Arial"/>
          <w:b/>
          <w:bCs/>
          <w:color w:val="000000"/>
          <w:sz w:val="18"/>
          <w:szCs w:val="18"/>
        </w:rPr>
        <w:t>Izvajanje rednih letnih asfalterskih del in ostalih popravil na občinskih cestah v občini Gorenja vas - Poljane</w:t>
      </w:r>
    </w:p>
    <w:p w14:paraId="4AD2E2F2" w14:textId="77777777" w:rsidR="00353C1D" w:rsidRDefault="00353C1D" w:rsidP="00353C1D">
      <w:pPr>
        <w:spacing w:before="225" w:after="225" w:line="240" w:lineRule="auto"/>
        <w:jc w:val="both"/>
      </w:pPr>
      <w:r>
        <w:rPr>
          <w:rFonts w:ascii="Arial" w:hAnsi="Arial" w:cs="Arial"/>
          <w:b/>
          <w:bCs/>
          <w:color w:val="000000"/>
          <w:sz w:val="18"/>
          <w:szCs w:val="18"/>
        </w:rPr>
        <w:t xml:space="preserve">ZNESEK IN VALUTA: najmanj 5,00 % pogodbene vrednosti z DDV, kar znaša </w:t>
      </w:r>
      <w:r>
        <w:rPr>
          <w:rFonts w:ascii="Arial" w:hAnsi="Arial" w:cs="Arial"/>
          <w:b/>
          <w:bCs/>
          <w:color w:val="000000"/>
          <w:sz w:val="18"/>
          <w:szCs w:val="18"/>
          <w:u w:val="single"/>
        </w:rPr>
        <w:t>________________________</w:t>
      </w:r>
    </w:p>
    <w:p w14:paraId="175930DD" w14:textId="77777777" w:rsidR="00353C1D" w:rsidRDefault="00353C1D" w:rsidP="00353C1D">
      <w:pPr>
        <w:spacing w:before="225" w:after="225" w:line="240" w:lineRule="auto"/>
        <w:jc w:val="both"/>
      </w:pPr>
      <w:r>
        <w:rPr>
          <w:rFonts w:ascii="Arial" w:hAnsi="Arial" w:cs="Arial"/>
          <w:b/>
          <w:bCs/>
          <w:color w:val="000000"/>
          <w:sz w:val="18"/>
          <w:szCs w:val="18"/>
        </w:rPr>
        <w:t>LISTINE, KI JIH JE POLEG IZJAVE TREBA PRILOŽITI ZAHTEVI ZA PLAČILO IN SE IZRECNO ZAHTEVAJO V SPODNJEM BESEDILU:</w:t>
      </w:r>
    </w:p>
    <w:p w14:paraId="53B444AF" w14:textId="77777777" w:rsidR="00353C1D" w:rsidRDefault="00353C1D" w:rsidP="00353C1D">
      <w:pPr>
        <w:spacing w:before="225" w:after="225" w:line="240" w:lineRule="auto"/>
        <w:jc w:val="both"/>
      </w:pPr>
      <w:r>
        <w:rPr>
          <w:rFonts w:ascii="Arial" w:hAnsi="Arial" w:cs="Arial"/>
          <w:color w:val="000000"/>
          <w:sz w:val="18"/>
          <w:szCs w:val="18"/>
        </w:rPr>
        <w:t>1. Izjava Uprave RS za javna plačila, da so zahtevek za unovčenje podpisale osebe, ki so pooblaščene za zastopanje;</w:t>
      </w:r>
    </w:p>
    <w:p w14:paraId="45BBC278" w14:textId="77777777" w:rsidR="00353C1D" w:rsidRDefault="00353C1D" w:rsidP="00353C1D">
      <w:pPr>
        <w:spacing w:before="225" w:after="225" w:line="240" w:lineRule="auto"/>
        <w:jc w:val="both"/>
      </w:pPr>
      <w:r>
        <w:rPr>
          <w:rFonts w:ascii="Arial" w:hAnsi="Arial" w:cs="Arial"/>
          <w:color w:val="000000"/>
          <w:sz w:val="18"/>
          <w:szCs w:val="18"/>
        </w:rPr>
        <w:t>2. Original garancije št. _______________________________</w:t>
      </w:r>
    </w:p>
    <w:p w14:paraId="4F2047B7" w14:textId="77777777" w:rsidR="00353C1D" w:rsidRDefault="00353C1D" w:rsidP="00353C1D">
      <w:pPr>
        <w:spacing w:before="225" w:after="225" w:line="240" w:lineRule="auto"/>
        <w:jc w:val="both"/>
      </w:pPr>
      <w:r>
        <w:rPr>
          <w:rFonts w:ascii="Arial" w:hAnsi="Arial" w:cs="Arial"/>
          <w:b/>
          <w:bCs/>
          <w:color w:val="000000"/>
          <w:sz w:val="18"/>
          <w:szCs w:val="18"/>
        </w:rPr>
        <w:t>JEZIK V ZAHTEVANIH LISTINAH:</w:t>
      </w:r>
      <w:r>
        <w:rPr>
          <w:rFonts w:ascii="Arial" w:hAnsi="Arial" w:cs="Arial"/>
          <w:color w:val="000000"/>
          <w:sz w:val="18"/>
          <w:szCs w:val="18"/>
        </w:rPr>
        <w:t xml:space="preserve"> slovenski</w:t>
      </w:r>
    </w:p>
    <w:p w14:paraId="246C1452" w14:textId="77777777" w:rsidR="00353C1D" w:rsidRDefault="00353C1D" w:rsidP="00353C1D">
      <w:pPr>
        <w:spacing w:before="225" w:after="225" w:line="240" w:lineRule="auto"/>
        <w:jc w:val="both"/>
      </w:pPr>
      <w:r>
        <w:rPr>
          <w:rFonts w:ascii="Arial" w:hAnsi="Arial" w:cs="Arial"/>
          <w:b/>
          <w:bCs/>
          <w:color w:val="000000"/>
          <w:sz w:val="18"/>
          <w:szCs w:val="18"/>
        </w:rPr>
        <w:t>OBLIKA PREDLOŽITVE:</w:t>
      </w:r>
      <w:r>
        <w:rPr>
          <w:rFonts w:ascii="Arial" w:hAnsi="Arial" w:cs="Arial"/>
          <w:color w:val="000000"/>
          <w:sz w:val="18"/>
          <w:szCs w:val="18"/>
        </w:rPr>
        <w:t xml:space="preserve"> v papirni obliki s priporočeno pošto</w:t>
      </w:r>
    </w:p>
    <w:p w14:paraId="61544349" w14:textId="77777777" w:rsidR="00353C1D" w:rsidRDefault="00353C1D" w:rsidP="00353C1D">
      <w:pPr>
        <w:spacing w:before="225" w:after="225" w:line="240" w:lineRule="auto"/>
        <w:jc w:val="both"/>
        <w:rPr>
          <w:rFonts w:ascii="Arial" w:hAnsi="Arial" w:cs="Arial"/>
          <w:i/>
          <w:iCs/>
          <w:color w:val="000000"/>
          <w:sz w:val="18"/>
          <w:szCs w:val="18"/>
        </w:rPr>
      </w:pPr>
      <w:r>
        <w:rPr>
          <w:rFonts w:ascii="Arial" w:hAnsi="Arial" w:cs="Arial"/>
          <w:b/>
          <w:bCs/>
          <w:color w:val="000000"/>
          <w:sz w:val="18"/>
          <w:szCs w:val="18"/>
        </w:rPr>
        <w:t>KRAJ PREDLOŽITVE:</w:t>
      </w:r>
      <w:r>
        <w:rPr>
          <w:rFonts w:ascii="Arial" w:hAnsi="Arial" w:cs="Arial"/>
          <w:color w:val="000000"/>
          <w:sz w:val="18"/>
          <w:szCs w:val="18"/>
        </w:rPr>
        <w:t xml:space="preserve"> </w:t>
      </w:r>
      <w:r>
        <w:rPr>
          <w:rFonts w:ascii="Arial" w:hAnsi="Arial" w:cs="Arial"/>
          <w:i/>
          <w:iCs/>
          <w:color w:val="000000"/>
          <w:sz w:val="18"/>
          <w:szCs w:val="18"/>
        </w:rPr>
        <w:t>(garant vpiše naslov podružnice, kjer se opravi predložitev papirnih listin, ali elektronski naslov za predložitev v elektronski obliki, kot na primer garantov SWIFT naslov)</w:t>
      </w:r>
    </w:p>
    <w:p w14:paraId="78A63BE1" w14:textId="77777777" w:rsidR="00353C1D" w:rsidRDefault="00353C1D" w:rsidP="00353C1D">
      <w:pPr>
        <w:spacing w:before="225" w:after="225" w:line="240" w:lineRule="auto"/>
        <w:jc w:val="both"/>
      </w:pPr>
      <w:r>
        <w:rPr>
          <w:rFonts w:ascii="Arial" w:hAnsi="Arial" w:cs="Arial"/>
          <w:i/>
          <w:iCs/>
          <w:color w:val="000000"/>
          <w:sz w:val="18"/>
          <w:szCs w:val="18"/>
        </w:rPr>
        <w:t>________________________________________________________________________________________</w:t>
      </w:r>
    </w:p>
    <w:p w14:paraId="1C542A51" w14:textId="77777777" w:rsidR="00353C1D" w:rsidRDefault="00353C1D" w:rsidP="00353C1D">
      <w:pPr>
        <w:spacing w:before="225" w:after="225" w:line="240" w:lineRule="auto"/>
        <w:rPr>
          <w:rFonts w:ascii="Arial" w:hAnsi="Arial" w:cs="Arial"/>
          <w:i/>
          <w:iCs/>
          <w:color w:val="000000"/>
          <w:sz w:val="18"/>
          <w:szCs w:val="18"/>
        </w:rPr>
      </w:pPr>
      <w:r>
        <w:rPr>
          <w:rFonts w:ascii="Arial" w:hAnsi="Arial" w:cs="Arial"/>
          <w:b/>
          <w:bCs/>
          <w:color w:val="000000"/>
          <w:sz w:val="18"/>
          <w:szCs w:val="18"/>
        </w:rPr>
        <w:t>DATUM VELJAVNOSTI:</w:t>
      </w:r>
      <w:r>
        <w:rPr>
          <w:rFonts w:ascii="Arial" w:hAnsi="Arial" w:cs="Arial"/>
          <w:color w:val="000000"/>
          <w:sz w:val="18"/>
          <w:szCs w:val="18"/>
        </w:rPr>
        <w:t xml:space="preserve"> DD. MM. LLLL </w:t>
      </w:r>
      <w:r>
        <w:rPr>
          <w:rFonts w:ascii="Arial" w:hAnsi="Arial" w:cs="Arial"/>
          <w:i/>
          <w:iCs/>
          <w:color w:val="000000"/>
          <w:sz w:val="18"/>
          <w:szCs w:val="18"/>
        </w:rPr>
        <w:t>(vpiše se datum zapadlosti zavarovanja)</w:t>
      </w:r>
    </w:p>
    <w:p w14:paraId="63E81767" w14:textId="77777777" w:rsidR="00353C1D" w:rsidRDefault="00353C1D" w:rsidP="00353C1D">
      <w:pPr>
        <w:spacing w:before="225" w:after="225" w:line="240" w:lineRule="auto"/>
      </w:pPr>
      <w:r>
        <w:rPr>
          <w:rFonts w:ascii="Arial" w:hAnsi="Arial" w:cs="Arial"/>
          <w:i/>
          <w:iCs/>
          <w:color w:val="000000"/>
          <w:sz w:val="18"/>
          <w:szCs w:val="18"/>
        </w:rPr>
        <w:t>________________________________________________________________________________________</w:t>
      </w:r>
    </w:p>
    <w:p w14:paraId="59D6AA2D" w14:textId="77777777" w:rsidR="00353C1D" w:rsidRDefault="00353C1D" w:rsidP="00353C1D">
      <w:pPr>
        <w:spacing w:before="225" w:after="225" w:line="240" w:lineRule="auto"/>
        <w:jc w:val="both"/>
      </w:pPr>
    </w:p>
    <w:p w14:paraId="1B4B5F6F" w14:textId="77777777" w:rsidR="00353C1D" w:rsidRDefault="00353C1D" w:rsidP="00353C1D">
      <w:pPr>
        <w:spacing w:before="225" w:after="225" w:line="240" w:lineRule="auto"/>
        <w:jc w:val="both"/>
        <w:rPr>
          <w:rFonts w:ascii="Arial" w:hAnsi="Arial" w:cs="Arial"/>
          <w:i/>
          <w:iCs/>
          <w:color w:val="000000"/>
          <w:sz w:val="18"/>
          <w:szCs w:val="18"/>
        </w:rPr>
      </w:pPr>
      <w:r>
        <w:rPr>
          <w:rFonts w:ascii="Arial" w:hAnsi="Arial" w:cs="Arial"/>
          <w:b/>
          <w:bCs/>
          <w:color w:val="000000"/>
          <w:sz w:val="18"/>
          <w:szCs w:val="18"/>
        </w:rPr>
        <w:t>STRANKA, KI JE DOLŽNA PLAČATI STROŠKE:</w:t>
      </w:r>
      <w:r>
        <w:rPr>
          <w:rFonts w:ascii="Arial" w:hAnsi="Arial" w:cs="Arial"/>
          <w:color w:val="000000"/>
          <w:sz w:val="18"/>
          <w:szCs w:val="18"/>
        </w:rPr>
        <w:t xml:space="preserve"> </w:t>
      </w:r>
      <w:r>
        <w:rPr>
          <w:rFonts w:ascii="Arial" w:hAnsi="Arial" w:cs="Arial"/>
          <w:i/>
          <w:iCs/>
          <w:color w:val="000000"/>
          <w:sz w:val="18"/>
          <w:szCs w:val="18"/>
        </w:rPr>
        <w:t>(vpiše se ime naročnika zavarovanja, tj. v postopku javnega naročanja izbranega ponudnika)</w:t>
      </w:r>
    </w:p>
    <w:p w14:paraId="3598EC0F" w14:textId="77777777" w:rsidR="00353C1D" w:rsidRDefault="00353C1D" w:rsidP="00353C1D">
      <w:pPr>
        <w:spacing w:before="225" w:after="225" w:line="240" w:lineRule="auto"/>
        <w:jc w:val="both"/>
      </w:pPr>
      <w:r>
        <w:rPr>
          <w:rFonts w:ascii="Arial" w:hAnsi="Arial" w:cs="Arial"/>
          <w:i/>
          <w:iCs/>
          <w:color w:val="000000"/>
          <w:sz w:val="18"/>
          <w:szCs w:val="18"/>
        </w:rPr>
        <w:lastRenderedPageBreak/>
        <w:t>________________________________________________________________________________________</w:t>
      </w:r>
    </w:p>
    <w:p w14:paraId="46A4C0E8" w14:textId="77777777" w:rsidR="00353C1D" w:rsidRDefault="00353C1D" w:rsidP="00353C1D">
      <w:pPr>
        <w:spacing w:before="225" w:after="225" w:line="240" w:lineRule="auto"/>
        <w:jc w:val="both"/>
      </w:pPr>
      <w:r>
        <w:rPr>
          <w:rFonts w:ascii="Arial" w:hAnsi="Arial" w:cs="Arial"/>
          <w:color w:val="000000"/>
          <w:sz w:val="18"/>
          <w:szCs w:val="18"/>
        </w:rPr>
        <w:t>Kot garant se s tem zavarovanjem nepreklicno in brezpogojno zavezujemo, da bomo upravičencu na prvi poziv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39896CBB" w14:textId="77777777" w:rsidR="00353C1D" w:rsidRDefault="00353C1D" w:rsidP="00353C1D">
      <w:pPr>
        <w:spacing w:before="225" w:after="225" w:line="240" w:lineRule="auto"/>
        <w:jc w:val="both"/>
      </w:pPr>
      <w:r>
        <w:rPr>
          <w:rFonts w:ascii="Arial" w:hAnsi="Arial" w:cs="Arial"/>
          <w:color w:val="000000"/>
          <w:sz w:val="18"/>
          <w:szCs w:val="18"/>
        </w:rPr>
        <w:t>Katerokoli zahtevo za plačilo po tem zavarovanju moramo prejeti na datum veljavnosti zavarovanja ali pred njim v zgoraj navedenem kraju predložitve.</w:t>
      </w:r>
    </w:p>
    <w:p w14:paraId="681D23B7" w14:textId="77777777" w:rsidR="00353C1D" w:rsidRDefault="00353C1D" w:rsidP="00353C1D">
      <w:pPr>
        <w:spacing w:before="225" w:after="225" w:line="240" w:lineRule="auto"/>
        <w:jc w:val="both"/>
      </w:pPr>
      <w:r>
        <w:rPr>
          <w:rFonts w:ascii="Arial" w:hAnsi="Arial" w:cs="Arial"/>
          <w:color w:val="000000"/>
          <w:sz w:val="18"/>
          <w:szCs w:val="18"/>
        </w:rPr>
        <w:t>Morebitne spore v zvezi s tem zavarovanjem rešuje stvarno pristojno sodišče po sedežu upravičenca po slovenskem pravu.</w:t>
      </w:r>
    </w:p>
    <w:p w14:paraId="40EFFEE5" w14:textId="77777777" w:rsidR="00353C1D" w:rsidRDefault="00353C1D" w:rsidP="00353C1D">
      <w:pPr>
        <w:spacing w:before="225" w:after="225" w:line="240" w:lineRule="auto"/>
        <w:jc w:val="both"/>
        <w:rPr>
          <w:rFonts w:ascii="Arial" w:hAnsi="Arial" w:cs="Arial"/>
          <w:color w:val="000000"/>
          <w:sz w:val="18"/>
          <w:szCs w:val="18"/>
        </w:rPr>
      </w:pPr>
      <w:r>
        <w:rPr>
          <w:rFonts w:ascii="Arial" w:hAnsi="Arial" w:cs="Arial"/>
          <w:color w:val="000000"/>
          <w:sz w:val="18"/>
          <w:szCs w:val="18"/>
        </w:rPr>
        <w:t>Za to zavarovanje veljajo Enotna pravila za garancije na poziv (EPGP) revizija iz leta 2010, izdana pri MTZ pod št. 758.</w:t>
      </w:r>
    </w:p>
    <w:p w14:paraId="521261BF" w14:textId="77777777" w:rsidR="00044889" w:rsidRDefault="00044889" w:rsidP="00353C1D">
      <w:pPr>
        <w:spacing w:before="225" w:after="225" w:line="240" w:lineRule="auto"/>
        <w:jc w:val="both"/>
        <w:rPr>
          <w:rFonts w:ascii="Arial" w:hAnsi="Arial" w:cs="Arial"/>
          <w:color w:val="000000"/>
          <w:sz w:val="18"/>
          <w:szCs w:val="18"/>
        </w:rPr>
      </w:pPr>
    </w:p>
    <w:p w14:paraId="263CABF6" w14:textId="77777777" w:rsidR="00044889" w:rsidRDefault="00044889" w:rsidP="00353C1D">
      <w:pPr>
        <w:spacing w:before="225" w:after="225" w:line="240" w:lineRule="auto"/>
        <w:jc w:val="both"/>
        <w:rPr>
          <w:rFonts w:ascii="Arial" w:hAnsi="Arial" w:cs="Arial"/>
          <w:color w:val="000000"/>
          <w:sz w:val="18"/>
          <w:szCs w:val="18"/>
        </w:rPr>
      </w:pPr>
    </w:p>
    <w:p w14:paraId="009DD277" w14:textId="77777777" w:rsidR="00044889" w:rsidRDefault="00044889" w:rsidP="00353C1D">
      <w:pPr>
        <w:spacing w:before="225" w:after="225" w:line="240" w:lineRule="auto"/>
        <w:jc w:val="both"/>
        <w:rPr>
          <w:rFonts w:ascii="Arial" w:hAnsi="Arial" w:cs="Arial"/>
          <w:color w:val="000000"/>
          <w:sz w:val="18"/>
          <w:szCs w:val="18"/>
        </w:rPr>
      </w:pPr>
    </w:p>
    <w:p w14:paraId="419FC764" w14:textId="77777777" w:rsidR="00044889" w:rsidRDefault="00044889" w:rsidP="00353C1D">
      <w:pPr>
        <w:spacing w:before="225" w:after="225" w:line="240" w:lineRule="auto"/>
        <w:jc w:val="both"/>
        <w:rPr>
          <w:rFonts w:ascii="Arial" w:hAnsi="Arial" w:cs="Arial"/>
          <w:color w:val="000000"/>
          <w:sz w:val="18"/>
          <w:szCs w:val="18"/>
        </w:rPr>
      </w:pPr>
    </w:p>
    <w:p w14:paraId="29B12EF5" w14:textId="77777777" w:rsidR="00044889" w:rsidRDefault="00044889" w:rsidP="00353C1D">
      <w:pPr>
        <w:spacing w:before="225" w:after="225" w:line="240" w:lineRule="auto"/>
        <w:jc w:val="both"/>
        <w:rPr>
          <w:rFonts w:ascii="Arial" w:hAnsi="Arial" w:cs="Arial"/>
          <w:color w:val="000000"/>
          <w:sz w:val="18"/>
          <w:szCs w:val="18"/>
        </w:rPr>
      </w:pPr>
    </w:p>
    <w:tbl>
      <w:tblPr>
        <w:tblStyle w:val="NormalTablePHPDOCX"/>
        <w:tblW w:w="8745" w:type="dxa"/>
        <w:tblInd w:w="108" w:type="dxa"/>
        <w:tblLook w:val="04A0" w:firstRow="1" w:lastRow="0" w:firstColumn="1" w:lastColumn="0" w:noHBand="0" w:noVBand="1"/>
      </w:tblPr>
      <w:tblGrid>
        <w:gridCol w:w="4080"/>
        <w:gridCol w:w="4665"/>
      </w:tblGrid>
      <w:tr w:rsidR="00353C1D" w14:paraId="29EC6806" w14:textId="77777777" w:rsidTr="00F371A4">
        <w:tc>
          <w:tcPr>
            <w:tcW w:w="4080" w:type="dxa"/>
            <w:tcMar>
              <w:top w:w="75" w:type="dxa"/>
              <w:bottom w:w="75" w:type="dxa"/>
            </w:tcMar>
            <w:vAlign w:val="center"/>
          </w:tcPr>
          <w:p w14:paraId="0D6333F7" w14:textId="77777777" w:rsidR="00353C1D" w:rsidRDefault="00353C1D" w:rsidP="00F371A4">
            <w:r>
              <w:rPr>
                <w:rFonts w:ascii="Arial" w:hAnsi="Arial" w:cs="Arial"/>
                <w:color w:val="000000"/>
                <w:position w:val="-2"/>
                <w:sz w:val="18"/>
                <w:szCs w:val="18"/>
              </w:rPr>
              <w:t> </w:t>
            </w:r>
          </w:p>
        </w:tc>
        <w:tc>
          <w:tcPr>
            <w:tcW w:w="0" w:type="auto"/>
            <w:tcMar>
              <w:top w:w="75" w:type="dxa"/>
              <w:bottom w:w="75" w:type="dxa"/>
            </w:tcMar>
            <w:vAlign w:val="center"/>
          </w:tcPr>
          <w:p w14:paraId="31CD3EBB" w14:textId="77777777" w:rsidR="00353C1D" w:rsidRDefault="00353C1D" w:rsidP="00F371A4">
            <w:pPr>
              <w:jc w:val="center"/>
            </w:pPr>
            <w:r>
              <w:rPr>
                <w:rFonts w:ascii="Arial" w:hAnsi="Arial" w:cs="Arial"/>
                <w:color w:val="000000"/>
                <w:position w:val="-2"/>
                <w:sz w:val="18"/>
                <w:szCs w:val="18"/>
              </w:rPr>
              <w:t>Garant</w:t>
            </w:r>
          </w:p>
        </w:tc>
      </w:tr>
      <w:tr w:rsidR="00353C1D" w14:paraId="69E22C49" w14:textId="77777777" w:rsidTr="00F371A4">
        <w:tc>
          <w:tcPr>
            <w:tcW w:w="4080" w:type="dxa"/>
            <w:tcMar>
              <w:top w:w="75" w:type="dxa"/>
              <w:bottom w:w="75" w:type="dxa"/>
            </w:tcMar>
            <w:vAlign w:val="center"/>
          </w:tcPr>
          <w:p w14:paraId="6D5F6AB8" w14:textId="77777777" w:rsidR="00353C1D" w:rsidRDefault="00353C1D" w:rsidP="00F371A4">
            <w:r>
              <w:rPr>
                <w:rFonts w:ascii="Arial" w:hAnsi="Arial" w:cs="Arial"/>
                <w:color w:val="000000"/>
                <w:position w:val="-2"/>
                <w:sz w:val="18"/>
                <w:szCs w:val="18"/>
              </w:rPr>
              <w:t> </w:t>
            </w:r>
          </w:p>
        </w:tc>
        <w:tc>
          <w:tcPr>
            <w:tcW w:w="0" w:type="auto"/>
            <w:tcMar>
              <w:top w:w="75" w:type="dxa"/>
              <w:bottom w:w="75" w:type="dxa"/>
            </w:tcMar>
            <w:vAlign w:val="center"/>
          </w:tcPr>
          <w:p w14:paraId="008E0C0F" w14:textId="77777777" w:rsidR="00353C1D" w:rsidRDefault="00353C1D" w:rsidP="00F371A4"/>
          <w:p w14:paraId="64714EA0" w14:textId="77777777" w:rsidR="00353C1D" w:rsidRDefault="00353C1D" w:rsidP="00F371A4">
            <w:pPr>
              <w:jc w:val="center"/>
            </w:pPr>
            <w:r>
              <w:rPr>
                <w:rFonts w:ascii="Arial" w:hAnsi="Arial" w:cs="Arial"/>
                <w:color w:val="A9A9A9"/>
                <w:position w:val="-2"/>
                <w:sz w:val="18"/>
                <w:szCs w:val="18"/>
              </w:rPr>
              <w:t>(žig in podpis)</w:t>
            </w:r>
          </w:p>
        </w:tc>
      </w:tr>
    </w:tbl>
    <w:p w14:paraId="24C9E1DC" w14:textId="77777777" w:rsidR="00353C1D" w:rsidRDefault="00353C1D" w:rsidP="00353C1D">
      <w:pPr>
        <w:spacing w:before="225" w:after="225" w:line="240" w:lineRule="auto"/>
        <w:jc w:val="both"/>
      </w:pPr>
    </w:p>
    <w:p w14:paraId="6FEA79A1" w14:textId="77777777" w:rsidR="00353C1D" w:rsidRDefault="00353C1D" w:rsidP="00353C1D">
      <w:pPr>
        <w:sectPr w:rsidR="00353C1D" w:rsidSect="006533A3">
          <w:footerReference w:type="default" r:id="rId11"/>
          <w:pgSz w:w="11906" w:h="16838"/>
          <w:pgMar w:top="1418" w:right="1418" w:bottom="1418" w:left="1418" w:header="567" w:footer="596" w:gutter="0"/>
          <w:cols w:space="708"/>
          <w:docGrid w:linePitch="360"/>
        </w:sectPr>
      </w:pPr>
    </w:p>
    <w:p w14:paraId="114904FC" w14:textId="77777777" w:rsidR="00353C1D" w:rsidRDefault="00353C1D" w:rsidP="00353C1D">
      <w:pPr>
        <w:spacing w:after="0"/>
        <w:jc w:val="right"/>
        <w:rPr>
          <w:rFonts w:ascii="Arial" w:hAnsi="Arial" w:cs="Arial"/>
          <w:sz w:val="18"/>
          <w:szCs w:val="18"/>
        </w:rPr>
      </w:pPr>
      <w:r>
        <w:rPr>
          <w:rFonts w:ascii="Arial" w:hAnsi="Arial" w:cs="Arial"/>
          <w:sz w:val="18"/>
          <w:szCs w:val="18"/>
        </w:rPr>
        <w:lastRenderedPageBreak/>
        <w:t>Obrazec št: 7</w:t>
      </w:r>
    </w:p>
    <w:p w14:paraId="3950F5D0" w14:textId="77777777" w:rsidR="00353C1D" w:rsidRPr="00C10BAD" w:rsidRDefault="00353C1D" w:rsidP="00353C1D">
      <w:pPr>
        <w:spacing w:after="0"/>
        <w:jc w:val="right"/>
        <w:rPr>
          <w:rFonts w:ascii="Arial" w:hAnsi="Arial" w:cs="Arial"/>
          <w:sz w:val="18"/>
          <w:szCs w:val="18"/>
        </w:rPr>
      </w:pPr>
    </w:p>
    <w:p w14:paraId="71F3043A" w14:textId="77777777" w:rsidR="00353C1D" w:rsidRDefault="00353C1D" w:rsidP="00353C1D">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zastopnika podizvajalca v zvezi z izpolnjevanjem obveznih pogojev za podizvajalce</w:t>
      </w:r>
    </w:p>
    <w:p w14:paraId="12F612D8" w14:textId="77777777" w:rsidR="00353C1D" w:rsidRDefault="00353C1D" w:rsidP="00353C1D">
      <w:pPr>
        <w:spacing w:after="120"/>
        <w:rPr>
          <w:rFonts w:ascii="Arial" w:hAnsi="Arial" w:cs="Arial"/>
        </w:rPr>
      </w:pPr>
    </w:p>
    <w:p w14:paraId="053D9FFF" w14:textId="77777777" w:rsidR="00353C1D" w:rsidRDefault="00353C1D" w:rsidP="00353C1D">
      <w:pPr>
        <w:spacing w:before="225" w:after="225" w:line="240" w:lineRule="auto"/>
      </w:pPr>
      <w:r>
        <w:rPr>
          <w:rFonts w:ascii="Arial" w:hAnsi="Arial" w:cs="Arial"/>
          <w:color w:val="000000"/>
          <w:sz w:val="18"/>
          <w:szCs w:val="18"/>
        </w:rPr>
        <w:t>Pod kazensko in materialno odgovornostjo izjavljamo, da naša družba,__________________________________</w:t>
      </w:r>
      <w:r>
        <w:rPr>
          <w:rFonts w:ascii="Arial" w:hAnsi="Arial" w:cs="Arial"/>
          <w:color w:val="000000"/>
          <w:sz w:val="18"/>
          <w:szCs w:val="18"/>
          <w:u w:val="single"/>
        </w:rPr>
        <w:t xml:space="preserve"> ___________________________</w:t>
      </w:r>
      <w:r>
        <w:rPr>
          <w:rFonts w:ascii="Arial" w:hAnsi="Arial" w:cs="Arial"/>
          <w:color w:val="000000"/>
          <w:sz w:val="18"/>
          <w:szCs w:val="18"/>
        </w:rPr>
        <w:t>(Firma), </w:t>
      </w:r>
      <w:r>
        <w:rPr>
          <w:rFonts w:ascii="Arial" w:hAnsi="Arial" w:cs="Arial"/>
          <w:color w:val="000000"/>
          <w:sz w:val="18"/>
          <w:szCs w:val="18"/>
          <w:u w:val="single"/>
        </w:rPr>
        <w:t xml:space="preserve">________________________________________________________ </w:t>
      </w:r>
      <w:r>
        <w:rPr>
          <w:rFonts w:ascii="Arial" w:hAnsi="Arial" w:cs="Arial"/>
          <w:color w:val="000000"/>
          <w:sz w:val="18"/>
          <w:szCs w:val="18"/>
        </w:rPr>
        <w:t>(Naslov), matična številka: </w:t>
      </w:r>
      <w:r>
        <w:rPr>
          <w:rFonts w:ascii="Arial" w:hAnsi="Arial" w:cs="Arial"/>
          <w:color w:val="000000"/>
          <w:sz w:val="18"/>
          <w:szCs w:val="18"/>
          <w:u w:val="single"/>
        </w:rPr>
        <w:t>____________________________________________________</w:t>
      </w:r>
      <w:r>
        <w:rPr>
          <w:rFonts w:ascii="Arial" w:hAnsi="Arial" w:cs="Arial"/>
          <w:color w:val="000000"/>
          <w:sz w:val="18"/>
          <w:szCs w:val="18"/>
        </w:rPr>
        <w:t> ni bila pravnomočno obsojena zaradi kaznivih dejanj, ki so našteta v prvem odstavku 75. člena ZJN-3.</w:t>
      </w:r>
    </w:p>
    <w:p w14:paraId="282F9D9B" w14:textId="77777777" w:rsidR="00353C1D" w:rsidRDefault="00353C1D" w:rsidP="00353C1D">
      <w:pPr>
        <w:spacing w:before="225" w:after="225" w:line="240" w:lineRule="auto"/>
        <w:jc w:val="both"/>
      </w:pPr>
      <w:r>
        <w:rPr>
          <w:rFonts w:ascii="Arial" w:hAnsi="Arial" w:cs="Arial"/>
          <w:color w:val="000000"/>
          <w:sz w:val="18"/>
          <w:szCs w:val="18"/>
        </w:rPr>
        <w:t>Obenem izjavljamo, da:</w:t>
      </w:r>
    </w:p>
    <w:tbl>
      <w:tblPr>
        <w:tblStyle w:val="NormalTablePHPDOCX"/>
        <w:tblW w:w="0" w:type="auto"/>
        <w:tblInd w:w="108" w:type="dxa"/>
        <w:tblLook w:val="04A0" w:firstRow="1" w:lastRow="0" w:firstColumn="1" w:lastColumn="0" w:noHBand="0" w:noVBand="1"/>
      </w:tblPr>
      <w:tblGrid>
        <w:gridCol w:w="8962"/>
      </w:tblGrid>
      <w:tr w:rsidR="00353C1D" w14:paraId="6D0E4B82" w14:textId="77777777" w:rsidTr="00F371A4">
        <w:tc>
          <w:tcPr>
            <w:tcW w:w="0" w:type="auto"/>
            <w:tcMar>
              <w:top w:w="0" w:type="auto"/>
              <w:bottom w:w="0" w:type="auto"/>
            </w:tcMar>
          </w:tcPr>
          <w:p w14:paraId="45BDFDFA" w14:textId="77777777" w:rsidR="00353C1D" w:rsidRDefault="00353C1D" w:rsidP="00253675">
            <w:pPr>
              <w:numPr>
                <w:ilvl w:val="0"/>
                <w:numId w:val="19"/>
              </w:numPr>
              <w:jc w:val="both"/>
              <w:rPr>
                <w:rFonts w:ascii="Arial" w:hAnsi="Arial" w:cs="Arial"/>
                <w:color w:val="000000"/>
                <w:sz w:val="18"/>
                <w:szCs w:val="18"/>
              </w:rPr>
            </w:pPr>
            <w:r>
              <w:rPr>
                <w:rFonts w:ascii="Arial" w:hAnsi="Arial" w:cs="Arial"/>
                <w:color w:val="000000"/>
                <w:sz w:val="18"/>
                <w:szCs w:val="18"/>
              </w:rPr>
              <w:t>nimamo na dan, ko je bila oddana prijava oziroma ponudba, v skladu s predpisi države, v kateri imamo sedež, zapadlih, neplačanih obveznih dajatev in drugih denarnih nedavčnih obveznosti v skladu z zakonom, ki ureja finančno upravo, ki jih pobira davčni organ v skladu s predpisi države, v vrednosti 50 EUR ali več,</w:t>
            </w:r>
          </w:p>
          <w:p w14:paraId="24C54247" w14:textId="77777777" w:rsidR="00353C1D" w:rsidRDefault="00353C1D" w:rsidP="00253675">
            <w:pPr>
              <w:numPr>
                <w:ilvl w:val="0"/>
                <w:numId w:val="19"/>
              </w:numPr>
              <w:jc w:val="both"/>
              <w:rPr>
                <w:rFonts w:ascii="Arial" w:hAnsi="Arial" w:cs="Arial"/>
                <w:color w:val="000000"/>
                <w:sz w:val="18"/>
                <w:szCs w:val="18"/>
              </w:rPr>
            </w:pPr>
            <w:r>
              <w:rPr>
                <w:rFonts w:ascii="Arial" w:hAnsi="Arial" w:cs="Arial"/>
                <w:color w:val="000000"/>
                <w:sz w:val="18"/>
                <w:szCs w:val="18"/>
              </w:rPr>
              <w:t xml:space="preserve">na dan oddaje ponudbe ali prijave nimamo </w:t>
            </w:r>
            <w:proofErr w:type="spellStart"/>
            <w:r>
              <w:rPr>
                <w:rFonts w:ascii="Arial" w:hAnsi="Arial" w:cs="Arial"/>
                <w:color w:val="000000"/>
                <w:sz w:val="18"/>
                <w:szCs w:val="18"/>
              </w:rPr>
              <w:t>nepredloženih</w:t>
            </w:r>
            <w:proofErr w:type="spellEnd"/>
            <w:r>
              <w:rPr>
                <w:rFonts w:ascii="Arial" w:hAnsi="Arial" w:cs="Arial"/>
                <w:color w:val="000000"/>
                <w:sz w:val="18"/>
                <w:szCs w:val="18"/>
              </w:rPr>
              <w:t xml:space="preserve"> obračunov davčnih odtegljajev za dohodke iz delovnega razmerja za obdobje zadnjih petih let do dne oddaje ponudbe ali prijave,</w:t>
            </w:r>
          </w:p>
          <w:p w14:paraId="3E8C6B32" w14:textId="77777777" w:rsidR="00353C1D" w:rsidRDefault="00353C1D" w:rsidP="00253675">
            <w:pPr>
              <w:numPr>
                <w:ilvl w:val="0"/>
                <w:numId w:val="19"/>
              </w:numPr>
              <w:jc w:val="both"/>
              <w:rPr>
                <w:rFonts w:ascii="Arial" w:hAnsi="Arial" w:cs="Arial"/>
                <w:color w:val="000000"/>
                <w:sz w:val="18"/>
                <w:szCs w:val="18"/>
              </w:rPr>
            </w:pPr>
            <w:r>
              <w:rPr>
                <w:rFonts w:ascii="Arial" w:hAnsi="Arial" w:cs="Arial"/>
                <w:color w:val="000000"/>
                <w:sz w:val="18"/>
                <w:szCs w:val="18"/>
              </w:rPr>
              <w:t>na dan, ko poteče rok za oddajo ponudb ali prijav, nismo izločeni iz postopkov oddaje javnih naročil zaradi uvrstitve v evidenco gospodarskih subjektov z negativnimi referencami,</w:t>
            </w:r>
          </w:p>
          <w:p w14:paraId="2BF928FE" w14:textId="77777777" w:rsidR="00353C1D" w:rsidRDefault="00353C1D" w:rsidP="00253675">
            <w:pPr>
              <w:numPr>
                <w:ilvl w:val="0"/>
                <w:numId w:val="19"/>
              </w:numPr>
              <w:jc w:val="both"/>
              <w:rPr>
                <w:rFonts w:ascii="Arial" w:hAnsi="Arial" w:cs="Arial"/>
                <w:color w:val="000000"/>
                <w:sz w:val="18"/>
                <w:szCs w:val="18"/>
              </w:rPr>
            </w:pPr>
            <w:r>
              <w:rPr>
                <w:rFonts w:ascii="Arial" w:hAnsi="Arial" w:cs="Arial"/>
                <w:color w:val="000000"/>
                <w:sz w:val="18"/>
                <w:szCs w:val="18"/>
              </w:rPr>
              <w:t>nam v zadnjih treh letih pred potekom roka za oddajo ponudb oziroma prijav s pravnomočno odločbo pristojnega organa Republike Slovenije ali druge države članice ali tretje države ni bila dvakrat izrečena globa zaradi prekrška v zvezi s plačilom za delo,</w:t>
            </w:r>
          </w:p>
          <w:p w14:paraId="10A66B39" w14:textId="77777777" w:rsidR="00353C1D" w:rsidRDefault="00353C1D" w:rsidP="00253675">
            <w:pPr>
              <w:numPr>
                <w:ilvl w:val="0"/>
                <w:numId w:val="19"/>
              </w:numPr>
              <w:jc w:val="both"/>
              <w:rPr>
                <w:rFonts w:ascii="Arial" w:hAnsi="Arial" w:cs="Arial"/>
                <w:color w:val="000000"/>
                <w:sz w:val="18"/>
                <w:szCs w:val="18"/>
              </w:rPr>
            </w:pPr>
            <w:r>
              <w:rPr>
                <w:rFonts w:ascii="Arial" w:hAnsi="Arial" w:cs="Arial"/>
                <w:color w:val="000000"/>
                <w:sz w:val="18"/>
                <w:szCs w:val="18"/>
              </w:rPr>
              <w:t>smo vpisani v poklicni oziroma poslovni register v državi sedeža,</w:t>
            </w:r>
          </w:p>
          <w:p w14:paraId="5B6C201B" w14:textId="77777777" w:rsidR="00353C1D" w:rsidRDefault="00353C1D" w:rsidP="00253675">
            <w:pPr>
              <w:numPr>
                <w:ilvl w:val="0"/>
                <w:numId w:val="19"/>
              </w:numPr>
              <w:jc w:val="both"/>
              <w:rPr>
                <w:rFonts w:ascii="Arial" w:hAnsi="Arial" w:cs="Arial"/>
                <w:color w:val="000000"/>
                <w:sz w:val="18"/>
                <w:szCs w:val="18"/>
              </w:rPr>
            </w:pPr>
            <w:r>
              <w:rPr>
                <w:rFonts w:ascii="Arial" w:hAnsi="Arial" w:cs="Arial"/>
                <w:color w:val="000000"/>
                <w:sz w:val="18"/>
                <w:szCs w:val="18"/>
              </w:rPr>
              <w:t>lahko naročnik sam pridobi potrdila, ki se nanašajo na zgoraj navedeno iz uradnih evidenc, ki jih vodijo državni organi, organi lokalnih skupnosti ali nosilci javnih pooblastil, predvsem potrdila iz Kazenske evidence in evidence o izdanih odločbah o prekrških,</w:t>
            </w:r>
          </w:p>
          <w:p w14:paraId="5E1880B3" w14:textId="77777777" w:rsidR="00353C1D" w:rsidRDefault="00353C1D" w:rsidP="00253675">
            <w:pPr>
              <w:numPr>
                <w:ilvl w:val="0"/>
                <w:numId w:val="19"/>
              </w:numPr>
              <w:jc w:val="both"/>
              <w:rPr>
                <w:rFonts w:ascii="Arial" w:hAnsi="Arial" w:cs="Arial"/>
                <w:color w:val="000000"/>
                <w:sz w:val="18"/>
                <w:szCs w:val="18"/>
              </w:rPr>
            </w:pPr>
            <w:r>
              <w:rPr>
                <w:rFonts w:ascii="Arial" w:hAnsi="Arial" w:cs="Arial"/>
                <w:color w:val="000000"/>
                <w:sz w:val="18"/>
                <w:szCs w:val="18"/>
              </w:rPr>
              <w:t>bomo, v kolikor bo naročnik zahteval, v postavljenem roku naročniku izročili ustrezna potrdila, ki se nanašajo na zgoraj navedeno, in se ne vodijo v uradnih evidencah, ki jih vodijo državni organi, organi lokalnih skupnosti ali nosilci javnih pooblastil.</w:t>
            </w:r>
          </w:p>
        </w:tc>
      </w:tr>
    </w:tbl>
    <w:p w14:paraId="5873BD6D" w14:textId="77777777" w:rsidR="00353C1D" w:rsidRDefault="00353C1D" w:rsidP="00353C1D">
      <w:pPr>
        <w:spacing w:before="225" w:after="225" w:line="240" w:lineRule="auto"/>
        <w:jc w:val="both"/>
      </w:pPr>
      <w:r>
        <w:rPr>
          <w:rFonts w:ascii="Arial" w:hAnsi="Arial" w:cs="Arial"/>
          <w:color w:val="000000"/>
          <w:sz w:val="18"/>
          <w:szCs w:val="18"/>
          <w:u w:val="single"/>
        </w:rPr>
        <w:t>S podpisom te izjave izjavljamo, da izpolnjujemo vse pogoje iz razpisne dokumentacije, za katere je navedeno, da se izpolnjevanje izkazuje s podpisom te izjave!</w:t>
      </w:r>
    </w:p>
    <w:p w14:paraId="6B36DA88" w14:textId="77777777" w:rsidR="00353C1D" w:rsidRDefault="00353C1D" w:rsidP="00353C1D">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353C1D" w14:paraId="48057B35" w14:textId="77777777" w:rsidTr="00F371A4">
        <w:tc>
          <w:tcPr>
            <w:tcW w:w="2500" w:type="pct"/>
            <w:tcMar>
              <w:top w:w="75" w:type="dxa"/>
              <w:bottom w:w="75" w:type="dxa"/>
            </w:tcMar>
            <w:vAlign w:val="center"/>
          </w:tcPr>
          <w:p w14:paraId="326A8EBD" w14:textId="77777777" w:rsidR="00353C1D" w:rsidRDefault="00353C1D" w:rsidP="00F371A4">
            <w:r>
              <w:rPr>
                <w:rFonts w:ascii="Arial" w:hAnsi="Arial" w:cs="Arial"/>
                <w:color w:val="000000"/>
                <w:position w:val="-2"/>
                <w:sz w:val="18"/>
                <w:szCs w:val="18"/>
              </w:rPr>
              <w:t>Kraj in datum:</w:t>
            </w:r>
          </w:p>
        </w:tc>
        <w:tc>
          <w:tcPr>
            <w:tcW w:w="0" w:type="auto"/>
            <w:tcMar>
              <w:top w:w="75" w:type="dxa"/>
              <w:bottom w:w="75" w:type="dxa"/>
            </w:tcMar>
            <w:vAlign w:val="center"/>
          </w:tcPr>
          <w:p w14:paraId="3CF2C1E6" w14:textId="77777777" w:rsidR="00353C1D" w:rsidRDefault="00353C1D" w:rsidP="00F371A4">
            <w:r>
              <w:rPr>
                <w:rFonts w:ascii="Arial" w:hAnsi="Arial" w:cs="Arial"/>
                <w:color w:val="000000"/>
                <w:position w:val="-2"/>
                <w:sz w:val="18"/>
                <w:szCs w:val="18"/>
              </w:rPr>
              <w:t>Ime in priimek: _____________________</w:t>
            </w:r>
          </w:p>
        </w:tc>
      </w:tr>
      <w:tr w:rsidR="00353C1D" w14:paraId="00BDEE42" w14:textId="77777777" w:rsidTr="00F371A4">
        <w:tc>
          <w:tcPr>
            <w:tcW w:w="2500" w:type="pct"/>
            <w:tcMar>
              <w:top w:w="75" w:type="dxa"/>
              <w:bottom w:w="75" w:type="dxa"/>
            </w:tcMar>
            <w:vAlign w:val="center"/>
          </w:tcPr>
          <w:p w14:paraId="15547440" w14:textId="77777777" w:rsidR="00353C1D" w:rsidRDefault="00353C1D" w:rsidP="00F371A4">
            <w:r>
              <w:rPr>
                <w:rFonts w:ascii="Arial" w:hAnsi="Arial" w:cs="Arial"/>
                <w:color w:val="000000"/>
                <w:position w:val="-2"/>
                <w:sz w:val="18"/>
                <w:szCs w:val="18"/>
              </w:rPr>
              <w:t> </w:t>
            </w:r>
          </w:p>
        </w:tc>
        <w:tc>
          <w:tcPr>
            <w:tcW w:w="0" w:type="auto"/>
            <w:tcMar>
              <w:top w:w="75" w:type="dxa"/>
              <w:bottom w:w="75" w:type="dxa"/>
            </w:tcMar>
            <w:vAlign w:val="center"/>
          </w:tcPr>
          <w:p w14:paraId="63FC867A" w14:textId="77777777" w:rsidR="00353C1D" w:rsidRDefault="00353C1D" w:rsidP="00F371A4"/>
          <w:p w14:paraId="69BFDE3E" w14:textId="77777777" w:rsidR="00353C1D" w:rsidRDefault="00353C1D" w:rsidP="00F371A4">
            <w:pPr>
              <w:jc w:val="center"/>
            </w:pPr>
            <w:r>
              <w:rPr>
                <w:rFonts w:ascii="Arial" w:hAnsi="Arial" w:cs="Arial"/>
                <w:color w:val="A9A9A9"/>
                <w:position w:val="-2"/>
                <w:sz w:val="18"/>
                <w:szCs w:val="18"/>
              </w:rPr>
              <w:t>(žig in podpis)</w:t>
            </w:r>
          </w:p>
        </w:tc>
      </w:tr>
    </w:tbl>
    <w:p w14:paraId="116A0583" w14:textId="77777777" w:rsidR="00353C1D" w:rsidRDefault="00353C1D" w:rsidP="00353C1D">
      <w:pPr>
        <w:spacing w:before="225" w:after="225" w:line="240" w:lineRule="auto"/>
        <w:jc w:val="both"/>
      </w:pPr>
      <w:r>
        <w:rPr>
          <w:rFonts w:ascii="Arial" w:hAnsi="Arial" w:cs="Arial"/>
          <w:color w:val="000000"/>
          <w:sz w:val="18"/>
          <w:szCs w:val="18"/>
        </w:rPr>
        <w:t> </w:t>
      </w:r>
    </w:p>
    <w:p w14:paraId="2B623A86" w14:textId="77777777" w:rsidR="00353C1D" w:rsidRDefault="00353C1D" w:rsidP="00353C1D">
      <w:pPr>
        <w:spacing w:before="525" w:after="225" w:line="240" w:lineRule="auto"/>
        <w:jc w:val="both"/>
      </w:pPr>
      <w:r>
        <w:rPr>
          <w:rFonts w:ascii="Arial" w:hAnsi="Arial" w:cs="Arial"/>
          <w:color w:val="000000"/>
          <w:sz w:val="18"/>
          <w:szCs w:val="18"/>
        </w:rPr>
        <w:t> </w:t>
      </w:r>
    </w:p>
    <w:p w14:paraId="726BF40A" w14:textId="77777777" w:rsidR="00353C1D" w:rsidRDefault="00353C1D" w:rsidP="00353C1D">
      <w:pPr>
        <w:sectPr w:rsidR="00353C1D" w:rsidSect="006533A3">
          <w:footerReference w:type="default" r:id="rId12"/>
          <w:pgSz w:w="11906" w:h="16838"/>
          <w:pgMar w:top="1418" w:right="1418" w:bottom="1418" w:left="1418" w:header="567" w:footer="596" w:gutter="0"/>
          <w:cols w:space="708"/>
          <w:docGrid w:linePitch="360"/>
        </w:sectPr>
      </w:pPr>
    </w:p>
    <w:p w14:paraId="327E2586" w14:textId="77777777" w:rsidR="00353C1D" w:rsidRDefault="00353C1D" w:rsidP="00353C1D">
      <w:pPr>
        <w:spacing w:after="0"/>
        <w:jc w:val="right"/>
        <w:rPr>
          <w:rFonts w:ascii="Arial" w:hAnsi="Arial" w:cs="Arial"/>
          <w:sz w:val="18"/>
          <w:szCs w:val="18"/>
        </w:rPr>
      </w:pPr>
      <w:r>
        <w:rPr>
          <w:rFonts w:ascii="Arial" w:hAnsi="Arial" w:cs="Arial"/>
          <w:sz w:val="18"/>
          <w:szCs w:val="18"/>
        </w:rPr>
        <w:lastRenderedPageBreak/>
        <w:t>Obrazec št: 8</w:t>
      </w:r>
    </w:p>
    <w:p w14:paraId="2C72478B" w14:textId="77777777" w:rsidR="00353C1D" w:rsidRPr="00C10BAD" w:rsidRDefault="00353C1D" w:rsidP="00353C1D">
      <w:pPr>
        <w:spacing w:after="0"/>
        <w:jc w:val="right"/>
        <w:rPr>
          <w:rFonts w:ascii="Arial" w:hAnsi="Arial" w:cs="Arial"/>
          <w:sz w:val="18"/>
          <w:szCs w:val="18"/>
        </w:rPr>
      </w:pPr>
    </w:p>
    <w:p w14:paraId="372F6C60" w14:textId="77777777" w:rsidR="00353C1D" w:rsidRDefault="00353C1D" w:rsidP="00353C1D">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podizvajalca</w:t>
      </w:r>
    </w:p>
    <w:p w14:paraId="315D604A" w14:textId="77777777" w:rsidR="00353C1D" w:rsidRDefault="00353C1D" w:rsidP="00353C1D">
      <w:pPr>
        <w:spacing w:after="120"/>
        <w:rPr>
          <w:rFonts w:ascii="Arial" w:hAnsi="Arial" w:cs="Arial"/>
        </w:rPr>
      </w:pPr>
    </w:p>
    <w:p w14:paraId="6643C04F" w14:textId="77777777" w:rsidR="00353C1D" w:rsidRDefault="00353C1D" w:rsidP="00353C1D">
      <w:pPr>
        <w:spacing w:before="225" w:after="225" w:line="240" w:lineRule="auto"/>
        <w:jc w:val="both"/>
      </w:pPr>
      <w:r>
        <w:rPr>
          <w:rFonts w:ascii="Arial" w:hAnsi="Arial" w:cs="Arial"/>
          <w:color w:val="000000"/>
          <w:sz w:val="18"/>
          <w:szCs w:val="18"/>
        </w:rPr>
        <w:t>V zvezi z javnim naročilom »</w:t>
      </w:r>
      <w:r w:rsidRPr="00C10BAD">
        <w:rPr>
          <w:rFonts w:ascii="Arial" w:hAnsi="Arial" w:cs="Arial"/>
          <w:b/>
          <w:color w:val="000000"/>
          <w:sz w:val="18"/>
          <w:szCs w:val="18"/>
        </w:rPr>
        <w:t>Izvajanje rednih letnih asfalterskih del in ostalih popravil na občinskih cestah v občini Gorenja vas - Poljane</w:t>
      </w:r>
      <w:r>
        <w:rPr>
          <w:rFonts w:ascii="Arial" w:hAnsi="Arial" w:cs="Arial"/>
          <w:color w:val="000000"/>
          <w:sz w:val="18"/>
          <w:szCs w:val="18"/>
        </w:rPr>
        <w:t>«,</w:t>
      </w:r>
    </w:p>
    <w:p w14:paraId="50359733" w14:textId="77777777" w:rsidR="00353C1D" w:rsidRDefault="00353C1D" w:rsidP="00353C1D">
      <w:pPr>
        <w:spacing w:before="225" w:after="225" w:line="240" w:lineRule="auto"/>
        <w:jc w:val="both"/>
      </w:pPr>
      <w:r>
        <w:rPr>
          <w:rFonts w:ascii="Arial" w:hAnsi="Arial" w:cs="Arial"/>
          <w:color w:val="000000"/>
          <w:sz w:val="18"/>
          <w:szCs w:val="18"/>
        </w:rPr>
        <w:t>izjavljamo, da bomo v primeru izbire gospodarskega subjekta sodelovali pri izvedbi predmeta javnega naročila z deli v vrednosti _______________ EUR v skladu z razpisnimi pogoji.</w:t>
      </w:r>
    </w:p>
    <w:p w14:paraId="32F66D13" w14:textId="77777777" w:rsidR="00353C1D" w:rsidRDefault="00353C1D" w:rsidP="00353C1D">
      <w:pPr>
        <w:spacing w:before="225" w:after="225" w:line="240" w:lineRule="auto"/>
        <w:jc w:val="both"/>
      </w:pPr>
      <w:r>
        <w:rPr>
          <w:rFonts w:ascii="Arial" w:hAnsi="Arial" w:cs="Arial"/>
          <w:color w:val="000000"/>
          <w:sz w:val="18"/>
          <w:szCs w:val="18"/>
        </w:rPr>
        <w:t>Izjavljamo (ustrezno označi):</w:t>
      </w:r>
    </w:p>
    <w:p w14:paraId="32C33ACF" w14:textId="77777777" w:rsidR="00353C1D" w:rsidRDefault="00353C1D" w:rsidP="00353C1D">
      <w:pPr>
        <w:spacing w:before="225" w:after="225" w:line="240" w:lineRule="auto"/>
        <w:jc w:val="both"/>
      </w:pPr>
      <w:r>
        <w:rPr>
          <w:rFonts w:ascii="Arial" w:hAnsi="Arial" w:cs="Arial"/>
          <w:color w:val="000000"/>
          <w:sz w:val="18"/>
          <w:szCs w:val="18"/>
        </w:rPr>
        <w:t>[   ] DA zahtevamo izvedbo neposrednih plačil, in zato podajamo soglasje, da sme naročnik namesto glavnega izvajalca poravnati obveznosti glavnega izvajalca, ki nastanejo pri izvajanju javnega naročila do nas kot podizvajalca.</w:t>
      </w:r>
    </w:p>
    <w:p w14:paraId="06B3E6ED" w14:textId="77777777" w:rsidR="00353C1D" w:rsidRDefault="00353C1D" w:rsidP="00353C1D">
      <w:pPr>
        <w:spacing w:before="225" w:after="225" w:line="240" w:lineRule="auto"/>
        <w:jc w:val="both"/>
      </w:pPr>
      <w:r>
        <w:rPr>
          <w:rFonts w:ascii="Arial" w:hAnsi="Arial" w:cs="Arial"/>
          <w:color w:val="000000"/>
          <w:sz w:val="18"/>
          <w:szCs w:val="18"/>
        </w:rPr>
        <w:t>[   ] NE zahtevamo izvedbe neposrednih plačil.</w:t>
      </w:r>
    </w:p>
    <w:p w14:paraId="3EAECFC4" w14:textId="77777777" w:rsidR="006533A3" w:rsidRDefault="006533A3" w:rsidP="00353C1D">
      <w:pPr>
        <w:spacing w:before="225" w:after="225" w:line="240" w:lineRule="auto"/>
        <w:jc w:val="both"/>
      </w:pPr>
    </w:p>
    <w:p w14:paraId="5365587C" w14:textId="77777777" w:rsidR="006533A3" w:rsidRDefault="006533A3" w:rsidP="00353C1D">
      <w:pPr>
        <w:spacing w:before="225" w:after="225" w:line="240" w:lineRule="auto"/>
        <w:jc w:val="both"/>
      </w:pPr>
    </w:p>
    <w:p w14:paraId="7200756B" w14:textId="77777777" w:rsidR="006533A3" w:rsidRDefault="006533A3" w:rsidP="00353C1D">
      <w:pPr>
        <w:spacing w:before="225" w:after="225" w:line="240" w:lineRule="auto"/>
        <w:jc w:val="both"/>
      </w:pPr>
    </w:p>
    <w:tbl>
      <w:tblPr>
        <w:tblStyle w:val="NormalTablePHPDOCX"/>
        <w:tblW w:w="5000" w:type="pct"/>
        <w:tblInd w:w="108" w:type="dxa"/>
        <w:tblLook w:val="04A0" w:firstRow="1" w:lastRow="0" w:firstColumn="1" w:lastColumn="0" w:noHBand="0" w:noVBand="1"/>
      </w:tblPr>
      <w:tblGrid>
        <w:gridCol w:w="4535"/>
        <w:gridCol w:w="4535"/>
      </w:tblGrid>
      <w:tr w:rsidR="00353C1D" w14:paraId="517E5D5F" w14:textId="77777777" w:rsidTr="00F371A4">
        <w:tc>
          <w:tcPr>
            <w:tcW w:w="2500" w:type="pct"/>
            <w:tcMar>
              <w:top w:w="75" w:type="dxa"/>
              <w:bottom w:w="75" w:type="dxa"/>
            </w:tcMar>
            <w:vAlign w:val="center"/>
          </w:tcPr>
          <w:p w14:paraId="16A58B0D" w14:textId="77777777" w:rsidR="00353C1D" w:rsidRDefault="00353C1D" w:rsidP="00F371A4">
            <w:r>
              <w:rPr>
                <w:rFonts w:ascii="Arial" w:hAnsi="Arial" w:cs="Arial"/>
                <w:color w:val="000000"/>
                <w:position w:val="-2"/>
                <w:sz w:val="18"/>
                <w:szCs w:val="18"/>
              </w:rPr>
              <w:t>Kraj in datum:</w:t>
            </w:r>
          </w:p>
        </w:tc>
        <w:tc>
          <w:tcPr>
            <w:tcW w:w="0" w:type="auto"/>
            <w:tcMar>
              <w:top w:w="75" w:type="dxa"/>
              <w:bottom w:w="75" w:type="dxa"/>
            </w:tcMar>
            <w:vAlign w:val="center"/>
          </w:tcPr>
          <w:p w14:paraId="67D42AE4" w14:textId="77777777" w:rsidR="00353C1D" w:rsidRDefault="00353C1D" w:rsidP="00F371A4">
            <w:r>
              <w:rPr>
                <w:rFonts w:ascii="Arial" w:hAnsi="Arial" w:cs="Arial"/>
                <w:color w:val="000000"/>
                <w:position w:val="-2"/>
                <w:sz w:val="18"/>
                <w:szCs w:val="18"/>
              </w:rPr>
              <w:t>Ime in priimek: _____________________</w:t>
            </w:r>
          </w:p>
        </w:tc>
      </w:tr>
      <w:tr w:rsidR="00353C1D" w14:paraId="0219B61D" w14:textId="77777777" w:rsidTr="00F371A4">
        <w:tc>
          <w:tcPr>
            <w:tcW w:w="2500" w:type="pct"/>
            <w:tcMar>
              <w:top w:w="75" w:type="dxa"/>
              <w:bottom w:w="75" w:type="dxa"/>
            </w:tcMar>
            <w:vAlign w:val="center"/>
          </w:tcPr>
          <w:p w14:paraId="77D0D89B" w14:textId="77777777" w:rsidR="00353C1D" w:rsidRDefault="00353C1D" w:rsidP="00F371A4">
            <w:r>
              <w:rPr>
                <w:rFonts w:ascii="Arial" w:hAnsi="Arial" w:cs="Arial"/>
                <w:color w:val="000000"/>
                <w:position w:val="-2"/>
                <w:sz w:val="18"/>
                <w:szCs w:val="18"/>
              </w:rPr>
              <w:t> </w:t>
            </w:r>
          </w:p>
        </w:tc>
        <w:tc>
          <w:tcPr>
            <w:tcW w:w="0" w:type="auto"/>
            <w:tcMar>
              <w:top w:w="75" w:type="dxa"/>
              <w:bottom w:w="75" w:type="dxa"/>
            </w:tcMar>
            <w:vAlign w:val="center"/>
          </w:tcPr>
          <w:p w14:paraId="22129D02" w14:textId="77777777" w:rsidR="00353C1D" w:rsidRDefault="00353C1D" w:rsidP="00F371A4"/>
          <w:p w14:paraId="3F1E2261" w14:textId="77777777" w:rsidR="00353C1D" w:rsidRDefault="00353C1D" w:rsidP="00F371A4">
            <w:pPr>
              <w:jc w:val="center"/>
            </w:pPr>
            <w:r>
              <w:rPr>
                <w:rFonts w:ascii="Arial" w:hAnsi="Arial" w:cs="Arial"/>
                <w:color w:val="A9A9A9"/>
                <w:position w:val="-2"/>
                <w:sz w:val="18"/>
                <w:szCs w:val="18"/>
              </w:rPr>
              <w:t>(žig in podpis)</w:t>
            </w:r>
          </w:p>
        </w:tc>
      </w:tr>
    </w:tbl>
    <w:p w14:paraId="2F6C25F7" w14:textId="77777777" w:rsidR="00353C1D" w:rsidRDefault="00353C1D" w:rsidP="00353C1D">
      <w:pPr>
        <w:spacing w:before="225" w:after="225" w:line="240" w:lineRule="auto"/>
        <w:jc w:val="both"/>
        <w:rPr>
          <w:rFonts w:ascii="Arial" w:hAnsi="Arial" w:cs="Arial"/>
          <w:color w:val="000000"/>
          <w:sz w:val="18"/>
          <w:szCs w:val="18"/>
        </w:rPr>
      </w:pPr>
    </w:p>
    <w:p w14:paraId="62F94DBF" w14:textId="77777777" w:rsidR="006533A3" w:rsidRDefault="006533A3" w:rsidP="00353C1D">
      <w:pPr>
        <w:spacing w:before="225" w:after="225" w:line="240" w:lineRule="auto"/>
        <w:jc w:val="both"/>
        <w:rPr>
          <w:rFonts w:ascii="Arial" w:hAnsi="Arial" w:cs="Arial"/>
          <w:color w:val="000000"/>
          <w:sz w:val="18"/>
          <w:szCs w:val="18"/>
        </w:rPr>
      </w:pPr>
    </w:p>
    <w:p w14:paraId="11288124" w14:textId="77777777" w:rsidR="006533A3" w:rsidRDefault="006533A3" w:rsidP="00353C1D">
      <w:pPr>
        <w:spacing w:before="225" w:after="225" w:line="240" w:lineRule="auto"/>
        <w:jc w:val="both"/>
        <w:rPr>
          <w:rFonts w:ascii="Arial" w:hAnsi="Arial" w:cs="Arial"/>
          <w:color w:val="000000"/>
          <w:sz w:val="18"/>
          <w:szCs w:val="18"/>
        </w:rPr>
      </w:pPr>
    </w:p>
    <w:p w14:paraId="59EEF301" w14:textId="77777777" w:rsidR="006533A3" w:rsidRDefault="006533A3" w:rsidP="00353C1D">
      <w:pPr>
        <w:spacing w:before="225" w:after="225" w:line="240" w:lineRule="auto"/>
        <w:jc w:val="both"/>
        <w:rPr>
          <w:rFonts w:ascii="Arial" w:hAnsi="Arial" w:cs="Arial"/>
          <w:color w:val="000000"/>
          <w:sz w:val="18"/>
          <w:szCs w:val="18"/>
        </w:rPr>
      </w:pPr>
    </w:p>
    <w:p w14:paraId="3EED5EA8" w14:textId="77777777" w:rsidR="006533A3" w:rsidRDefault="006533A3" w:rsidP="00353C1D">
      <w:pPr>
        <w:spacing w:before="225" w:after="225" w:line="240" w:lineRule="auto"/>
        <w:jc w:val="both"/>
        <w:rPr>
          <w:rFonts w:ascii="Arial" w:hAnsi="Arial" w:cs="Arial"/>
          <w:color w:val="000000"/>
          <w:sz w:val="18"/>
          <w:szCs w:val="18"/>
        </w:rPr>
      </w:pPr>
    </w:p>
    <w:p w14:paraId="33551F16" w14:textId="77777777" w:rsidR="006533A3" w:rsidRDefault="006533A3" w:rsidP="00353C1D">
      <w:pPr>
        <w:spacing w:before="225" w:after="225" w:line="240" w:lineRule="auto"/>
        <w:jc w:val="both"/>
        <w:rPr>
          <w:rFonts w:ascii="Arial" w:hAnsi="Arial" w:cs="Arial"/>
          <w:color w:val="000000"/>
          <w:sz w:val="18"/>
          <w:szCs w:val="18"/>
        </w:rPr>
      </w:pPr>
    </w:p>
    <w:p w14:paraId="6396507A" w14:textId="77777777" w:rsidR="006533A3" w:rsidRDefault="006533A3" w:rsidP="00353C1D">
      <w:pPr>
        <w:spacing w:before="225" w:after="225" w:line="240" w:lineRule="auto"/>
        <w:jc w:val="both"/>
        <w:rPr>
          <w:rFonts w:ascii="Arial" w:hAnsi="Arial" w:cs="Arial"/>
          <w:color w:val="000000"/>
          <w:sz w:val="18"/>
          <w:szCs w:val="18"/>
        </w:rPr>
      </w:pPr>
    </w:p>
    <w:p w14:paraId="189A4F16" w14:textId="77777777" w:rsidR="006533A3" w:rsidRDefault="006533A3" w:rsidP="00353C1D">
      <w:pPr>
        <w:spacing w:before="225" w:after="225" w:line="240" w:lineRule="auto"/>
        <w:jc w:val="both"/>
        <w:rPr>
          <w:rFonts w:ascii="Arial" w:hAnsi="Arial" w:cs="Arial"/>
          <w:color w:val="000000"/>
          <w:sz w:val="18"/>
          <w:szCs w:val="18"/>
        </w:rPr>
      </w:pPr>
    </w:p>
    <w:p w14:paraId="72D8AEA5" w14:textId="77777777" w:rsidR="006533A3" w:rsidRDefault="006533A3" w:rsidP="00353C1D">
      <w:pPr>
        <w:spacing w:before="225" w:after="225" w:line="240" w:lineRule="auto"/>
        <w:jc w:val="both"/>
        <w:rPr>
          <w:rFonts w:ascii="Arial" w:hAnsi="Arial" w:cs="Arial"/>
          <w:color w:val="000000"/>
          <w:sz w:val="18"/>
          <w:szCs w:val="18"/>
        </w:rPr>
      </w:pPr>
    </w:p>
    <w:p w14:paraId="7DB0DDDC" w14:textId="77777777" w:rsidR="006533A3" w:rsidRDefault="006533A3" w:rsidP="00353C1D">
      <w:pPr>
        <w:spacing w:before="225" w:after="225" w:line="240" w:lineRule="auto"/>
        <w:jc w:val="both"/>
        <w:rPr>
          <w:rFonts w:ascii="Arial" w:hAnsi="Arial" w:cs="Arial"/>
          <w:color w:val="000000"/>
          <w:sz w:val="18"/>
          <w:szCs w:val="18"/>
        </w:rPr>
      </w:pPr>
    </w:p>
    <w:p w14:paraId="053C2CBF" w14:textId="77777777" w:rsidR="006533A3" w:rsidRDefault="006533A3" w:rsidP="00353C1D">
      <w:pPr>
        <w:spacing w:before="225" w:after="225" w:line="240" w:lineRule="auto"/>
        <w:jc w:val="both"/>
        <w:rPr>
          <w:rFonts w:ascii="Arial" w:hAnsi="Arial" w:cs="Arial"/>
          <w:color w:val="000000"/>
          <w:sz w:val="18"/>
          <w:szCs w:val="18"/>
        </w:rPr>
      </w:pPr>
    </w:p>
    <w:p w14:paraId="708D5D8C" w14:textId="77777777" w:rsidR="006533A3" w:rsidRDefault="006533A3" w:rsidP="00353C1D">
      <w:pPr>
        <w:spacing w:before="225" w:after="225" w:line="240" w:lineRule="auto"/>
        <w:jc w:val="both"/>
        <w:rPr>
          <w:rFonts w:ascii="Arial" w:hAnsi="Arial" w:cs="Arial"/>
          <w:color w:val="000000"/>
          <w:sz w:val="18"/>
          <w:szCs w:val="18"/>
        </w:rPr>
      </w:pPr>
    </w:p>
    <w:p w14:paraId="7A4AAC9B" w14:textId="77777777" w:rsidR="006533A3" w:rsidRDefault="006533A3" w:rsidP="00353C1D">
      <w:pPr>
        <w:spacing w:before="225" w:after="225" w:line="240" w:lineRule="auto"/>
        <w:jc w:val="both"/>
      </w:pPr>
    </w:p>
    <w:p w14:paraId="1DCCB41E" w14:textId="77777777" w:rsidR="00353C1D" w:rsidRDefault="00353C1D" w:rsidP="00353C1D">
      <w:pPr>
        <w:spacing w:before="225" w:after="225" w:line="240" w:lineRule="auto"/>
        <w:jc w:val="both"/>
      </w:pPr>
      <w:r>
        <w:rPr>
          <w:rFonts w:ascii="Arial" w:hAnsi="Arial" w:cs="Arial"/>
          <w:b/>
          <w:bCs/>
          <w:i/>
          <w:iCs/>
          <w:color w:val="000000"/>
          <w:sz w:val="18"/>
          <w:szCs w:val="18"/>
          <w:u w:val="single"/>
        </w:rPr>
        <w:t>Opomba:</w:t>
      </w:r>
    </w:p>
    <w:p w14:paraId="51269579" w14:textId="77777777" w:rsidR="00353C1D" w:rsidRDefault="00353C1D" w:rsidP="00353C1D">
      <w:pPr>
        <w:spacing w:before="225" w:after="225" w:line="240" w:lineRule="auto"/>
        <w:jc w:val="both"/>
      </w:pPr>
      <w:r>
        <w:rPr>
          <w:rFonts w:ascii="Arial" w:hAnsi="Arial" w:cs="Arial"/>
          <w:i/>
          <w:iCs/>
          <w:color w:val="000000"/>
          <w:sz w:val="18"/>
          <w:szCs w:val="18"/>
        </w:rPr>
        <w:t>V primeru večjega števila podizvajalcev se obrazec fotokopira.</w:t>
      </w:r>
    </w:p>
    <w:p w14:paraId="50413419" w14:textId="77777777" w:rsidR="00353C1D" w:rsidRDefault="00353C1D" w:rsidP="00353C1D">
      <w:pPr>
        <w:sectPr w:rsidR="00353C1D" w:rsidSect="006533A3">
          <w:footerReference w:type="default" r:id="rId13"/>
          <w:pgSz w:w="11906" w:h="16838"/>
          <w:pgMar w:top="1418" w:right="1418" w:bottom="1418" w:left="1418" w:header="567" w:footer="596" w:gutter="0"/>
          <w:cols w:space="708"/>
          <w:docGrid w:linePitch="360"/>
        </w:sectPr>
      </w:pPr>
    </w:p>
    <w:p w14:paraId="7078878F" w14:textId="77777777" w:rsidR="00353C1D" w:rsidRDefault="00353C1D" w:rsidP="00353C1D">
      <w:pPr>
        <w:spacing w:after="0"/>
        <w:jc w:val="right"/>
        <w:rPr>
          <w:rFonts w:ascii="Arial" w:hAnsi="Arial" w:cs="Arial"/>
          <w:sz w:val="18"/>
          <w:szCs w:val="18"/>
        </w:rPr>
      </w:pPr>
      <w:r>
        <w:rPr>
          <w:rFonts w:ascii="Arial" w:hAnsi="Arial" w:cs="Arial"/>
          <w:sz w:val="18"/>
          <w:szCs w:val="18"/>
        </w:rPr>
        <w:lastRenderedPageBreak/>
        <w:t>Obrazec št: 9</w:t>
      </w:r>
    </w:p>
    <w:p w14:paraId="5AF5690A" w14:textId="77777777" w:rsidR="00353C1D" w:rsidRPr="00C10BAD" w:rsidRDefault="00353C1D" w:rsidP="00353C1D">
      <w:pPr>
        <w:spacing w:after="0"/>
        <w:jc w:val="right"/>
        <w:rPr>
          <w:rFonts w:ascii="Arial" w:hAnsi="Arial" w:cs="Arial"/>
          <w:sz w:val="18"/>
          <w:szCs w:val="18"/>
        </w:rPr>
      </w:pPr>
    </w:p>
    <w:p w14:paraId="13CB9AA6" w14:textId="77777777" w:rsidR="00353C1D" w:rsidRDefault="00353C1D" w:rsidP="00353C1D">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o nastopu s podizvajalci</w:t>
      </w:r>
    </w:p>
    <w:p w14:paraId="04F88902" w14:textId="77777777" w:rsidR="00353C1D" w:rsidRDefault="00353C1D" w:rsidP="00353C1D">
      <w:pPr>
        <w:spacing w:after="120"/>
        <w:rPr>
          <w:rFonts w:ascii="Arial" w:hAnsi="Arial" w:cs="Arial"/>
        </w:rPr>
      </w:pPr>
    </w:p>
    <w:p w14:paraId="4DACB5C4" w14:textId="77777777" w:rsidR="00353C1D" w:rsidRDefault="00353C1D" w:rsidP="00353C1D">
      <w:pPr>
        <w:spacing w:before="225" w:after="225" w:line="240" w:lineRule="auto"/>
        <w:jc w:val="both"/>
      </w:pPr>
      <w:r>
        <w:rPr>
          <w:rFonts w:ascii="Arial" w:hAnsi="Arial" w:cs="Arial"/>
          <w:color w:val="000000"/>
          <w:sz w:val="18"/>
          <w:szCs w:val="18"/>
        </w:rPr>
        <w:t>Pri izvedbi javnega naročila »</w:t>
      </w:r>
      <w:r w:rsidRPr="00C10BAD">
        <w:rPr>
          <w:rFonts w:ascii="Arial" w:hAnsi="Arial" w:cs="Arial"/>
          <w:b/>
          <w:color w:val="000000"/>
          <w:sz w:val="18"/>
          <w:szCs w:val="18"/>
        </w:rPr>
        <w:t>Izvajanje rednih letnih asfalterskih del in ostalih popravil na občinskih cestah v občini Gorenja vas - Poljane</w:t>
      </w:r>
      <w:r>
        <w:rPr>
          <w:rFonts w:ascii="Arial" w:hAnsi="Arial" w:cs="Arial"/>
          <w:color w:val="000000"/>
          <w:sz w:val="18"/>
          <w:szCs w:val="18"/>
        </w:rPr>
        <w:t>«,</w:t>
      </w:r>
    </w:p>
    <w:p w14:paraId="75C60833" w14:textId="77777777" w:rsidR="00353C1D" w:rsidRDefault="00353C1D" w:rsidP="00353C1D">
      <w:pPr>
        <w:spacing w:before="225" w:after="225" w:line="240" w:lineRule="auto"/>
        <w:jc w:val="both"/>
      </w:pPr>
      <w:r>
        <w:rPr>
          <w:rFonts w:ascii="Arial" w:hAnsi="Arial" w:cs="Arial"/>
          <w:color w:val="000000"/>
          <w:sz w:val="18"/>
          <w:szCs w:val="18"/>
        </w:rPr>
        <w:t>izjavljamo, da (ustrezno označi in izpolni):</w:t>
      </w:r>
    </w:p>
    <w:p w14:paraId="4935913A" w14:textId="77777777" w:rsidR="00353C1D" w:rsidRDefault="00353C1D" w:rsidP="00353C1D">
      <w:pPr>
        <w:spacing w:before="225" w:after="225" w:line="240" w:lineRule="auto"/>
        <w:jc w:val="both"/>
      </w:pPr>
      <w:r>
        <w:rPr>
          <w:rFonts w:ascii="Arial" w:hAnsi="Arial" w:cs="Arial"/>
          <w:b/>
          <w:bCs/>
          <w:color w:val="000000"/>
          <w:sz w:val="18"/>
          <w:szCs w:val="18"/>
        </w:rPr>
        <w:t>[   ] ne nastopamo s podizvajalci</w:t>
      </w:r>
    </w:p>
    <w:p w14:paraId="27112BEC" w14:textId="77777777" w:rsidR="00353C1D" w:rsidRDefault="00353C1D" w:rsidP="00353C1D">
      <w:pPr>
        <w:spacing w:before="225" w:after="225" w:line="240" w:lineRule="auto"/>
        <w:jc w:val="both"/>
      </w:pPr>
      <w:r>
        <w:rPr>
          <w:rFonts w:ascii="Arial" w:hAnsi="Arial" w:cs="Arial"/>
          <w:b/>
          <w:bCs/>
          <w:color w:val="000000"/>
          <w:sz w:val="18"/>
          <w:szCs w:val="18"/>
        </w:rPr>
        <w:t>[   ] nastopamo z naslednjimi podizvajalci:</w:t>
      </w:r>
    </w:p>
    <w:tbl>
      <w:tblPr>
        <w:tblStyle w:val="TableGridPHPDOCX"/>
        <w:tblW w:w="8430" w:type="dxa"/>
        <w:tblCellSpacing w:w="15" w:type="dxa"/>
        <w:tblInd w:w="1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BFBFBF" w:themeFill="background1" w:themeFillShade="BF"/>
        <w:tblLook w:val="04A0" w:firstRow="1" w:lastRow="0" w:firstColumn="1" w:lastColumn="0" w:noHBand="0" w:noVBand="1"/>
      </w:tblPr>
      <w:tblGrid>
        <w:gridCol w:w="2030"/>
        <w:gridCol w:w="6400"/>
      </w:tblGrid>
      <w:tr w:rsidR="006533A3" w14:paraId="7E8A3AB4" w14:textId="77777777" w:rsidTr="006533A3">
        <w:trPr>
          <w:trHeight w:val="890"/>
          <w:tblCellSpacing w:w="15" w:type="dxa"/>
        </w:trPr>
        <w:tc>
          <w:tcPr>
            <w:tcW w:w="1740" w:type="dxa"/>
            <w:shd w:val="clear" w:color="auto" w:fill="BFBFBF" w:themeFill="background1" w:themeFillShade="BF"/>
            <w:tcMar>
              <w:top w:w="135" w:type="dxa"/>
              <w:bottom w:w="135" w:type="dxa"/>
            </w:tcMar>
            <w:vAlign w:val="center"/>
          </w:tcPr>
          <w:p w14:paraId="58CECC02" w14:textId="77777777" w:rsidR="00353C1D" w:rsidRDefault="00353C1D" w:rsidP="00F371A4">
            <w:pPr>
              <w:jc w:val="right"/>
            </w:pPr>
            <w:r>
              <w:rPr>
                <w:rFonts w:ascii="Arial" w:hAnsi="Arial" w:cs="Arial"/>
                <w:b/>
                <w:bCs/>
                <w:color w:val="000000"/>
                <w:position w:val="-2"/>
                <w:sz w:val="18"/>
                <w:szCs w:val="18"/>
                <w:shd w:val="clear" w:color="auto" w:fill="D1D1D1"/>
              </w:rPr>
              <w:t>Podizvajalec 1 (firma, naslov):</w:t>
            </w:r>
          </w:p>
        </w:tc>
        <w:tc>
          <w:tcPr>
            <w:tcW w:w="6105" w:type="dxa"/>
            <w:shd w:val="clear" w:color="auto" w:fill="F2F2F2" w:themeFill="background1" w:themeFillShade="F2"/>
            <w:tcMar>
              <w:top w:w="15" w:type="dxa"/>
              <w:bottom w:w="15" w:type="dxa"/>
            </w:tcMar>
            <w:vAlign w:val="center"/>
          </w:tcPr>
          <w:p w14:paraId="10754950" w14:textId="77777777" w:rsidR="00353C1D" w:rsidRDefault="00353C1D" w:rsidP="00F371A4">
            <w:r>
              <w:rPr>
                <w:rFonts w:ascii="Arial" w:hAnsi="Arial" w:cs="Arial"/>
                <w:color w:val="000000"/>
                <w:position w:val="-2"/>
                <w:sz w:val="18"/>
                <w:szCs w:val="18"/>
              </w:rPr>
              <w:t> </w:t>
            </w:r>
          </w:p>
        </w:tc>
      </w:tr>
      <w:tr w:rsidR="006533A3" w14:paraId="77493682" w14:textId="77777777" w:rsidTr="006533A3">
        <w:trPr>
          <w:trHeight w:val="1661"/>
          <w:tblCellSpacing w:w="15" w:type="dxa"/>
        </w:trPr>
        <w:tc>
          <w:tcPr>
            <w:tcW w:w="1740" w:type="dxa"/>
            <w:shd w:val="clear" w:color="auto" w:fill="BFBFBF" w:themeFill="background1" w:themeFillShade="BF"/>
            <w:tcMar>
              <w:top w:w="135" w:type="dxa"/>
              <w:bottom w:w="135" w:type="dxa"/>
            </w:tcMar>
            <w:vAlign w:val="center"/>
          </w:tcPr>
          <w:p w14:paraId="17FB17E2" w14:textId="77777777" w:rsidR="00353C1D" w:rsidRDefault="00353C1D" w:rsidP="00F371A4">
            <w:pPr>
              <w:jc w:val="right"/>
            </w:pPr>
            <w:r>
              <w:rPr>
                <w:rFonts w:ascii="Arial" w:hAnsi="Arial" w:cs="Arial"/>
                <w:b/>
                <w:bCs/>
                <w:color w:val="000000"/>
                <w:position w:val="-2"/>
                <w:sz w:val="18"/>
                <w:szCs w:val="18"/>
                <w:shd w:val="clear" w:color="auto" w:fill="D1D1D1"/>
              </w:rPr>
              <w:t>VRSTA DEL (predmet, količina):</w:t>
            </w:r>
          </w:p>
        </w:tc>
        <w:tc>
          <w:tcPr>
            <w:tcW w:w="6105" w:type="dxa"/>
            <w:shd w:val="clear" w:color="auto" w:fill="F2F2F2" w:themeFill="background1" w:themeFillShade="F2"/>
            <w:tcMar>
              <w:top w:w="15" w:type="dxa"/>
              <w:bottom w:w="15" w:type="dxa"/>
            </w:tcMar>
            <w:vAlign w:val="center"/>
          </w:tcPr>
          <w:p w14:paraId="16D002C2" w14:textId="77777777" w:rsidR="00353C1D" w:rsidRDefault="00353C1D" w:rsidP="00F371A4">
            <w:pPr>
              <w:spacing w:before="135" w:after="135"/>
              <w:jc w:val="both"/>
              <w:textAlignment w:val="center"/>
            </w:pPr>
            <w:r>
              <w:rPr>
                <w:rFonts w:ascii="Arial" w:hAnsi="Arial" w:cs="Arial"/>
                <w:color w:val="000000"/>
                <w:position w:val="-2"/>
                <w:sz w:val="18"/>
                <w:szCs w:val="18"/>
              </w:rPr>
              <w:t>Opis del, ki jih bo izvedel podizvajalec:</w:t>
            </w:r>
          </w:p>
          <w:p w14:paraId="45069528" w14:textId="77777777" w:rsidR="00353C1D" w:rsidRDefault="00353C1D" w:rsidP="00F371A4">
            <w:pPr>
              <w:spacing w:before="135" w:after="135"/>
              <w:jc w:val="both"/>
              <w:textAlignment w:val="center"/>
            </w:pPr>
          </w:p>
          <w:p w14:paraId="289500B7" w14:textId="77777777" w:rsidR="00353C1D" w:rsidRDefault="00353C1D" w:rsidP="00F371A4">
            <w:pPr>
              <w:spacing w:before="135" w:after="135"/>
              <w:jc w:val="both"/>
              <w:textAlignment w:val="center"/>
            </w:pPr>
            <w:r>
              <w:rPr>
                <w:rFonts w:ascii="Arial" w:hAnsi="Arial" w:cs="Arial"/>
                <w:color w:val="000000"/>
                <w:position w:val="-2"/>
                <w:sz w:val="18"/>
                <w:szCs w:val="18"/>
              </w:rPr>
              <w:t>% končne ponudbe vrednosti, ki jo bo izvedel podizvajalec: ____</w:t>
            </w:r>
          </w:p>
        </w:tc>
      </w:tr>
      <w:tr w:rsidR="006533A3" w14:paraId="7F3E7049" w14:textId="77777777" w:rsidTr="006533A3">
        <w:trPr>
          <w:trHeight w:val="1094"/>
          <w:tblCellSpacing w:w="15" w:type="dxa"/>
        </w:trPr>
        <w:tc>
          <w:tcPr>
            <w:tcW w:w="1740" w:type="dxa"/>
            <w:shd w:val="clear" w:color="auto" w:fill="BFBFBF" w:themeFill="background1" w:themeFillShade="BF"/>
            <w:tcMar>
              <w:top w:w="135" w:type="dxa"/>
              <w:bottom w:w="135" w:type="dxa"/>
            </w:tcMar>
            <w:vAlign w:val="center"/>
          </w:tcPr>
          <w:p w14:paraId="4EBD04C0" w14:textId="77777777" w:rsidR="00353C1D" w:rsidRDefault="00353C1D" w:rsidP="00F371A4">
            <w:pPr>
              <w:jc w:val="right"/>
            </w:pPr>
            <w:r>
              <w:rPr>
                <w:rFonts w:ascii="Arial" w:hAnsi="Arial" w:cs="Arial"/>
                <w:b/>
                <w:bCs/>
                <w:color w:val="000000"/>
                <w:position w:val="-2"/>
                <w:sz w:val="18"/>
                <w:szCs w:val="18"/>
                <w:shd w:val="clear" w:color="auto" w:fill="D1D1D1"/>
              </w:rPr>
              <w:t>Podizvajalec 2 (firma, naslov):</w:t>
            </w:r>
          </w:p>
        </w:tc>
        <w:tc>
          <w:tcPr>
            <w:tcW w:w="6105" w:type="dxa"/>
            <w:shd w:val="clear" w:color="auto" w:fill="F2F2F2" w:themeFill="background1" w:themeFillShade="F2"/>
            <w:tcMar>
              <w:top w:w="15" w:type="dxa"/>
              <w:bottom w:w="15" w:type="dxa"/>
            </w:tcMar>
            <w:vAlign w:val="center"/>
          </w:tcPr>
          <w:p w14:paraId="446C0667" w14:textId="77777777" w:rsidR="00353C1D" w:rsidRDefault="00353C1D" w:rsidP="00F371A4"/>
        </w:tc>
      </w:tr>
      <w:tr w:rsidR="006533A3" w14:paraId="373356B2" w14:textId="77777777" w:rsidTr="006533A3">
        <w:trPr>
          <w:tblCellSpacing w:w="15" w:type="dxa"/>
        </w:trPr>
        <w:tc>
          <w:tcPr>
            <w:tcW w:w="1740" w:type="dxa"/>
            <w:shd w:val="clear" w:color="auto" w:fill="BFBFBF" w:themeFill="background1" w:themeFillShade="BF"/>
            <w:tcMar>
              <w:top w:w="135" w:type="dxa"/>
              <w:bottom w:w="135" w:type="dxa"/>
            </w:tcMar>
            <w:vAlign w:val="center"/>
          </w:tcPr>
          <w:p w14:paraId="19669CAE" w14:textId="77777777" w:rsidR="00353C1D" w:rsidRDefault="00353C1D" w:rsidP="00F371A4">
            <w:pPr>
              <w:jc w:val="right"/>
            </w:pPr>
            <w:r>
              <w:rPr>
                <w:rFonts w:ascii="Arial" w:hAnsi="Arial" w:cs="Arial"/>
                <w:b/>
                <w:bCs/>
                <w:color w:val="000000"/>
                <w:position w:val="-2"/>
                <w:sz w:val="18"/>
                <w:szCs w:val="18"/>
                <w:shd w:val="clear" w:color="auto" w:fill="D1D1D1"/>
              </w:rPr>
              <w:t>VRSTA DEL (predmet, količina):</w:t>
            </w:r>
          </w:p>
        </w:tc>
        <w:tc>
          <w:tcPr>
            <w:tcW w:w="6105" w:type="dxa"/>
            <w:shd w:val="clear" w:color="auto" w:fill="F2F2F2" w:themeFill="background1" w:themeFillShade="F2"/>
            <w:tcMar>
              <w:top w:w="15" w:type="dxa"/>
              <w:bottom w:w="15" w:type="dxa"/>
            </w:tcMar>
            <w:vAlign w:val="center"/>
          </w:tcPr>
          <w:p w14:paraId="109571F1" w14:textId="77777777" w:rsidR="00353C1D" w:rsidRDefault="00353C1D" w:rsidP="00F371A4">
            <w:pPr>
              <w:spacing w:before="135" w:after="135"/>
              <w:jc w:val="both"/>
              <w:textAlignment w:val="center"/>
            </w:pPr>
            <w:r>
              <w:rPr>
                <w:rFonts w:ascii="Arial" w:hAnsi="Arial" w:cs="Arial"/>
                <w:color w:val="000000"/>
                <w:position w:val="-2"/>
                <w:sz w:val="18"/>
                <w:szCs w:val="18"/>
              </w:rPr>
              <w:t>Opis del, ki jih bo izvedel podizvajalec:</w:t>
            </w:r>
          </w:p>
          <w:p w14:paraId="5040DCE7" w14:textId="77777777" w:rsidR="00353C1D" w:rsidRDefault="00353C1D" w:rsidP="00F371A4">
            <w:pPr>
              <w:spacing w:before="135" w:after="135"/>
              <w:jc w:val="both"/>
              <w:textAlignment w:val="center"/>
            </w:pPr>
          </w:p>
          <w:p w14:paraId="63676627" w14:textId="77777777" w:rsidR="00353C1D" w:rsidRDefault="00353C1D" w:rsidP="00F371A4">
            <w:pPr>
              <w:spacing w:before="135" w:after="135"/>
              <w:jc w:val="both"/>
              <w:textAlignment w:val="center"/>
            </w:pPr>
            <w:r>
              <w:rPr>
                <w:rFonts w:ascii="Arial" w:hAnsi="Arial" w:cs="Arial"/>
                <w:color w:val="000000"/>
                <w:position w:val="-2"/>
                <w:sz w:val="18"/>
                <w:szCs w:val="18"/>
              </w:rPr>
              <w:t>% končne ponudbe vrednosti, ki jo bo izvedel podizvajalec: ____</w:t>
            </w:r>
          </w:p>
          <w:p w14:paraId="10C6D703" w14:textId="77777777" w:rsidR="00353C1D" w:rsidRDefault="00353C1D" w:rsidP="00F371A4">
            <w:pPr>
              <w:spacing w:before="135" w:after="135"/>
              <w:jc w:val="both"/>
              <w:textAlignment w:val="center"/>
            </w:pPr>
            <w:r>
              <w:rPr>
                <w:rFonts w:ascii="Arial" w:hAnsi="Arial" w:cs="Arial"/>
                <w:color w:val="000000"/>
                <w:position w:val="-2"/>
                <w:sz w:val="18"/>
                <w:szCs w:val="18"/>
              </w:rPr>
              <w:t> </w:t>
            </w:r>
          </w:p>
        </w:tc>
      </w:tr>
    </w:tbl>
    <w:p w14:paraId="4791C4E1" w14:textId="77777777" w:rsidR="00353C1D" w:rsidRDefault="00353C1D" w:rsidP="00353C1D">
      <w:pPr>
        <w:spacing w:before="225" w:after="225" w:line="240" w:lineRule="auto"/>
        <w:jc w:val="both"/>
      </w:pPr>
      <w:r>
        <w:rPr>
          <w:rFonts w:ascii="Arial" w:hAnsi="Arial" w:cs="Arial"/>
          <w:color w:val="000000"/>
          <w:sz w:val="18"/>
          <w:szCs w:val="18"/>
        </w:rPr>
        <w:t>Izjavljamo, da bomo ob morebitni zamenjavi podizvajalca ali uvedbi novega podizvajalca, ki ni priglašen v ponudbeni/prijavni dokumentaciji, predhodno pridobili pisno soglasje naročnika. Seznanjeni smo z dejstvom, da ima naročnik, če ponudnik ne bo priglasil vseh podizvajalcev, iz tega razloga pravico krivdno odpovedati sklenjeno pogodbo, če naknadno ugotovi, da ponudnik nastopa s podizvajalci ali s podizvajalci, ki jih ponudnik ni priglasil.</w:t>
      </w:r>
    </w:p>
    <w:tbl>
      <w:tblPr>
        <w:tblStyle w:val="NormalTablePHPDOCX"/>
        <w:tblW w:w="8745" w:type="dxa"/>
        <w:tblInd w:w="108" w:type="dxa"/>
        <w:tblLook w:val="04A0" w:firstRow="1" w:lastRow="0" w:firstColumn="1" w:lastColumn="0" w:noHBand="0" w:noVBand="1"/>
      </w:tblPr>
      <w:tblGrid>
        <w:gridCol w:w="4080"/>
        <w:gridCol w:w="4665"/>
      </w:tblGrid>
      <w:tr w:rsidR="00353C1D" w14:paraId="305B6B23" w14:textId="77777777" w:rsidTr="00F371A4">
        <w:tc>
          <w:tcPr>
            <w:tcW w:w="4080" w:type="dxa"/>
            <w:tcMar>
              <w:top w:w="135" w:type="dxa"/>
              <w:bottom w:w="135" w:type="dxa"/>
            </w:tcMar>
            <w:vAlign w:val="center"/>
          </w:tcPr>
          <w:p w14:paraId="3E3AB9E4" w14:textId="77777777" w:rsidR="00353C1D" w:rsidRDefault="00353C1D" w:rsidP="00F371A4">
            <w:r>
              <w:rPr>
                <w:rFonts w:ascii="Arial" w:hAnsi="Arial" w:cs="Arial"/>
                <w:color w:val="000000"/>
                <w:position w:val="-2"/>
                <w:sz w:val="18"/>
                <w:szCs w:val="18"/>
              </w:rPr>
              <w:t>Kraj in datum:</w:t>
            </w:r>
          </w:p>
        </w:tc>
        <w:tc>
          <w:tcPr>
            <w:tcW w:w="0" w:type="auto"/>
            <w:tcMar>
              <w:top w:w="135" w:type="dxa"/>
              <w:bottom w:w="135" w:type="dxa"/>
            </w:tcMar>
            <w:vAlign w:val="center"/>
          </w:tcPr>
          <w:p w14:paraId="6DFA249C" w14:textId="77777777" w:rsidR="00353C1D" w:rsidRDefault="00353C1D" w:rsidP="00F371A4">
            <w:r>
              <w:rPr>
                <w:rFonts w:ascii="Arial" w:hAnsi="Arial" w:cs="Arial"/>
                <w:color w:val="000000"/>
                <w:position w:val="-2"/>
                <w:sz w:val="18"/>
                <w:szCs w:val="18"/>
              </w:rPr>
              <w:t>Ime in priimek: _____________________</w:t>
            </w:r>
          </w:p>
        </w:tc>
      </w:tr>
      <w:tr w:rsidR="00353C1D" w14:paraId="18A3CBCF" w14:textId="77777777" w:rsidTr="00F371A4">
        <w:tc>
          <w:tcPr>
            <w:tcW w:w="4080" w:type="dxa"/>
            <w:tcMar>
              <w:top w:w="135" w:type="dxa"/>
              <w:bottom w:w="135" w:type="dxa"/>
            </w:tcMar>
            <w:vAlign w:val="center"/>
          </w:tcPr>
          <w:p w14:paraId="3E29D7EF" w14:textId="77777777" w:rsidR="00353C1D" w:rsidRDefault="00353C1D" w:rsidP="00F371A4">
            <w:r>
              <w:rPr>
                <w:rFonts w:ascii="Arial" w:hAnsi="Arial" w:cs="Arial"/>
                <w:color w:val="000000"/>
                <w:position w:val="-2"/>
                <w:sz w:val="18"/>
                <w:szCs w:val="18"/>
              </w:rPr>
              <w:t> </w:t>
            </w:r>
          </w:p>
        </w:tc>
        <w:tc>
          <w:tcPr>
            <w:tcW w:w="0" w:type="auto"/>
            <w:tcMar>
              <w:top w:w="135" w:type="dxa"/>
              <w:bottom w:w="135" w:type="dxa"/>
            </w:tcMar>
            <w:vAlign w:val="center"/>
          </w:tcPr>
          <w:p w14:paraId="664DCAD5" w14:textId="77777777" w:rsidR="00353C1D" w:rsidRDefault="00353C1D" w:rsidP="00F371A4"/>
          <w:p w14:paraId="516B3381" w14:textId="77777777" w:rsidR="00353C1D" w:rsidRDefault="00353C1D" w:rsidP="00F371A4">
            <w:pPr>
              <w:jc w:val="center"/>
            </w:pPr>
            <w:r>
              <w:rPr>
                <w:rFonts w:ascii="Arial" w:hAnsi="Arial" w:cs="Arial"/>
                <w:color w:val="A9A9A9"/>
                <w:position w:val="-2"/>
                <w:sz w:val="18"/>
                <w:szCs w:val="18"/>
              </w:rPr>
              <w:t>(žig in podpis)</w:t>
            </w:r>
          </w:p>
        </w:tc>
      </w:tr>
    </w:tbl>
    <w:p w14:paraId="5ECE85E9" w14:textId="77777777" w:rsidR="00353C1D" w:rsidRPr="006533A3" w:rsidRDefault="00353C1D" w:rsidP="00353C1D">
      <w:pPr>
        <w:spacing w:before="225" w:after="225" w:line="240" w:lineRule="auto"/>
        <w:jc w:val="both"/>
        <w:rPr>
          <w:rFonts w:ascii="Arial" w:hAnsi="Arial" w:cs="Arial"/>
          <w:i/>
          <w:iCs/>
          <w:color w:val="000000"/>
          <w:sz w:val="18"/>
          <w:szCs w:val="18"/>
        </w:rPr>
      </w:pPr>
      <w:r>
        <w:rPr>
          <w:rFonts w:ascii="Arial" w:hAnsi="Arial" w:cs="Arial"/>
          <w:i/>
          <w:iCs/>
          <w:color w:val="000000"/>
          <w:sz w:val="18"/>
          <w:szCs w:val="18"/>
          <w:u w:val="single"/>
        </w:rPr>
        <w:t>Opomba: </w:t>
      </w:r>
      <w:r>
        <w:rPr>
          <w:rFonts w:ascii="Arial" w:hAnsi="Arial" w:cs="Arial"/>
          <w:i/>
          <w:iCs/>
          <w:color w:val="000000"/>
          <w:sz w:val="18"/>
          <w:szCs w:val="18"/>
        </w:rPr>
        <w:br/>
        <w:t>V primeru, da ponudnik nastopa z več podizvajalci, se obrazec ustrezno razmnoži.</w:t>
      </w:r>
    </w:p>
    <w:p w14:paraId="33F420F3" w14:textId="77777777" w:rsidR="00353C1D" w:rsidRDefault="00353C1D" w:rsidP="00353C1D">
      <w:pPr>
        <w:sectPr w:rsidR="00353C1D" w:rsidSect="006533A3">
          <w:footerReference w:type="default" r:id="rId14"/>
          <w:pgSz w:w="11906" w:h="16838"/>
          <w:pgMar w:top="1418" w:right="1418" w:bottom="1418" w:left="1418" w:header="567" w:footer="596" w:gutter="0"/>
          <w:cols w:space="708"/>
          <w:docGrid w:linePitch="360"/>
        </w:sectPr>
      </w:pPr>
    </w:p>
    <w:p w14:paraId="37A0D3EF" w14:textId="77777777" w:rsidR="00353C1D" w:rsidRDefault="00353C1D" w:rsidP="00353C1D">
      <w:pPr>
        <w:spacing w:after="0"/>
        <w:jc w:val="right"/>
        <w:rPr>
          <w:rFonts w:ascii="Arial" w:hAnsi="Arial" w:cs="Arial"/>
          <w:sz w:val="18"/>
          <w:szCs w:val="18"/>
        </w:rPr>
      </w:pPr>
      <w:r>
        <w:rPr>
          <w:rFonts w:ascii="Arial" w:hAnsi="Arial" w:cs="Arial"/>
          <w:sz w:val="18"/>
          <w:szCs w:val="18"/>
        </w:rPr>
        <w:lastRenderedPageBreak/>
        <w:t>Obrazec št: 10</w:t>
      </w:r>
    </w:p>
    <w:p w14:paraId="2FEF4082" w14:textId="77777777" w:rsidR="00353C1D" w:rsidRPr="00C10BAD" w:rsidRDefault="00353C1D" w:rsidP="00353C1D">
      <w:pPr>
        <w:spacing w:after="0"/>
        <w:jc w:val="right"/>
        <w:rPr>
          <w:rFonts w:ascii="Arial" w:hAnsi="Arial" w:cs="Arial"/>
          <w:sz w:val="18"/>
          <w:szCs w:val="18"/>
        </w:rPr>
      </w:pPr>
    </w:p>
    <w:p w14:paraId="088A760D" w14:textId="77777777" w:rsidR="00353C1D" w:rsidRDefault="00353C1D" w:rsidP="00353C1D">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o lastniških deležih</w:t>
      </w:r>
    </w:p>
    <w:p w14:paraId="42DF7464" w14:textId="77777777" w:rsidR="00353C1D" w:rsidRDefault="00353C1D" w:rsidP="00353C1D">
      <w:pPr>
        <w:spacing w:after="120"/>
        <w:rPr>
          <w:rFonts w:ascii="Arial" w:hAnsi="Arial" w:cs="Arial"/>
        </w:rPr>
      </w:pPr>
    </w:p>
    <w:p w14:paraId="1180E57D" w14:textId="77777777" w:rsidR="00353C1D" w:rsidRDefault="00353C1D" w:rsidP="00353C1D">
      <w:pPr>
        <w:spacing w:before="225" w:after="225" w:line="240" w:lineRule="auto"/>
        <w:jc w:val="both"/>
      </w:pPr>
      <w:r>
        <w:rPr>
          <w:rFonts w:ascii="Arial" w:hAnsi="Arial" w:cs="Arial"/>
          <w:color w:val="000000"/>
          <w:sz w:val="18"/>
          <w:szCs w:val="18"/>
        </w:rPr>
        <w:t>Skladno z določili 14. člena Zakona o integriteti in preprečevanju korupcije spodaj podpisani zakoniti zastopnik gospodarskega subjekta:</w:t>
      </w:r>
    </w:p>
    <w:p w14:paraId="18F0B8FD" w14:textId="77777777" w:rsidR="00353C1D" w:rsidRDefault="00353C1D" w:rsidP="00353C1D">
      <w:pPr>
        <w:spacing w:before="225" w:after="225" w:line="240" w:lineRule="auto"/>
        <w:jc w:val="both"/>
      </w:pPr>
      <w:r>
        <w:rPr>
          <w:rFonts w:ascii="Arial" w:hAnsi="Arial" w:cs="Arial"/>
          <w:color w:val="000000"/>
          <w:sz w:val="18"/>
          <w:szCs w:val="18"/>
        </w:rPr>
        <w:t>- izjavljam, da so družbeniki gospodarskega subjekta (podatki o udeležbi fizičnih in pravnih oseb v lastništvu gospodarskega subjekta, vključno z udeležbo tihih družbenikov):</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018"/>
        <w:gridCol w:w="3017"/>
        <w:gridCol w:w="3017"/>
      </w:tblGrid>
      <w:tr w:rsidR="00353C1D" w14:paraId="7F12D0FF" w14:textId="77777777" w:rsidTr="00F371A4">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5F58DCF" w14:textId="77777777" w:rsidR="00353C1D" w:rsidRDefault="00353C1D" w:rsidP="00F371A4">
            <w:pPr>
              <w:spacing w:before="135" w:after="135"/>
              <w:jc w:val="both"/>
              <w:textAlignment w:val="center"/>
            </w:pPr>
            <w:r>
              <w:rPr>
                <w:rFonts w:ascii="Arial" w:hAnsi="Arial" w:cs="Arial"/>
                <w:b/>
                <w:bCs/>
                <w:color w:val="000000"/>
                <w:position w:val="-2"/>
                <w:sz w:val="18"/>
                <w:szCs w:val="18"/>
              </w:rPr>
              <w:t>Ime in priimek</w:t>
            </w:r>
          </w:p>
          <w:p w14:paraId="184E3E7B" w14:textId="77777777" w:rsidR="00353C1D" w:rsidRDefault="00353C1D" w:rsidP="00F371A4">
            <w:pPr>
              <w:spacing w:before="135" w:after="135"/>
              <w:jc w:val="both"/>
              <w:textAlignment w:val="center"/>
            </w:pPr>
            <w:r>
              <w:rPr>
                <w:rFonts w:ascii="Arial" w:hAnsi="Arial" w:cs="Arial"/>
                <w:b/>
                <w:bCs/>
                <w:color w:val="000000"/>
                <w:position w:val="-2"/>
                <w:sz w:val="18"/>
                <w:szCs w:val="18"/>
              </w:rPr>
              <w:t>ali</w:t>
            </w:r>
          </w:p>
          <w:p w14:paraId="0CBFA6F7" w14:textId="77777777" w:rsidR="00353C1D" w:rsidRDefault="00353C1D" w:rsidP="00F371A4">
            <w:pPr>
              <w:spacing w:before="135" w:after="135"/>
              <w:jc w:val="both"/>
              <w:textAlignment w:val="center"/>
            </w:pPr>
            <w:r>
              <w:rPr>
                <w:rFonts w:ascii="Arial" w:hAnsi="Arial" w:cs="Arial"/>
                <w:b/>
                <w:bCs/>
                <w:color w:val="000000"/>
                <w:position w:val="-2"/>
                <w:sz w:val="18"/>
                <w:szCs w:val="18"/>
              </w:rPr>
              <w:t>Firma in sedež pravne osebe</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F7500A3" w14:textId="77777777" w:rsidR="00353C1D" w:rsidRDefault="00353C1D" w:rsidP="00F371A4">
            <w:pPr>
              <w:spacing w:before="135" w:after="135"/>
              <w:jc w:val="both"/>
              <w:textAlignment w:val="center"/>
            </w:pPr>
            <w:r>
              <w:rPr>
                <w:rFonts w:ascii="Arial" w:hAnsi="Arial" w:cs="Arial"/>
                <w:b/>
                <w:bCs/>
                <w:color w:val="000000"/>
                <w:position w:val="-2"/>
                <w:sz w:val="18"/>
                <w:szCs w:val="18"/>
              </w:rPr>
              <w:t>Naslov prebivališča</w:t>
            </w:r>
          </w:p>
          <w:p w14:paraId="36A63BD1" w14:textId="77777777" w:rsidR="00353C1D" w:rsidRDefault="00353C1D" w:rsidP="00F371A4">
            <w:pPr>
              <w:spacing w:before="135" w:after="135"/>
              <w:jc w:val="both"/>
              <w:textAlignment w:val="center"/>
            </w:pPr>
            <w:r>
              <w:rPr>
                <w:rFonts w:ascii="Arial" w:hAnsi="Arial" w:cs="Arial"/>
                <w:b/>
                <w:bCs/>
                <w:color w:val="000000"/>
                <w:position w:val="-2"/>
                <w:sz w:val="18"/>
                <w:szCs w:val="18"/>
              </w:rPr>
              <w:t>ali</w:t>
            </w:r>
          </w:p>
          <w:p w14:paraId="22518929" w14:textId="77777777" w:rsidR="00353C1D" w:rsidRDefault="00353C1D" w:rsidP="00F371A4">
            <w:pPr>
              <w:spacing w:before="135" w:after="135"/>
              <w:jc w:val="both"/>
              <w:textAlignment w:val="center"/>
            </w:pPr>
            <w:r>
              <w:rPr>
                <w:rFonts w:ascii="Arial" w:hAnsi="Arial" w:cs="Arial"/>
                <w:b/>
                <w:bCs/>
                <w:color w:val="000000"/>
                <w:position w:val="-2"/>
                <w:sz w:val="18"/>
                <w:szCs w:val="18"/>
              </w:rPr>
              <w:t>Davčna in matična številka</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D07A145" w14:textId="77777777" w:rsidR="00353C1D" w:rsidRDefault="00353C1D" w:rsidP="00F371A4">
            <w:pPr>
              <w:spacing w:before="135" w:after="135"/>
              <w:jc w:val="both"/>
              <w:textAlignment w:val="center"/>
            </w:pPr>
            <w:r>
              <w:rPr>
                <w:rFonts w:ascii="Arial" w:hAnsi="Arial" w:cs="Arial"/>
                <w:b/>
                <w:bCs/>
                <w:color w:val="000000"/>
                <w:position w:val="-2"/>
                <w:sz w:val="18"/>
                <w:szCs w:val="18"/>
              </w:rPr>
              <w:t>Delež lastništva</w:t>
            </w:r>
          </w:p>
          <w:p w14:paraId="18C29076" w14:textId="77777777" w:rsidR="00353C1D" w:rsidRDefault="00353C1D" w:rsidP="00F371A4">
            <w:pPr>
              <w:spacing w:before="135" w:after="135"/>
              <w:jc w:val="both"/>
              <w:textAlignment w:val="center"/>
            </w:pPr>
            <w:r>
              <w:rPr>
                <w:rFonts w:ascii="Arial" w:hAnsi="Arial" w:cs="Arial"/>
                <w:b/>
                <w:bCs/>
                <w:color w:val="000000"/>
                <w:position w:val="-2"/>
                <w:sz w:val="18"/>
                <w:szCs w:val="18"/>
              </w:rPr>
              <w:t>ali</w:t>
            </w:r>
          </w:p>
          <w:p w14:paraId="7B2CC1C6" w14:textId="77777777" w:rsidR="00353C1D" w:rsidRDefault="00353C1D" w:rsidP="00F371A4">
            <w:pPr>
              <w:spacing w:before="135" w:after="135"/>
              <w:jc w:val="both"/>
              <w:textAlignment w:val="center"/>
            </w:pPr>
            <w:r>
              <w:rPr>
                <w:rFonts w:ascii="Arial" w:hAnsi="Arial" w:cs="Arial"/>
                <w:b/>
                <w:bCs/>
                <w:color w:val="000000"/>
                <w:position w:val="-2"/>
                <w:sz w:val="18"/>
                <w:szCs w:val="18"/>
              </w:rPr>
              <w:t>Delež lastništva gospodarskega subjekta</w:t>
            </w:r>
          </w:p>
        </w:tc>
      </w:tr>
      <w:tr w:rsidR="00353C1D" w14:paraId="7915F13D" w14:textId="77777777" w:rsidTr="00F371A4">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FE8C173" w14:textId="77777777" w:rsidR="00353C1D" w:rsidRDefault="00353C1D" w:rsidP="00F371A4">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F520129" w14:textId="77777777" w:rsidR="00353C1D" w:rsidRDefault="00353C1D" w:rsidP="00F371A4">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38037E6D" w14:textId="77777777" w:rsidR="00353C1D" w:rsidRDefault="00353C1D" w:rsidP="00F371A4">
            <w:pPr>
              <w:spacing w:before="135" w:after="135"/>
              <w:jc w:val="both"/>
              <w:textAlignment w:val="center"/>
            </w:pPr>
            <w:r>
              <w:rPr>
                <w:rFonts w:ascii="Arial" w:hAnsi="Arial" w:cs="Arial"/>
                <w:color w:val="000000"/>
                <w:position w:val="-2"/>
                <w:sz w:val="18"/>
                <w:szCs w:val="18"/>
              </w:rPr>
              <w:t> </w:t>
            </w:r>
          </w:p>
        </w:tc>
      </w:tr>
      <w:tr w:rsidR="00353C1D" w14:paraId="205F7641" w14:textId="77777777" w:rsidTr="00F371A4">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9D4A29A" w14:textId="77777777" w:rsidR="00353C1D" w:rsidRDefault="00353C1D" w:rsidP="00F371A4">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D6EC815" w14:textId="77777777" w:rsidR="00353C1D" w:rsidRDefault="00353C1D" w:rsidP="00F371A4">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DFEBB2D" w14:textId="77777777" w:rsidR="00353C1D" w:rsidRDefault="00353C1D" w:rsidP="00F371A4">
            <w:pPr>
              <w:spacing w:before="135" w:after="135"/>
              <w:jc w:val="both"/>
              <w:textAlignment w:val="center"/>
            </w:pPr>
            <w:r>
              <w:rPr>
                <w:rFonts w:ascii="Arial" w:hAnsi="Arial" w:cs="Arial"/>
                <w:color w:val="000000"/>
                <w:position w:val="-2"/>
                <w:sz w:val="18"/>
                <w:szCs w:val="18"/>
              </w:rPr>
              <w:t> </w:t>
            </w:r>
          </w:p>
        </w:tc>
      </w:tr>
      <w:tr w:rsidR="00353C1D" w14:paraId="21B7DB7F" w14:textId="77777777" w:rsidTr="00F371A4">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9486B57" w14:textId="77777777" w:rsidR="00353C1D" w:rsidRDefault="00353C1D" w:rsidP="00F371A4">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3A4AA646" w14:textId="77777777" w:rsidR="00353C1D" w:rsidRDefault="00353C1D" w:rsidP="00F371A4">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CD991B6" w14:textId="77777777" w:rsidR="00353C1D" w:rsidRDefault="00353C1D" w:rsidP="00F371A4">
            <w:pPr>
              <w:spacing w:before="135" w:after="135"/>
              <w:jc w:val="both"/>
              <w:textAlignment w:val="center"/>
            </w:pPr>
            <w:r>
              <w:rPr>
                <w:rFonts w:ascii="Arial" w:hAnsi="Arial" w:cs="Arial"/>
                <w:color w:val="000000"/>
                <w:position w:val="-2"/>
                <w:sz w:val="18"/>
                <w:szCs w:val="18"/>
              </w:rPr>
              <w:t> </w:t>
            </w:r>
          </w:p>
        </w:tc>
      </w:tr>
      <w:tr w:rsidR="00353C1D" w14:paraId="31DC6B4E" w14:textId="77777777" w:rsidTr="00F371A4">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56C4B97" w14:textId="77777777" w:rsidR="00353C1D" w:rsidRDefault="00353C1D" w:rsidP="00F371A4">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69C9907" w14:textId="77777777" w:rsidR="00353C1D" w:rsidRDefault="00353C1D" w:rsidP="00F371A4">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0A76BBA" w14:textId="77777777" w:rsidR="00353C1D" w:rsidRDefault="00353C1D" w:rsidP="00F371A4">
            <w:pPr>
              <w:spacing w:before="135" w:after="135"/>
              <w:jc w:val="both"/>
              <w:textAlignment w:val="center"/>
            </w:pPr>
            <w:r>
              <w:rPr>
                <w:rFonts w:ascii="Arial" w:hAnsi="Arial" w:cs="Arial"/>
                <w:color w:val="000000"/>
                <w:position w:val="-2"/>
                <w:sz w:val="18"/>
                <w:szCs w:val="18"/>
              </w:rPr>
              <w:t> </w:t>
            </w:r>
          </w:p>
        </w:tc>
      </w:tr>
    </w:tbl>
    <w:p w14:paraId="700D53AB" w14:textId="77777777" w:rsidR="00353C1D" w:rsidRDefault="00353C1D" w:rsidP="00353C1D">
      <w:pPr>
        <w:spacing w:before="225" w:after="225" w:line="240" w:lineRule="auto"/>
        <w:jc w:val="both"/>
      </w:pPr>
      <w:r>
        <w:rPr>
          <w:rFonts w:ascii="Arial" w:hAnsi="Arial" w:cs="Arial"/>
          <w:color w:val="000000"/>
          <w:sz w:val="18"/>
          <w:szCs w:val="18"/>
        </w:rPr>
        <w:t>- izjavljam,  da so gospodarski subjekti za katere se glede na določbe zakona, ki ureja gospodarske družbe, šteje, da so povezane družbe z gospodarskim subjektom</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018"/>
        <w:gridCol w:w="3017"/>
        <w:gridCol w:w="3017"/>
      </w:tblGrid>
      <w:tr w:rsidR="00353C1D" w14:paraId="66128AA5" w14:textId="77777777" w:rsidTr="00F371A4">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A4FC5A3" w14:textId="77777777" w:rsidR="00353C1D" w:rsidRDefault="00353C1D" w:rsidP="00F371A4">
            <w:pPr>
              <w:spacing w:before="135" w:after="135"/>
              <w:jc w:val="both"/>
              <w:textAlignment w:val="center"/>
            </w:pPr>
            <w:r>
              <w:rPr>
                <w:rFonts w:ascii="Arial" w:hAnsi="Arial" w:cs="Arial"/>
                <w:b/>
                <w:bCs/>
                <w:color w:val="000000"/>
                <w:position w:val="-2"/>
                <w:sz w:val="18"/>
                <w:szCs w:val="18"/>
              </w:rPr>
              <w:t>Firma in sedež</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15DDFD8" w14:textId="77777777" w:rsidR="00353C1D" w:rsidRDefault="00353C1D" w:rsidP="00F371A4">
            <w:pPr>
              <w:spacing w:before="135" w:after="135"/>
              <w:jc w:val="both"/>
              <w:textAlignment w:val="center"/>
            </w:pPr>
            <w:r>
              <w:rPr>
                <w:rFonts w:ascii="Arial" w:hAnsi="Arial" w:cs="Arial"/>
                <w:b/>
                <w:bCs/>
                <w:color w:val="000000"/>
                <w:position w:val="-2"/>
                <w:sz w:val="18"/>
                <w:szCs w:val="18"/>
              </w:rPr>
              <w:t>Davčna in matična številka</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3961554F" w14:textId="77777777" w:rsidR="00353C1D" w:rsidRDefault="00353C1D" w:rsidP="00F371A4">
            <w:pPr>
              <w:spacing w:before="135" w:after="135"/>
              <w:jc w:val="both"/>
              <w:textAlignment w:val="center"/>
            </w:pPr>
            <w:r>
              <w:rPr>
                <w:rFonts w:ascii="Arial" w:hAnsi="Arial" w:cs="Arial"/>
                <w:b/>
                <w:bCs/>
                <w:color w:val="000000"/>
                <w:position w:val="-2"/>
                <w:sz w:val="18"/>
                <w:szCs w:val="18"/>
              </w:rPr>
              <w:t>Delež lastništva gospodarskega subjekta</w:t>
            </w:r>
          </w:p>
        </w:tc>
      </w:tr>
      <w:tr w:rsidR="00353C1D" w14:paraId="72812048" w14:textId="77777777" w:rsidTr="00F371A4">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05DB8B3" w14:textId="77777777" w:rsidR="00353C1D" w:rsidRDefault="00353C1D" w:rsidP="00F371A4">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683A649" w14:textId="77777777" w:rsidR="00353C1D" w:rsidRDefault="00353C1D" w:rsidP="00F371A4">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38F10B8" w14:textId="77777777" w:rsidR="00353C1D" w:rsidRDefault="00353C1D" w:rsidP="00F371A4">
            <w:pPr>
              <w:spacing w:before="135" w:after="135"/>
              <w:jc w:val="both"/>
              <w:textAlignment w:val="center"/>
            </w:pPr>
            <w:r>
              <w:rPr>
                <w:rFonts w:ascii="Arial" w:hAnsi="Arial" w:cs="Arial"/>
                <w:color w:val="000000"/>
                <w:position w:val="-2"/>
                <w:sz w:val="18"/>
                <w:szCs w:val="18"/>
              </w:rPr>
              <w:t> </w:t>
            </w:r>
          </w:p>
        </w:tc>
      </w:tr>
      <w:tr w:rsidR="00353C1D" w14:paraId="0EC8D39D" w14:textId="77777777" w:rsidTr="00F371A4">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EC06842" w14:textId="77777777" w:rsidR="00353C1D" w:rsidRDefault="00353C1D" w:rsidP="00F371A4">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66CA0CB" w14:textId="77777777" w:rsidR="00353C1D" w:rsidRDefault="00353C1D" w:rsidP="00F371A4">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061460A" w14:textId="77777777" w:rsidR="00353C1D" w:rsidRDefault="00353C1D" w:rsidP="00F371A4">
            <w:pPr>
              <w:spacing w:before="135" w:after="135"/>
              <w:jc w:val="both"/>
              <w:textAlignment w:val="center"/>
            </w:pPr>
            <w:r>
              <w:rPr>
                <w:rFonts w:ascii="Arial" w:hAnsi="Arial" w:cs="Arial"/>
                <w:color w:val="000000"/>
                <w:position w:val="-2"/>
                <w:sz w:val="18"/>
                <w:szCs w:val="18"/>
              </w:rPr>
              <w:t> </w:t>
            </w:r>
          </w:p>
        </w:tc>
      </w:tr>
      <w:tr w:rsidR="00353C1D" w14:paraId="2FE92143" w14:textId="77777777" w:rsidTr="00F371A4">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96AE9AE" w14:textId="77777777" w:rsidR="00353C1D" w:rsidRDefault="00353C1D" w:rsidP="00F371A4">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593822B" w14:textId="77777777" w:rsidR="00353C1D" w:rsidRDefault="00353C1D" w:rsidP="00F371A4">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6F569D0" w14:textId="77777777" w:rsidR="00353C1D" w:rsidRDefault="00353C1D" w:rsidP="00F371A4">
            <w:pPr>
              <w:spacing w:before="135" w:after="135"/>
              <w:jc w:val="both"/>
              <w:textAlignment w:val="center"/>
            </w:pPr>
            <w:r>
              <w:rPr>
                <w:rFonts w:ascii="Arial" w:hAnsi="Arial" w:cs="Arial"/>
                <w:color w:val="000000"/>
                <w:position w:val="-2"/>
                <w:sz w:val="18"/>
                <w:szCs w:val="18"/>
              </w:rPr>
              <w:t> </w:t>
            </w:r>
          </w:p>
        </w:tc>
      </w:tr>
      <w:tr w:rsidR="00353C1D" w14:paraId="0D78BAC6" w14:textId="77777777" w:rsidTr="00F371A4">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DADD2DF" w14:textId="77777777" w:rsidR="00353C1D" w:rsidRDefault="00353C1D" w:rsidP="00F371A4">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307F6C16" w14:textId="77777777" w:rsidR="00353C1D" w:rsidRDefault="00353C1D" w:rsidP="00F371A4">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3624EE0" w14:textId="77777777" w:rsidR="00353C1D" w:rsidRDefault="00353C1D" w:rsidP="00F371A4">
            <w:pPr>
              <w:spacing w:before="135" w:after="135"/>
              <w:jc w:val="both"/>
              <w:textAlignment w:val="center"/>
            </w:pPr>
            <w:r>
              <w:rPr>
                <w:rFonts w:ascii="Arial" w:hAnsi="Arial" w:cs="Arial"/>
                <w:color w:val="000000"/>
                <w:position w:val="-2"/>
                <w:sz w:val="18"/>
                <w:szCs w:val="18"/>
              </w:rPr>
              <w:t> </w:t>
            </w:r>
          </w:p>
        </w:tc>
      </w:tr>
    </w:tbl>
    <w:p w14:paraId="6BA1F7C6" w14:textId="77777777" w:rsidR="00353C1D" w:rsidRDefault="00353C1D" w:rsidP="00353C1D">
      <w:pPr>
        <w:spacing w:before="225" w:after="225" w:line="240" w:lineRule="auto"/>
        <w:jc w:val="both"/>
      </w:pPr>
      <w:r>
        <w:rPr>
          <w:rFonts w:ascii="Arial" w:hAnsi="Arial" w:cs="Arial"/>
          <w:color w:val="000000"/>
          <w:sz w:val="18"/>
          <w:szCs w:val="18"/>
        </w:rPr>
        <w:t>oziroma v kolikor v zgornji tabeli ni naveden noben gospodarski subjekt izjavljam, da ne obstajajo gospodarski subjekti, ki se skladno z določili zakona, ki ureja gospodarske družbe, štejejo za povezane družbe z gospodarskim subjektom.</w:t>
      </w:r>
    </w:p>
    <w:tbl>
      <w:tblPr>
        <w:tblStyle w:val="NormalTablePHPDOCX"/>
        <w:tblW w:w="8745" w:type="dxa"/>
        <w:tblInd w:w="108" w:type="dxa"/>
        <w:tblLook w:val="04A0" w:firstRow="1" w:lastRow="0" w:firstColumn="1" w:lastColumn="0" w:noHBand="0" w:noVBand="1"/>
      </w:tblPr>
      <w:tblGrid>
        <w:gridCol w:w="4080"/>
        <w:gridCol w:w="4665"/>
      </w:tblGrid>
      <w:tr w:rsidR="00353C1D" w14:paraId="6601B3BC" w14:textId="77777777" w:rsidTr="00F371A4">
        <w:tc>
          <w:tcPr>
            <w:tcW w:w="4080" w:type="dxa"/>
            <w:tcMar>
              <w:top w:w="75" w:type="dxa"/>
              <w:bottom w:w="75" w:type="dxa"/>
            </w:tcMar>
            <w:vAlign w:val="center"/>
          </w:tcPr>
          <w:p w14:paraId="3FAB4976" w14:textId="77777777" w:rsidR="00353C1D" w:rsidRDefault="00353C1D" w:rsidP="00F371A4">
            <w:r>
              <w:rPr>
                <w:rFonts w:ascii="Arial" w:hAnsi="Arial" w:cs="Arial"/>
                <w:color w:val="000000"/>
                <w:position w:val="-2"/>
                <w:sz w:val="18"/>
                <w:szCs w:val="18"/>
              </w:rPr>
              <w:t>Kraj in datum:</w:t>
            </w:r>
          </w:p>
        </w:tc>
        <w:tc>
          <w:tcPr>
            <w:tcW w:w="0" w:type="auto"/>
            <w:tcMar>
              <w:top w:w="75" w:type="dxa"/>
              <w:bottom w:w="75" w:type="dxa"/>
            </w:tcMar>
            <w:vAlign w:val="center"/>
          </w:tcPr>
          <w:p w14:paraId="292E0850" w14:textId="77777777" w:rsidR="00353C1D" w:rsidRDefault="00353C1D" w:rsidP="00F371A4">
            <w:r>
              <w:rPr>
                <w:rFonts w:ascii="Arial" w:hAnsi="Arial" w:cs="Arial"/>
                <w:color w:val="000000"/>
                <w:position w:val="-2"/>
                <w:sz w:val="18"/>
                <w:szCs w:val="18"/>
              </w:rPr>
              <w:t>Ime in priimek: _____________________</w:t>
            </w:r>
          </w:p>
        </w:tc>
      </w:tr>
      <w:tr w:rsidR="00353C1D" w14:paraId="7254BFE6" w14:textId="77777777" w:rsidTr="00F371A4">
        <w:tc>
          <w:tcPr>
            <w:tcW w:w="4080" w:type="dxa"/>
            <w:tcMar>
              <w:top w:w="75" w:type="dxa"/>
              <w:bottom w:w="75" w:type="dxa"/>
            </w:tcMar>
            <w:vAlign w:val="center"/>
          </w:tcPr>
          <w:p w14:paraId="6A5928DB" w14:textId="77777777" w:rsidR="00353C1D" w:rsidRDefault="00353C1D" w:rsidP="00F371A4">
            <w:r>
              <w:rPr>
                <w:rFonts w:ascii="Arial" w:hAnsi="Arial" w:cs="Arial"/>
                <w:color w:val="000000"/>
                <w:position w:val="-2"/>
                <w:sz w:val="18"/>
                <w:szCs w:val="18"/>
              </w:rPr>
              <w:t> </w:t>
            </w:r>
          </w:p>
        </w:tc>
        <w:tc>
          <w:tcPr>
            <w:tcW w:w="0" w:type="auto"/>
            <w:tcMar>
              <w:top w:w="75" w:type="dxa"/>
              <w:bottom w:w="75" w:type="dxa"/>
            </w:tcMar>
            <w:vAlign w:val="center"/>
          </w:tcPr>
          <w:p w14:paraId="79815988" w14:textId="77777777" w:rsidR="00353C1D" w:rsidRDefault="00353C1D" w:rsidP="00F371A4">
            <w:pPr>
              <w:jc w:val="center"/>
            </w:pPr>
            <w:r>
              <w:rPr>
                <w:rFonts w:ascii="Arial" w:hAnsi="Arial" w:cs="Arial"/>
                <w:color w:val="000000"/>
                <w:position w:val="-2"/>
                <w:sz w:val="18"/>
                <w:szCs w:val="18"/>
              </w:rPr>
              <w:t>(žig in podpis)</w:t>
            </w:r>
          </w:p>
        </w:tc>
      </w:tr>
    </w:tbl>
    <w:p w14:paraId="3852C062" w14:textId="77777777" w:rsidR="00353C1D" w:rsidRDefault="00353C1D" w:rsidP="00353C1D">
      <w:pPr>
        <w:spacing w:before="225" w:after="225" w:line="240" w:lineRule="auto"/>
        <w:jc w:val="both"/>
      </w:pPr>
      <w:r>
        <w:rPr>
          <w:rFonts w:ascii="Arial" w:hAnsi="Arial" w:cs="Arial"/>
          <w:color w:val="000000"/>
          <w:sz w:val="18"/>
          <w:szCs w:val="18"/>
        </w:rPr>
        <w:t> </w:t>
      </w:r>
    </w:p>
    <w:p w14:paraId="59AB43BF" w14:textId="77777777" w:rsidR="00353C1D" w:rsidRDefault="00353C1D" w:rsidP="00353C1D">
      <w:pPr>
        <w:spacing w:before="225" w:after="225" w:line="240" w:lineRule="auto"/>
        <w:jc w:val="both"/>
      </w:pPr>
      <w:r>
        <w:rPr>
          <w:rFonts w:ascii="Arial" w:hAnsi="Arial" w:cs="Arial"/>
          <w:b/>
          <w:bCs/>
          <w:i/>
          <w:iCs/>
          <w:color w:val="000000"/>
          <w:sz w:val="18"/>
          <w:szCs w:val="18"/>
          <w:u w:val="single"/>
        </w:rPr>
        <w:t>OPOMBA:</w:t>
      </w:r>
      <w:r>
        <w:rPr>
          <w:rFonts w:ascii="Arial" w:hAnsi="Arial" w:cs="Arial"/>
          <w:i/>
          <w:iCs/>
          <w:color w:val="000000"/>
          <w:sz w:val="18"/>
          <w:szCs w:val="18"/>
        </w:rPr>
        <w:t xml:space="preserve"> V primeru skupnega nastopa več partnerjev, mora vsak izmed partnerjev predložiti to izjavo. V primeru več podatkov, se predloži nov obrazec z navedenimi preostalimi podatki.</w:t>
      </w:r>
      <w:bookmarkStart w:id="8" w:name="_GoBack"/>
      <w:bookmarkEnd w:id="8"/>
    </w:p>
    <w:sectPr w:rsidR="00353C1D" w:rsidSect="006533A3">
      <w:footerReference w:type="default" r:id="rId15"/>
      <w:pgSz w:w="11906" w:h="16838"/>
      <w:pgMar w:top="1418" w:right="1418" w:bottom="1418" w:left="1418" w:header="567" w:footer="5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90F025" w14:textId="77777777" w:rsidR="00A13A30" w:rsidRDefault="00A13A30" w:rsidP="006975C6">
      <w:pPr>
        <w:spacing w:after="0" w:line="240" w:lineRule="auto"/>
      </w:pPr>
      <w:r>
        <w:separator/>
      </w:r>
    </w:p>
  </w:endnote>
  <w:endnote w:type="continuationSeparator" w:id="0">
    <w:p w14:paraId="718CA822" w14:textId="77777777" w:rsidR="00A13A30" w:rsidRDefault="00A13A30" w:rsidP="00697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37D21" w14:textId="77777777" w:rsidR="00A13A30" w:rsidRPr="00676800" w:rsidRDefault="00A13A30" w:rsidP="004866A6">
    <w:pPr>
      <w:pStyle w:val="Noga"/>
      <w:shd w:val="clear" w:color="auto" w:fill="FFFFFF" w:themeFill="background1"/>
      <w:rPr>
        <w:rFonts w:ascii="Arial" w:hAnsi="Arial" w:cs="Arial"/>
      </w:rPr>
    </w:pPr>
    <w:r w:rsidRPr="00676800">
      <w:rPr>
        <w:rFonts w:ascii="Arial" w:hAnsi="Arial" w:cs="Arial"/>
        <w:sz w:val="18"/>
        <w:szCs w:val="18"/>
      </w:rPr>
      <w:t>Izvajanje rednih letnih asfalterskih del in ostalih popravil na občinskih cestah</w:t>
    </w:r>
    <w:r w:rsidRPr="00676800">
      <w:rPr>
        <w:rFonts w:ascii="Arial" w:hAnsi="Arial" w:cs="Arial"/>
      </w:rPr>
      <w:t xml:space="preserve"> </w:t>
    </w:r>
    <w:sdt>
      <w:sdtPr>
        <w:rPr>
          <w:rFonts w:ascii="Arial" w:hAnsi="Arial" w:cs="Arial"/>
        </w:rPr>
        <w:id w:val="-2136023910"/>
        <w:docPartObj>
          <w:docPartGallery w:val="Page Numbers (Bottom of Page)"/>
          <w:docPartUnique/>
        </w:docPartObj>
      </w:sdtPr>
      <w:sdtEndPr>
        <w:rPr>
          <w:noProof/>
        </w:rPr>
      </w:sdtEndPr>
      <w:sdtContent>
        <w:r>
          <w:rPr>
            <w:rFonts w:ascii="Arial" w:hAnsi="Arial" w:cs="Arial"/>
          </w:rPr>
          <w:tab/>
        </w:r>
        <w:r w:rsidRPr="00D03DD9">
          <w:rPr>
            <w:rFonts w:ascii="Arial" w:hAnsi="Arial" w:cs="Arial"/>
            <w:sz w:val="18"/>
            <w:szCs w:val="18"/>
          </w:rPr>
          <w:fldChar w:fldCharType="begin"/>
        </w:r>
        <w:r w:rsidRPr="00D03DD9">
          <w:rPr>
            <w:rFonts w:ascii="Arial" w:hAnsi="Arial" w:cs="Arial"/>
            <w:sz w:val="18"/>
            <w:szCs w:val="18"/>
          </w:rPr>
          <w:instrText xml:space="preserve"> PAGE   \* MERGEFORMAT </w:instrText>
        </w:r>
        <w:r w:rsidRPr="00D03DD9">
          <w:rPr>
            <w:rFonts w:ascii="Arial" w:hAnsi="Arial" w:cs="Arial"/>
            <w:sz w:val="18"/>
            <w:szCs w:val="18"/>
          </w:rPr>
          <w:fldChar w:fldCharType="separate"/>
        </w:r>
        <w:r>
          <w:rPr>
            <w:rFonts w:ascii="Arial" w:hAnsi="Arial" w:cs="Arial"/>
            <w:noProof/>
            <w:sz w:val="18"/>
            <w:szCs w:val="18"/>
          </w:rPr>
          <w:t>28</w:t>
        </w:r>
        <w:r w:rsidRPr="00D03DD9">
          <w:rPr>
            <w:rFonts w:ascii="Arial" w:hAnsi="Arial" w:cs="Arial"/>
            <w:noProof/>
            <w:sz w:val="18"/>
            <w:szCs w:val="18"/>
          </w:rPr>
          <w:fldChar w:fldCharType="end"/>
        </w:r>
      </w:sdtContent>
    </w:sdt>
  </w:p>
  <w:p w14:paraId="29741642" w14:textId="77777777" w:rsidR="00A13A30" w:rsidRDefault="00A13A30" w:rsidP="00F371A4">
    <w:pPr>
      <w:pStyle w:val="Noga"/>
      <w:tabs>
        <w:tab w:val="left" w:pos="3301"/>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5DEF0" w14:textId="77777777" w:rsidR="00A13A30" w:rsidRPr="004866A6" w:rsidRDefault="00A13A30" w:rsidP="004866A6">
    <w:pPr>
      <w:pStyle w:val="Noga"/>
      <w:shd w:val="clear" w:color="auto" w:fill="FFFFFF" w:themeFill="background1"/>
      <w:rPr>
        <w:rFonts w:ascii="Arial" w:hAnsi="Arial" w:cs="Arial"/>
      </w:rPr>
    </w:pPr>
    <w:r w:rsidRPr="00676800">
      <w:rPr>
        <w:rFonts w:ascii="Arial" w:hAnsi="Arial" w:cs="Arial"/>
        <w:sz w:val="18"/>
        <w:szCs w:val="18"/>
      </w:rPr>
      <w:t>Izvajanje rednih letnih asfalterskih del in ostalih popravil na občinskih cestah</w:t>
    </w:r>
    <w:r w:rsidRPr="00676800">
      <w:rPr>
        <w:rFonts w:ascii="Arial" w:hAnsi="Arial" w:cs="Arial"/>
      </w:rPr>
      <w:t xml:space="preserve"> </w:t>
    </w:r>
    <w:sdt>
      <w:sdtPr>
        <w:rPr>
          <w:rFonts w:ascii="Arial" w:hAnsi="Arial" w:cs="Arial"/>
        </w:rPr>
        <w:id w:val="-1422025405"/>
        <w:docPartObj>
          <w:docPartGallery w:val="Page Numbers (Bottom of Page)"/>
          <w:docPartUnique/>
        </w:docPartObj>
      </w:sdtPr>
      <w:sdtEndPr>
        <w:rPr>
          <w:noProof/>
        </w:rPr>
      </w:sdtEndPr>
      <w:sdtContent>
        <w:r>
          <w:rPr>
            <w:rFonts w:ascii="Arial" w:hAnsi="Arial" w:cs="Arial"/>
          </w:rPr>
          <w:tab/>
        </w:r>
        <w:r w:rsidRPr="00D03DD9">
          <w:rPr>
            <w:rFonts w:ascii="Arial" w:hAnsi="Arial" w:cs="Arial"/>
            <w:sz w:val="18"/>
            <w:szCs w:val="18"/>
          </w:rPr>
          <w:fldChar w:fldCharType="begin"/>
        </w:r>
        <w:r w:rsidRPr="00D03DD9">
          <w:rPr>
            <w:rFonts w:ascii="Arial" w:hAnsi="Arial" w:cs="Arial"/>
            <w:sz w:val="18"/>
            <w:szCs w:val="18"/>
          </w:rPr>
          <w:instrText xml:space="preserve"> PAGE   \* MERGEFORMAT </w:instrText>
        </w:r>
        <w:r w:rsidRPr="00D03DD9">
          <w:rPr>
            <w:rFonts w:ascii="Arial" w:hAnsi="Arial" w:cs="Arial"/>
            <w:sz w:val="18"/>
            <w:szCs w:val="18"/>
          </w:rPr>
          <w:fldChar w:fldCharType="separate"/>
        </w:r>
        <w:r>
          <w:rPr>
            <w:rFonts w:ascii="Arial" w:hAnsi="Arial" w:cs="Arial"/>
            <w:noProof/>
            <w:sz w:val="18"/>
            <w:szCs w:val="18"/>
          </w:rPr>
          <w:t>30</w:t>
        </w:r>
        <w:r w:rsidRPr="00D03DD9">
          <w:rPr>
            <w:rFonts w:ascii="Arial" w:hAnsi="Arial" w:cs="Arial"/>
            <w:noProof/>
            <w:sz w:val="18"/>
            <w:szCs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E79BC" w14:textId="77777777" w:rsidR="00A13A30" w:rsidRPr="004866A6" w:rsidRDefault="00A13A30" w:rsidP="004866A6">
    <w:pPr>
      <w:pStyle w:val="Noga"/>
      <w:shd w:val="clear" w:color="auto" w:fill="FFFFFF" w:themeFill="background1"/>
      <w:rPr>
        <w:rFonts w:ascii="Arial" w:hAnsi="Arial" w:cs="Arial"/>
      </w:rPr>
    </w:pPr>
    <w:r w:rsidRPr="00676800">
      <w:rPr>
        <w:rFonts w:ascii="Arial" w:hAnsi="Arial" w:cs="Arial"/>
        <w:sz w:val="18"/>
        <w:szCs w:val="18"/>
      </w:rPr>
      <w:t>Izvajanje rednih letnih asfalterskih del in ostalih popravil na občinskih cestah</w:t>
    </w:r>
    <w:r w:rsidRPr="00676800">
      <w:rPr>
        <w:rFonts w:ascii="Arial" w:hAnsi="Arial" w:cs="Arial"/>
      </w:rPr>
      <w:t xml:space="preserve"> </w:t>
    </w:r>
    <w:sdt>
      <w:sdtPr>
        <w:rPr>
          <w:rFonts w:ascii="Arial" w:hAnsi="Arial" w:cs="Arial"/>
        </w:rPr>
        <w:id w:val="-775947403"/>
        <w:docPartObj>
          <w:docPartGallery w:val="Page Numbers (Bottom of Page)"/>
          <w:docPartUnique/>
        </w:docPartObj>
      </w:sdtPr>
      <w:sdtEndPr>
        <w:rPr>
          <w:noProof/>
        </w:rPr>
      </w:sdtEndPr>
      <w:sdtContent>
        <w:r>
          <w:rPr>
            <w:rFonts w:ascii="Arial" w:hAnsi="Arial" w:cs="Arial"/>
          </w:rPr>
          <w:tab/>
        </w:r>
        <w:r w:rsidRPr="00D03DD9">
          <w:rPr>
            <w:rFonts w:ascii="Arial" w:hAnsi="Arial" w:cs="Arial"/>
            <w:sz w:val="18"/>
            <w:szCs w:val="18"/>
          </w:rPr>
          <w:fldChar w:fldCharType="begin"/>
        </w:r>
        <w:r w:rsidRPr="00D03DD9">
          <w:rPr>
            <w:rFonts w:ascii="Arial" w:hAnsi="Arial" w:cs="Arial"/>
            <w:sz w:val="18"/>
            <w:szCs w:val="18"/>
          </w:rPr>
          <w:instrText xml:space="preserve"> PAGE   \* MERGEFORMAT </w:instrText>
        </w:r>
        <w:r w:rsidRPr="00D03DD9">
          <w:rPr>
            <w:rFonts w:ascii="Arial" w:hAnsi="Arial" w:cs="Arial"/>
            <w:sz w:val="18"/>
            <w:szCs w:val="18"/>
          </w:rPr>
          <w:fldChar w:fldCharType="separate"/>
        </w:r>
        <w:r>
          <w:rPr>
            <w:rFonts w:ascii="Arial" w:hAnsi="Arial" w:cs="Arial"/>
            <w:noProof/>
            <w:sz w:val="18"/>
            <w:szCs w:val="18"/>
          </w:rPr>
          <w:t>33</w:t>
        </w:r>
        <w:r w:rsidRPr="00D03DD9">
          <w:rPr>
            <w:rFonts w:ascii="Arial" w:hAnsi="Arial" w:cs="Arial"/>
            <w:noProof/>
            <w:sz w:val="18"/>
            <w:szCs w:val="18"/>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2E21A" w14:textId="77777777" w:rsidR="00A13A30" w:rsidRPr="00CD353C" w:rsidRDefault="00A13A30" w:rsidP="00CD353C">
    <w:pPr>
      <w:pStyle w:val="Noga"/>
      <w:shd w:val="clear" w:color="auto" w:fill="FFFFFF" w:themeFill="background1"/>
      <w:rPr>
        <w:rFonts w:ascii="Arial" w:hAnsi="Arial" w:cs="Arial"/>
      </w:rPr>
    </w:pPr>
    <w:r w:rsidRPr="00676800">
      <w:rPr>
        <w:rFonts w:ascii="Arial" w:hAnsi="Arial" w:cs="Arial"/>
        <w:sz w:val="18"/>
        <w:szCs w:val="18"/>
      </w:rPr>
      <w:t>Izvajanje rednih letnih asfalterskih del in ostalih popravil na občinskih cestah</w:t>
    </w:r>
    <w:r w:rsidRPr="00676800">
      <w:rPr>
        <w:rFonts w:ascii="Arial" w:hAnsi="Arial" w:cs="Arial"/>
      </w:rPr>
      <w:t xml:space="preserve"> </w:t>
    </w:r>
    <w:sdt>
      <w:sdtPr>
        <w:rPr>
          <w:rFonts w:ascii="Arial" w:hAnsi="Arial" w:cs="Arial"/>
        </w:rPr>
        <w:id w:val="1292399207"/>
        <w:docPartObj>
          <w:docPartGallery w:val="Page Numbers (Bottom of Page)"/>
          <w:docPartUnique/>
        </w:docPartObj>
      </w:sdtPr>
      <w:sdtEndPr>
        <w:rPr>
          <w:noProof/>
        </w:rPr>
      </w:sdtEndPr>
      <w:sdtContent>
        <w:r>
          <w:rPr>
            <w:rFonts w:ascii="Arial" w:hAnsi="Arial" w:cs="Arial"/>
          </w:rPr>
          <w:tab/>
        </w:r>
        <w:r w:rsidRPr="00D03DD9">
          <w:rPr>
            <w:rFonts w:ascii="Arial" w:hAnsi="Arial" w:cs="Arial"/>
            <w:sz w:val="18"/>
            <w:szCs w:val="18"/>
          </w:rPr>
          <w:fldChar w:fldCharType="begin"/>
        </w:r>
        <w:r w:rsidRPr="00D03DD9">
          <w:rPr>
            <w:rFonts w:ascii="Arial" w:hAnsi="Arial" w:cs="Arial"/>
            <w:sz w:val="18"/>
            <w:szCs w:val="18"/>
          </w:rPr>
          <w:instrText xml:space="preserve"> PAGE   \* MERGEFORMAT </w:instrText>
        </w:r>
        <w:r w:rsidRPr="00D03DD9">
          <w:rPr>
            <w:rFonts w:ascii="Arial" w:hAnsi="Arial" w:cs="Arial"/>
            <w:sz w:val="18"/>
            <w:szCs w:val="18"/>
          </w:rPr>
          <w:fldChar w:fldCharType="separate"/>
        </w:r>
        <w:r>
          <w:rPr>
            <w:rFonts w:ascii="Arial" w:hAnsi="Arial" w:cs="Arial"/>
            <w:noProof/>
            <w:sz w:val="18"/>
            <w:szCs w:val="18"/>
          </w:rPr>
          <w:t>35</w:t>
        </w:r>
        <w:r w:rsidRPr="00D03DD9">
          <w:rPr>
            <w:rFonts w:ascii="Arial" w:hAnsi="Arial" w:cs="Arial"/>
            <w:noProof/>
            <w:sz w:val="18"/>
            <w:szCs w:val="18"/>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BE706" w14:textId="77777777" w:rsidR="00A13A30" w:rsidRPr="00CD353C" w:rsidRDefault="00A13A30" w:rsidP="00CD353C">
    <w:pPr>
      <w:pStyle w:val="Noga"/>
      <w:shd w:val="clear" w:color="auto" w:fill="FFFFFF" w:themeFill="background1"/>
      <w:rPr>
        <w:rFonts w:ascii="Arial" w:hAnsi="Arial" w:cs="Arial"/>
      </w:rPr>
    </w:pPr>
    <w:r w:rsidRPr="00676800">
      <w:rPr>
        <w:rFonts w:ascii="Arial" w:hAnsi="Arial" w:cs="Arial"/>
        <w:sz w:val="18"/>
        <w:szCs w:val="18"/>
      </w:rPr>
      <w:t>Izvajanje rednih letnih asfalterskih del in ostalih popravil na občinskih cestah</w:t>
    </w:r>
    <w:r w:rsidRPr="00676800">
      <w:rPr>
        <w:rFonts w:ascii="Arial" w:hAnsi="Arial" w:cs="Arial"/>
      </w:rPr>
      <w:t xml:space="preserve"> </w:t>
    </w:r>
    <w:sdt>
      <w:sdtPr>
        <w:rPr>
          <w:rFonts w:ascii="Arial" w:hAnsi="Arial" w:cs="Arial"/>
        </w:rPr>
        <w:id w:val="-830983665"/>
        <w:docPartObj>
          <w:docPartGallery w:val="Page Numbers (Bottom of Page)"/>
          <w:docPartUnique/>
        </w:docPartObj>
      </w:sdtPr>
      <w:sdtEndPr>
        <w:rPr>
          <w:noProof/>
        </w:rPr>
      </w:sdtEndPr>
      <w:sdtContent>
        <w:r>
          <w:rPr>
            <w:rFonts w:ascii="Arial" w:hAnsi="Arial" w:cs="Arial"/>
          </w:rPr>
          <w:tab/>
        </w:r>
        <w:r w:rsidRPr="00D03DD9">
          <w:rPr>
            <w:rFonts w:ascii="Arial" w:hAnsi="Arial" w:cs="Arial"/>
            <w:sz w:val="18"/>
            <w:szCs w:val="18"/>
          </w:rPr>
          <w:fldChar w:fldCharType="begin"/>
        </w:r>
        <w:r w:rsidRPr="00D03DD9">
          <w:rPr>
            <w:rFonts w:ascii="Arial" w:hAnsi="Arial" w:cs="Arial"/>
            <w:sz w:val="18"/>
            <w:szCs w:val="18"/>
          </w:rPr>
          <w:instrText xml:space="preserve"> PAGE   \* MERGEFORMAT </w:instrText>
        </w:r>
        <w:r w:rsidRPr="00D03DD9">
          <w:rPr>
            <w:rFonts w:ascii="Arial" w:hAnsi="Arial" w:cs="Arial"/>
            <w:sz w:val="18"/>
            <w:szCs w:val="18"/>
          </w:rPr>
          <w:fldChar w:fldCharType="separate"/>
        </w:r>
        <w:r>
          <w:rPr>
            <w:rFonts w:ascii="Arial" w:hAnsi="Arial" w:cs="Arial"/>
            <w:noProof/>
            <w:sz w:val="18"/>
            <w:szCs w:val="18"/>
          </w:rPr>
          <w:t>37</w:t>
        </w:r>
        <w:r w:rsidRPr="00D03DD9">
          <w:rPr>
            <w:rFonts w:ascii="Arial" w:hAnsi="Arial" w:cs="Arial"/>
            <w:noProof/>
            <w:sz w:val="18"/>
            <w:szCs w:val="18"/>
          </w:rPr>
          <w:fldChar w:fldCharType="end"/>
        </w:r>
      </w:sdtContent>
    </w:sdt>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8AB5F" w14:textId="77777777" w:rsidR="00A13A30" w:rsidRPr="00CD353C" w:rsidRDefault="00A13A30" w:rsidP="00CD353C">
    <w:pPr>
      <w:pStyle w:val="Noga"/>
      <w:shd w:val="clear" w:color="auto" w:fill="FFFFFF" w:themeFill="background1"/>
      <w:rPr>
        <w:rFonts w:ascii="Arial" w:hAnsi="Arial" w:cs="Arial"/>
      </w:rPr>
    </w:pPr>
    <w:r w:rsidRPr="00676800">
      <w:rPr>
        <w:rFonts w:ascii="Arial" w:hAnsi="Arial" w:cs="Arial"/>
        <w:sz w:val="18"/>
        <w:szCs w:val="18"/>
      </w:rPr>
      <w:t>Izvajanje rednih letnih asfalterskih del in ostalih popravil na občinskih cestah</w:t>
    </w:r>
    <w:r w:rsidRPr="00676800">
      <w:rPr>
        <w:rFonts w:ascii="Arial" w:hAnsi="Arial" w:cs="Arial"/>
      </w:rPr>
      <w:t xml:space="preserve"> </w:t>
    </w:r>
    <w:sdt>
      <w:sdtPr>
        <w:rPr>
          <w:rFonts w:ascii="Arial" w:hAnsi="Arial" w:cs="Arial"/>
        </w:rPr>
        <w:id w:val="-1167405258"/>
        <w:docPartObj>
          <w:docPartGallery w:val="Page Numbers (Bottom of Page)"/>
          <w:docPartUnique/>
        </w:docPartObj>
      </w:sdtPr>
      <w:sdtEndPr>
        <w:rPr>
          <w:noProof/>
        </w:rPr>
      </w:sdtEndPr>
      <w:sdtContent>
        <w:r>
          <w:rPr>
            <w:rFonts w:ascii="Arial" w:hAnsi="Arial" w:cs="Arial"/>
          </w:rPr>
          <w:tab/>
        </w:r>
        <w:r w:rsidRPr="00D03DD9">
          <w:rPr>
            <w:rFonts w:ascii="Arial" w:hAnsi="Arial" w:cs="Arial"/>
            <w:sz w:val="18"/>
            <w:szCs w:val="18"/>
          </w:rPr>
          <w:fldChar w:fldCharType="begin"/>
        </w:r>
        <w:r w:rsidRPr="00D03DD9">
          <w:rPr>
            <w:rFonts w:ascii="Arial" w:hAnsi="Arial" w:cs="Arial"/>
            <w:sz w:val="18"/>
            <w:szCs w:val="18"/>
          </w:rPr>
          <w:instrText xml:space="preserve"> PAGE   \* MERGEFORMAT </w:instrText>
        </w:r>
        <w:r w:rsidRPr="00D03DD9">
          <w:rPr>
            <w:rFonts w:ascii="Arial" w:hAnsi="Arial" w:cs="Arial"/>
            <w:sz w:val="18"/>
            <w:szCs w:val="18"/>
          </w:rPr>
          <w:fldChar w:fldCharType="separate"/>
        </w:r>
        <w:r>
          <w:rPr>
            <w:rFonts w:ascii="Arial" w:hAnsi="Arial" w:cs="Arial"/>
            <w:noProof/>
            <w:sz w:val="18"/>
            <w:szCs w:val="18"/>
          </w:rPr>
          <w:t>38</w:t>
        </w:r>
        <w:r w:rsidRPr="00D03DD9">
          <w:rPr>
            <w:rFonts w:ascii="Arial" w:hAnsi="Arial" w:cs="Arial"/>
            <w:noProof/>
            <w:sz w:val="18"/>
            <w:szCs w:val="18"/>
          </w:rPr>
          <w:fldChar w:fldCharType="end"/>
        </w:r>
      </w:sdtContent>
    </w:sdt>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9B64E4" w14:textId="77777777" w:rsidR="00A13A30" w:rsidRPr="00CD353C" w:rsidRDefault="00A13A30" w:rsidP="00CD353C">
    <w:pPr>
      <w:pStyle w:val="Noga"/>
      <w:shd w:val="clear" w:color="auto" w:fill="FFFFFF" w:themeFill="background1"/>
      <w:rPr>
        <w:rFonts w:ascii="Arial" w:hAnsi="Arial" w:cs="Arial"/>
      </w:rPr>
    </w:pPr>
    <w:r w:rsidRPr="00676800">
      <w:rPr>
        <w:rFonts w:ascii="Arial" w:hAnsi="Arial" w:cs="Arial"/>
        <w:sz w:val="18"/>
        <w:szCs w:val="18"/>
      </w:rPr>
      <w:t>Izvajanje rednih letnih asfalterskih del in ostalih popravil na občinskih cestah</w:t>
    </w:r>
    <w:r w:rsidRPr="00676800">
      <w:rPr>
        <w:rFonts w:ascii="Arial" w:hAnsi="Arial" w:cs="Arial"/>
      </w:rPr>
      <w:t xml:space="preserve"> </w:t>
    </w:r>
    <w:sdt>
      <w:sdtPr>
        <w:rPr>
          <w:rFonts w:ascii="Arial" w:hAnsi="Arial" w:cs="Arial"/>
        </w:rPr>
        <w:id w:val="-810327382"/>
        <w:docPartObj>
          <w:docPartGallery w:val="Page Numbers (Bottom of Page)"/>
          <w:docPartUnique/>
        </w:docPartObj>
      </w:sdtPr>
      <w:sdtEndPr>
        <w:rPr>
          <w:noProof/>
        </w:rPr>
      </w:sdtEndPr>
      <w:sdtContent>
        <w:r>
          <w:rPr>
            <w:rFonts w:ascii="Arial" w:hAnsi="Arial" w:cs="Arial"/>
          </w:rPr>
          <w:tab/>
        </w:r>
        <w:r w:rsidRPr="00D03DD9">
          <w:rPr>
            <w:rFonts w:ascii="Arial" w:hAnsi="Arial" w:cs="Arial"/>
            <w:sz w:val="18"/>
            <w:szCs w:val="18"/>
          </w:rPr>
          <w:fldChar w:fldCharType="begin"/>
        </w:r>
        <w:r w:rsidRPr="00D03DD9">
          <w:rPr>
            <w:rFonts w:ascii="Arial" w:hAnsi="Arial" w:cs="Arial"/>
            <w:sz w:val="18"/>
            <w:szCs w:val="18"/>
          </w:rPr>
          <w:instrText xml:space="preserve"> PAGE   \* MERGEFORMAT </w:instrText>
        </w:r>
        <w:r w:rsidRPr="00D03DD9">
          <w:rPr>
            <w:rFonts w:ascii="Arial" w:hAnsi="Arial" w:cs="Arial"/>
            <w:sz w:val="18"/>
            <w:szCs w:val="18"/>
          </w:rPr>
          <w:fldChar w:fldCharType="separate"/>
        </w:r>
        <w:r>
          <w:rPr>
            <w:rFonts w:ascii="Arial" w:hAnsi="Arial" w:cs="Arial"/>
            <w:noProof/>
            <w:sz w:val="18"/>
            <w:szCs w:val="18"/>
          </w:rPr>
          <w:t>39</w:t>
        </w:r>
        <w:r w:rsidRPr="00D03DD9">
          <w:rPr>
            <w:rFonts w:ascii="Arial" w:hAnsi="Arial" w:cs="Arial"/>
            <w:noProof/>
            <w:sz w:val="18"/>
            <w:szCs w:val="18"/>
          </w:rPr>
          <w:fldChar w:fldCharType="end"/>
        </w:r>
      </w:sdtContent>
    </w:sdt>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99CBF" w14:textId="77777777" w:rsidR="00A13A30" w:rsidRPr="00CD353C" w:rsidRDefault="00A13A30" w:rsidP="00CD353C">
    <w:pPr>
      <w:pStyle w:val="Noga"/>
      <w:shd w:val="clear" w:color="auto" w:fill="FFFFFF" w:themeFill="background1"/>
      <w:rPr>
        <w:rFonts w:ascii="Arial" w:hAnsi="Arial" w:cs="Arial"/>
      </w:rPr>
    </w:pPr>
    <w:r w:rsidRPr="00676800">
      <w:rPr>
        <w:rFonts w:ascii="Arial" w:hAnsi="Arial" w:cs="Arial"/>
        <w:sz w:val="18"/>
        <w:szCs w:val="18"/>
      </w:rPr>
      <w:t>Izvajanje rednih letnih asfalterskih del in ostalih popravil na občinskih cestah</w:t>
    </w:r>
    <w:r w:rsidRPr="00676800">
      <w:rPr>
        <w:rFonts w:ascii="Arial" w:hAnsi="Arial" w:cs="Arial"/>
      </w:rPr>
      <w:t xml:space="preserve"> </w:t>
    </w:r>
    <w:sdt>
      <w:sdtPr>
        <w:rPr>
          <w:rFonts w:ascii="Arial" w:hAnsi="Arial" w:cs="Arial"/>
        </w:rPr>
        <w:id w:val="2056579410"/>
        <w:docPartObj>
          <w:docPartGallery w:val="Page Numbers (Bottom of Page)"/>
          <w:docPartUnique/>
        </w:docPartObj>
      </w:sdtPr>
      <w:sdtEndPr>
        <w:rPr>
          <w:noProof/>
        </w:rPr>
      </w:sdtEndPr>
      <w:sdtContent>
        <w:r>
          <w:rPr>
            <w:rFonts w:ascii="Arial" w:hAnsi="Arial" w:cs="Arial"/>
          </w:rPr>
          <w:tab/>
        </w:r>
        <w:r w:rsidRPr="00D03DD9">
          <w:rPr>
            <w:rFonts w:ascii="Arial" w:hAnsi="Arial" w:cs="Arial"/>
            <w:sz w:val="18"/>
            <w:szCs w:val="18"/>
          </w:rPr>
          <w:fldChar w:fldCharType="begin"/>
        </w:r>
        <w:r w:rsidRPr="00D03DD9">
          <w:rPr>
            <w:rFonts w:ascii="Arial" w:hAnsi="Arial" w:cs="Arial"/>
            <w:sz w:val="18"/>
            <w:szCs w:val="18"/>
          </w:rPr>
          <w:instrText xml:space="preserve"> PAGE   \* MERGEFORMAT </w:instrText>
        </w:r>
        <w:r w:rsidRPr="00D03DD9">
          <w:rPr>
            <w:rFonts w:ascii="Arial" w:hAnsi="Arial" w:cs="Arial"/>
            <w:sz w:val="18"/>
            <w:szCs w:val="18"/>
          </w:rPr>
          <w:fldChar w:fldCharType="separate"/>
        </w:r>
        <w:r>
          <w:rPr>
            <w:rFonts w:ascii="Arial" w:hAnsi="Arial" w:cs="Arial"/>
            <w:noProof/>
            <w:sz w:val="18"/>
            <w:szCs w:val="18"/>
          </w:rPr>
          <w:t>55</w:t>
        </w:r>
        <w:r w:rsidRPr="00D03DD9">
          <w:rPr>
            <w:rFonts w:ascii="Arial" w:hAnsi="Arial" w:cs="Arial"/>
            <w:noProof/>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B4335F" w14:textId="77777777" w:rsidR="00A13A30" w:rsidRDefault="00A13A30" w:rsidP="006975C6">
      <w:pPr>
        <w:spacing w:after="0" w:line="240" w:lineRule="auto"/>
      </w:pPr>
      <w:r>
        <w:separator/>
      </w:r>
    </w:p>
  </w:footnote>
  <w:footnote w:type="continuationSeparator" w:id="0">
    <w:p w14:paraId="71AC0AA2" w14:textId="77777777" w:rsidR="00A13A30" w:rsidRDefault="00A13A30" w:rsidP="006975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651B5"/>
    <w:multiLevelType w:val="hybridMultilevel"/>
    <w:tmpl w:val="AD4E0BCE"/>
    <w:lvl w:ilvl="0" w:tplc="2D18369A">
      <w:start w:val="1"/>
      <w:numFmt w:val="bullet"/>
      <w:lvlText w:val=""/>
      <w:lvlJc w:val="left"/>
      <w:pPr>
        <w:ind w:left="720" w:hanging="360"/>
      </w:pPr>
      <w:rPr>
        <w:rFonts w:ascii="Symbol" w:hAnsi="Symbol" w:cs="Symbol" w:hint="default"/>
        <w:sz w:val="18"/>
        <w:szCs w:val="18"/>
      </w:rPr>
    </w:lvl>
    <w:lvl w:ilvl="1" w:tplc="30F47AFC">
      <w:start w:val="1"/>
      <w:numFmt w:val="bullet"/>
      <w:lvlText w:val="o"/>
      <w:lvlJc w:val="left"/>
      <w:pPr>
        <w:ind w:left="1440" w:hanging="360"/>
      </w:pPr>
      <w:rPr>
        <w:rFonts w:ascii="Courier New" w:hAnsi="Courier New" w:cs="Courier New" w:hint="default"/>
      </w:rPr>
    </w:lvl>
    <w:lvl w:ilvl="2" w:tplc="A8CE78DA">
      <w:start w:val="1"/>
      <w:numFmt w:val="bullet"/>
      <w:lvlText w:val=""/>
      <w:lvlJc w:val="left"/>
      <w:pPr>
        <w:ind w:left="2160" w:hanging="360"/>
      </w:pPr>
      <w:rPr>
        <w:rFonts w:ascii="Wingdings" w:hAnsi="Wingdings" w:cs="Wingdings" w:hint="default"/>
      </w:rPr>
    </w:lvl>
    <w:lvl w:ilvl="3" w:tplc="AB50AA98">
      <w:start w:val="1"/>
      <w:numFmt w:val="bullet"/>
      <w:lvlText w:val=""/>
      <w:lvlJc w:val="left"/>
      <w:pPr>
        <w:ind w:left="2880" w:hanging="360"/>
      </w:pPr>
      <w:rPr>
        <w:rFonts w:ascii="Symbol" w:hAnsi="Symbol" w:cs="Symbol" w:hint="default"/>
      </w:rPr>
    </w:lvl>
    <w:lvl w:ilvl="4" w:tplc="2CC26032">
      <w:start w:val="1"/>
      <w:numFmt w:val="bullet"/>
      <w:lvlText w:val="o"/>
      <w:lvlJc w:val="left"/>
      <w:pPr>
        <w:ind w:left="3600" w:hanging="360"/>
      </w:pPr>
      <w:rPr>
        <w:rFonts w:ascii="Courier New" w:hAnsi="Courier New" w:cs="Courier New" w:hint="default"/>
      </w:rPr>
    </w:lvl>
    <w:lvl w:ilvl="5" w:tplc="C4244D2C">
      <w:start w:val="1"/>
      <w:numFmt w:val="bullet"/>
      <w:lvlText w:val=""/>
      <w:lvlJc w:val="left"/>
      <w:pPr>
        <w:ind w:left="4320" w:hanging="360"/>
      </w:pPr>
      <w:rPr>
        <w:rFonts w:ascii="Wingdings" w:hAnsi="Wingdings" w:cs="Wingdings" w:hint="default"/>
      </w:rPr>
    </w:lvl>
    <w:lvl w:ilvl="6" w:tplc="142092B2">
      <w:start w:val="1"/>
      <w:numFmt w:val="bullet"/>
      <w:lvlText w:val=""/>
      <w:lvlJc w:val="left"/>
      <w:pPr>
        <w:ind w:left="5040" w:hanging="360"/>
      </w:pPr>
      <w:rPr>
        <w:rFonts w:ascii="Symbol" w:hAnsi="Symbol" w:cs="Symbol" w:hint="default"/>
      </w:rPr>
    </w:lvl>
    <w:lvl w:ilvl="7" w:tplc="23BC5C2C">
      <w:start w:val="1"/>
      <w:numFmt w:val="bullet"/>
      <w:lvlText w:val="o"/>
      <w:lvlJc w:val="left"/>
      <w:pPr>
        <w:ind w:left="5760" w:hanging="360"/>
      </w:pPr>
      <w:rPr>
        <w:rFonts w:ascii="Courier New" w:hAnsi="Courier New" w:cs="Courier New" w:hint="default"/>
      </w:rPr>
    </w:lvl>
    <w:lvl w:ilvl="8" w:tplc="6A9EC0B8">
      <w:start w:val="1"/>
      <w:numFmt w:val="bullet"/>
      <w:lvlText w:val=""/>
      <w:lvlJc w:val="left"/>
      <w:pPr>
        <w:ind w:left="6480" w:hanging="360"/>
      </w:pPr>
      <w:rPr>
        <w:rFonts w:ascii="Wingdings" w:hAnsi="Wingdings" w:cs="Wingdings" w:hint="default"/>
      </w:rPr>
    </w:lvl>
  </w:abstractNum>
  <w:abstractNum w:abstractNumId="1" w15:restartNumberingAfterBreak="0">
    <w:nsid w:val="114C440D"/>
    <w:multiLevelType w:val="hybridMultilevel"/>
    <w:tmpl w:val="DEA0323A"/>
    <w:lvl w:ilvl="0" w:tplc="257EA296">
      <w:start w:val="1"/>
      <w:numFmt w:val="bullet"/>
      <w:lvlText w:val=""/>
      <w:lvlJc w:val="left"/>
      <w:pPr>
        <w:ind w:left="720" w:hanging="360"/>
      </w:pPr>
      <w:rPr>
        <w:rFonts w:ascii="Symbol" w:hAnsi="Symbol" w:cs="Symbol" w:hint="default"/>
        <w:sz w:val="18"/>
        <w:szCs w:val="18"/>
      </w:rPr>
    </w:lvl>
    <w:lvl w:ilvl="1" w:tplc="C1DE1D86">
      <w:start w:val="1"/>
      <w:numFmt w:val="bullet"/>
      <w:lvlText w:val="o"/>
      <w:lvlJc w:val="left"/>
      <w:pPr>
        <w:ind w:left="1440" w:hanging="360"/>
      </w:pPr>
      <w:rPr>
        <w:rFonts w:ascii="Courier New" w:hAnsi="Courier New" w:cs="Courier New" w:hint="default"/>
      </w:rPr>
    </w:lvl>
    <w:lvl w:ilvl="2" w:tplc="1BA4A474">
      <w:start w:val="1"/>
      <w:numFmt w:val="bullet"/>
      <w:lvlText w:val=""/>
      <w:lvlJc w:val="left"/>
      <w:pPr>
        <w:ind w:left="2160" w:hanging="360"/>
      </w:pPr>
      <w:rPr>
        <w:rFonts w:ascii="Wingdings" w:hAnsi="Wingdings" w:cs="Wingdings" w:hint="default"/>
      </w:rPr>
    </w:lvl>
    <w:lvl w:ilvl="3" w:tplc="83EEAC84">
      <w:start w:val="1"/>
      <w:numFmt w:val="bullet"/>
      <w:lvlText w:val=""/>
      <w:lvlJc w:val="left"/>
      <w:pPr>
        <w:ind w:left="2880" w:hanging="360"/>
      </w:pPr>
      <w:rPr>
        <w:rFonts w:ascii="Symbol" w:hAnsi="Symbol" w:cs="Symbol" w:hint="default"/>
      </w:rPr>
    </w:lvl>
    <w:lvl w:ilvl="4" w:tplc="CE72AB12">
      <w:start w:val="1"/>
      <w:numFmt w:val="bullet"/>
      <w:lvlText w:val="o"/>
      <w:lvlJc w:val="left"/>
      <w:pPr>
        <w:ind w:left="3600" w:hanging="360"/>
      </w:pPr>
      <w:rPr>
        <w:rFonts w:ascii="Courier New" w:hAnsi="Courier New" w:cs="Courier New" w:hint="default"/>
      </w:rPr>
    </w:lvl>
    <w:lvl w:ilvl="5" w:tplc="6CACA156">
      <w:start w:val="1"/>
      <w:numFmt w:val="bullet"/>
      <w:lvlText w:val=""/>
      <w:lvlJc w:val="left"/>
      <w:pPr>
        <w:ind w:left="4320" w:hanging="360"/>
      </w:pPr>
      <w:rPr>
        <w:rFonts w:ascii="Wingdings" w:hAnsi="Wingdings" w:cs="Wingdings" w:hint="default"/>
      </w:rPr>
    </w:lvl>
    <w:lvl w:ilvl="6" w:tplc="046E4228">
      <w:start w:val="1"/>
      <w:numFmt w:val="bullet"/>
      <w:lvlText w:val=""/>
      <w:lvlJc w:val="left"/>
      <w:pPr>
        <w:ind w:left="5040" w:hanging="360"/>
      </w:pPr>
      <w:rPr>
        <w:rFonts w:ascii="Symbol" w:hAnsi="Symbol" w:cs="Symbol" w:hint="default"/>
      </w:rPr>
    </w:lvl>
    <w:lvl w:ilvl="7" w:tplc="53848354">
      <w:start w:val="1"/>
      <w:numFmt w:val="bullet"/>
      <w:lvlText w:val="o"/>
      <w:lvlJc w:val="left"/>
      <w:pPr>
        <w:ind w:left="5760" w:hanging="360"/>
      </w:pPr>
      <w:rPr>
        <w:rFonts w:ascii="Courier New" w:hAnsi="Courier New" w:cs="Courier New" w:hint="default"/>
      </w:rPr>
    </w:lvl>
    <w:lvl w:ilvl="8" w:tplc="CFA20426">
      <w:start w:val="1"/>
      <w:numFmt w:val="bullet"/>
      <w:lvlText w:val=""/>
      <w:lvlJc w:val="left"/>
      <w:pPr>
        <w:ind w:left="6480" w:hanging="360"/>
      </w:pPr>
      <w:rPr>
        <w:rFonts w:ascii="Wingdings" w:hAnsi="Wingdings" w:cs="Wingdings" w:hint="default"/>
      </w:rPr>
    </w:lvl>
  </w:abstractNum>
  <w:abstractNum w:abstractNumId="2" w15:restartNumberingAfterBreak="0">
    <w:nsid w:val="16700EA9"/>
    <w:multiLevelType w:val="hybridMultilevel"/>
    <w:tmpl w:val="1A0A33B2"/>
    <w:lvl w:ilvl="0" w:tplc="A5E855B6">
      <w:start w:val="1"/>
      <w:numFmt w:val="bullet"/>
      <w:lvlText w:val=""/>
      <w:lvlJc w:val="left"/>
      <w:pPr>
        <w:ind w:left="720" w:hanging="360"/>
      </w:pPr>
      <w:rPr>
        <w:rFonts w:ascii="Symbol" w:hAnsi="Symbol" w:cs="Symbol" w:hint="default"/>
        <w:sz w:val="18"/>
        <w:szCs w:val="18"/>
      </w:rPr>
    </w:lvl>
    <w:lvl w:ilvl="1" w:tplc="BDCCBF60">
      <w:start w:val="1"/>
      <w:numFmt w:val="bullet"/>
      <w:lvlText w:val="o"/>
      <w:lvlJc w:val="left"/>
      <w:pPr>
        <w:ind w:left="1440" w:hanging="360"/>
      </w:pPr>
      <w:rPr>
        <w:rFonts w:ascii="Courier New" w:hAnsi="Courier New" w:cs="Courier New" w:hint="default"/>
      </w:rPr>
    </w:lvl>
    <w:lvl w:ilvl="2" w:tplc="76BEF7FC">
      <w:start w:val="1"/>
      <w:numFmt w:val="bullet"/>
      <w:lvlText w:val=""/>
      <w:lvlJc w:val="left"/>
      <w:pPr>
        <w:ind w:left="2160" w:hanging="360"/>
      </w:pPr>
      <w:rPr>
        <w:rFonts w:ascii="Wingdings" w:hAnsi="Wingdings" w:cs="Wingdings" w:hint="default"/>
      </w:rPr>
    </w:lvl>
    <w:lvl w:ilvl="3" w:tplc="0E4CC746">
      <w:start w:val="1"/>
      <w:numFmt w:val="bullet"/>
      <w:lvlText w:val=""/>
      <w:lvlJc w:val="left"/>
      <w:pPr>
        <w:ind w:left="2880" w:hanging="360"/>
      </w:pPr>
      <w:rPr>
        <w:rFonts w:ascii="Symbol" w:hAnsi="Symbol" w:cs="Symbol" w:hint="default"/>
      </w:rPr>
    </w:lvl>
    <w:lvl w:ilvl="4" w:tplc="613E209E">
      <w:start w:val="1"/>
      <w:numFmt w:val="bullet"/>
      <w:lvlText w:val="o"/>
      <w:lvlJc w:val="left"/>
      <w:pPr>
        <w:ind w:left="3600" w:hanging="360"/>
      </w:pPr>
      <w:rPr>
        <w:rFonts w:ascii="Courier New" w:hAnsi="Courier New" w:cs="Courier New" w:hint="default"/>
      </w:rPr>
    </w:lvl>
    <w:lvl w:ilvl="5" w:tplc="AE78A5CC">
      <w:start w:val="1"/>
      <w:numFmt w:val="bullet"/>
      <w:lvlText w:val=""/>
      <w:lvlJc w:val="left"/>
      <w:pPr>
        <w:ind w:left="4320" w:hanging="360"/>
      </w:pPr>
      <w:rPr>
        <w:rFonts w:ascii="Wingdings" w:hAnsi="Wingdings" w:cs="Wingdings" w:hint="default"/>
      </w:rPr>
    </w:lvl>
    <w:lvl w:ilvl="6" w:tplc="0EDECA38">
      <w:start w:val="1"/>
      <w:numFmt w:val="bullet"/>
      <w:lvlText w:val=""/>
      <w:lvlJc w:val="left"/>
      <w:pPr>
        <w:ind w:left="5040" w:hanging="360"/>
      </w:pPr>
      <w:rPr>
        <w:rFonts w:ascii="Symbol" w:hAnsi="Symbol" w:cs="Symbol" w:hint="default"/>
      </w:rPr>
    </w:lvl>
    <w:lvl w:ilvl="7" w:tplc="5350A5E4">
      <w:start w:val="1"/>
      <w:numFmt w:val="bullet"/>
      <w:lvlText w:val="o"/>
      <w:lvlJc w:val="left"/>
      <w:pPr>
        <w:ind w:left="5760" w:hanging="360"/>
      </w:pPr>
      <w:rPr>
        <w:rFonts w:ascii="Courier New" w:hAnsi="Courier New" w:cs="Courier New" w:hint="default"/>
      </w:rPr>
    </w:lvl>
    <w:lvl w:ilvl="8" w:tplc="9A38F8EA">
      <w:start w:val="1"/>
      <w:numFmt w:val="bullet"/>
      <w:lvlText w:val=""/>
      <w:lvlJc w:val="left"/>
      <w:pPr>
        <w:ind w:left="6480" w:hanging="360"/>
      </w:pPr>
      <w:rPr>
        <w:rFonts w:ascii="Wingdings" w:hAnsi="Wingdings" w:cs="Wingdings" w:hint="default"/>
      </w:rPr>
    </w:lvl>
  </w:abstractNum>
  <w:abstractNum w:abstractNumId="3" w15:restartNumberingAfterBreak="0">
    <w:nsid w:val="1EF01FC2"/>
    <w:multiLevelType w:val="hybridMultilevel"/>
    <w:tmpl w:val="069877F0"/>
    <w:lvl w:ilvl="0" w:tplc="A06CEFE4">
      <w:start w:val="1"/>
      <w:numFmt w:val="bullet"/>
      <w:lvlText w:val=""/>
      <w:lvlJc w:val="left"/>
      <w:pPr>
        <w:ind w:left="720" w:hanging="360"/>
      </w:pPr>
      <w:rPr>
        <w:rFonts w:ascii="Symbol" w:hAnsi="Symbol" w:cs="Symbol" w:hint="default"/>
        <w:sz w:val="18"/>
        <w:szCs w:val="18"/>
      </w:rPr>
    </w:lvl>
    <w:lvl w:ilvl="1" w:tplc="82E4F9C6">
      <w:start w:val="1"/>
      <w:numFmt w:val="bullet"/>
      <w:lvlText w:val="o"/>
      <w:lvlJc w:val="left"/>
      <w:pPr>
        <w:ind w:left="1440" w:hanging="360"/>
      </w:pPr>
      <w:rPr>
        <w:rFonts w:ascii="Courier New" w:hAnsi="Courier New" w:cs="Courier New" w:hint="default"/>
      </w:rPr>
    </w:lvl>
    <w:lvl w:ilvl="2" w:tplc="DAF2FD7E">
      <w:start w:val="1"/>
      <w:numFmt w:val="bullet"/>
      <w:lvlText w:val=""/>
      <w:lvlJc w:val="left"/>
      <w:pPr>
        <w:ind w:left="2160" w:hanging="360"/>
      </w:pPr>
      <w:rPr>
        <w:rFonts w:ascii="Wingdings" w:hAnsi="Wingdings" w:cs="Wingdings" w:hint="default"/>
      </w:rPr>
    </w:lvl>
    <w:lvl w:ilvl="3" w:tplc="985A4E8E">
      <w:start w:val="1"/>
      <w:numFmt w:val="bullet"/>
      <w:lvlText w:val=""/>
      <w:lvlJc w:val="left"/>
      <w:pPr>
        <w:ind w:left="2880" w:hanging="360"/>
      </w:pPr>
      <w:rPr>
        <w:rFonts w:ascii="Symbol" w:hAnsi="Symbol" w:cs="Symbol" w:hint="default"/>
      </w:rPr>
    </w:lvl>
    <w:lvl w:ilvl="4" w:tplc="23EA507E">
      <w:start w:val="1"/>
      <w:numFmt w:val="bullet"/>
      <w:lvlText w:val="o"/>
      <w:lvlJc w:val="left"/>
      <w:pPr>
        <w:ind w:left="3600" w:hanging="360"/>
      </w:pPr>
      <w:rPr>
        <w:rFonts w:ascii="Courier New" w:hAnsi="Courier New" w:cs="Courier New" w:hint="default"/>
      </w:rPr>
    </w:lvl>
    <w:lvl w:ilvl="5" w:tplc="58DECA36">
      <w:start w:val="1"/>
      <w:numFmt w:val="bullet"/>
      <w:lvlText w:val=""/>
      <w:lvlJc w:val="left"/>
      <w:pPr>
        <w:ind w:left="4320" w:hanging="360"/>
      </w:pPr>
      <w:rPr>
        <w:rFonts w:ascii="Wingdings" w:hAnsi="Wingdings" w:cs="Wingdings" w:hint="default"/>
      </w:rPr>
    </w:lvl>
    <w:lvl w:ilvl="6" w:tplc="ED5EE84E">
      <w:start w:val="1"/>
      <w:numFmt w:val="bullet"/>
      <w:lvlText w:val=""/>
      <w:lvlJc w:val="left"/>
      <w:pPr>
        <w:ind w:left="5040" w:hanging="360"/>
      </w:pPr>
      <w:rPr>
        <w:rFonts w:ascii="Symbol" w:hAnsi="Symbol" w:cs="Symbol" w:hint="default"/>
      </w:rPr>
    </w:lvl>
    <w:lvl w:ilvl="7" w:tplc="9E7C92A8">
      <w:start w:val="1"/>
      <w:numFmt w:val="bullet"/>
      <w:lvlText w:val="o"/>
      <w:lvlJc w:val="left"/>
      <w:pPr>
        <w:ind w:left="5760" w:hanging="360"/>
      </w:pPr>
      <w:rPr>
        <w:rFonts w:ascii="Courier New" w:hAnsi="Courier New" w:cs="Courier New" w:hint="default"/>
      </w:rPr>
    </w:lvl>
    <w:lvl w:ilvl="8" w:tplc="DBF62694">
      <w:start w:val="1"/>
      <w:numFmt w:val="bullet"/>
      <w:lvlText w:val=""/>
      <w:lvlJc w:val="left"/>
      <w:pPr>
        <w:ind w:left="6480" w:hanging="360"/>
      </w:pPr>
      <w:rPr>
        <w:rFonts w:ascii="Wingdings" w:hAnsi="Wingdings" w:cs="Wingdings" w:hint="default"/>
      </w:rPr>
    </w:lvl>
  </w:abstractNum>
  <w:abstractNum w:abstractNumId="4" w15:restartNumberingAfterBreak="0">
    <w:nsid w:val="23AE0752"/>
    <w:multiLevelType w:val="hybridMultilevel"/>
    <w:tmpl w:val="2C0C1B8E"/>
    <w:lvl w:ilvl="0" w:tplc="7FD447CC">
      <w:start w:val="1"/>
      <w:numFmt w:val="bullet"/>
      <w:lvlText w:val=""/>
      <w:lvlJc w:val="left"/>
      <w:pPr>
        <w:ind w:left="720" w:hanging="360"/>
      </w:pPr>
      <w:rPr>
        <w:rFonts w:ascii="Symbol" w:hAnsi="Symbol" w:cs="Symbol" w:hint="default"/>
        <w:sz w:val="18"/>
        <w:szCs w:val="18"/>
      </w:rPr>
    </w:lvl>
    <w:lvl w:ilvl="1" w:tplc="D6224E6E">
      <w:start w:val="1"/>
      <w:numFmt w:val="bullet"/>
      <w:lvlText w:val="o"/>
      <w:lvlJc w:val="left"/>
      <w:pPr>
        <w:ind w:left="1440" w:hanging="360"/>
      </w:pPr>
      <w:rPr>
        <w:rFonts w:ascii="Courier New" w:hAnsi="Courier New" w:cs="Courier New" w:hint="default"/>
      </w:rPr>
    </w:lvl>
    <w:lvl w:ilvl="2" w:tplc="2EA26030">
      <w:start w:val="1"/>
      <w:numFmt w:val="bullet"/>
      <w:lvlText w:val=""/>
      <w:lvlJc w:val="left"/>
      <w:pPr>
        <w:ind w:left="2160" w:hanging="360"/>
      </w:pPr>
      <w:rPr>
        <w:rFonts w:ascii="Wingdings" w:hAnsi="Wingdings" w:cs="Wingdings" w:hint="default"/>
      </w:rPr>
    </w:lvl>
    <w:lvl w:ilvl="3" w:tplc="AF96ADCA">
      <w:start w:val="1"/>
      <w:numFmt w:val="bullet"/>
      <w:lvlText w:val=""/>
      <w:lvlJc w:val="left"/>
      <w:pPr>
        <w:ind w:left="2880" w:hanging="360"/>
      </w:pPr>
      <w:rPr>
        <w:rFonts w:ascii="Symbol" w:hAnsi="Symbol" w:cs="Symbol" w:hint="default"/>
      </w:rPr>
    </w:lvl>
    <w:lvl w:ilvl="4" w:tplc="AE1AC5F4">
      <w:start w:val="1"/>
      <w:numFmt w:val="bullet"/>
      <w:lvlText w:val="o"/>
      <w:lvlJc w:val="left"/>
      <w:pPr>
        <w:ind w:left="3600" w:hanging="360"/>
      </w:pPr>
      <w:rPr>
        <w:rFonts w:ascii="Courier New" w:hAnsi="Courier New" w:cs="Courier New" w:hint="default"/>
      </w:rPr>
    </w:lvl>
    <w:lvl w:ilvl="5" w:tplc="D2A0F848">
      <w:start w:val="1"/>
      <w:numFmt w:val="bullet"/>
      <w:lvlText w:val=""/>
      <w:lvlJc w:val="left"/>
      <w:pPr>
        <w:ind w:left="4320" w:hanging="360"/>
      </w:pPr>
      <w:rPr>
        <w:rFonts w:ascii="Wingdings" w:hAnsi="Wingdings" w:cs="Wingdings" w:hint="default"/>
      </w:rPr>
    </w:lvl>
    <w:lvl w:ilvl="6" w:tplc="A5EE3A62">
      <w:start w:val="1"/>
      <w:numFmt w:val="bullet"/>
      <w:lvlText w:val=""/>
      <w:lvlJc w:val="left"/>
      <w:pPr>
        <w:ind w:left="5040" w:hanging="360"/>
      </w:pPr>
      <w:rPr>
        <w:rFonts w:ascii="Symbol" w:hAnsi="Symbol" w:cs="Symbol" w:hint="default"/>
      </w:rPr>
    </w:lvl>
    <w:lvl w:ilvl="7" w:tplc="48B81FD4">
      <w:start w:val="1"/>
      <w:numFmt w:val="bullet"/>
      <w:lvlText w:val="o"/>
      <w:lvlJc w:val="left"/>
      <w:pPr>
        <w:ind w:left="5760" w:hanging="360"/>
      </w:pPr>
      <w:rPr>
        <w:rFonts w:ascii="Courier New" w:hAnsi="Courier New" w:cs="Courier New" w:hint="default"/>
      </w:rPr>
    </w:lvl>
    <w:lvl w:ilvl="8" w:tplc="936645C8">
      <w:start w:val="1"/>
      <w:numFmt w:val="bullet"/>
      <w:lvlText w:val=""/>
      <w:lvlJc w:val="left"/>
      <w:pPr>
        <w:ind w:left="6480" w:hanging="360"/>
      </w:pPr>
      <w:rPr>
        <w:rFonts w:ascii="Wingdings" w:hAnsi="Wingdings" w:cs="Wingdings" w:hint="default"/>
      </w:rPr>
    </w:lvl>
  </w:abstractNum>
  <w:abstractNum w:abstractNumId="5" w15:restartNumberingAfterBreak="0">
    <w:nsid w:val="25A1445C"/>
    <w:multiLevelType w:val="hybridMultilevel"/>
    <w:tmpl w:val="932EDAB0"/>
    <w:lvl w:ilvl="0" w:tplc="10CCCC40">
      <w:start w:val="5"/>
      <w:numFmt w:val="lowerLetter"/>
      <w:lvlText w:val="%1."/>
      <w:lvlJc w:val="left"/>
      <w:pPr>
        <w:ind w:left="720" w:hanging="360"/>
      </w:pPr>
      <w:rPr>
        <w:rFonts w:ascii="Arial" w:hAnsi="Arial" w:cs="Arial" w:hint="default"/>
        <w:sz w:val="18"/>
        <w:szCs w:val="18"/>
      </w:rPr>
    </w:lvl>
    <w:lvl w:ilvl="1" w:tplc="35ECEABC">
      <w:start w:val="1"/>
      <w:numFmt w:val="lowerLetter"/>
      <w:lvlText w:val="%2."/>
      <w:lvlJc w:val="left"/>
      <w:pPr>
        <w:ind w:left="1440" w:hanging="360"/>
      </w:pPr>
    </w:lvl>
    <w:lvl w:ilvl="2" w:tplc="D8A0F77E">
      <w:start w:val="1"/>
      <w:numFmt w:val="lowerLetter"/>
      <w:lvlText w:val="%3."/>
      <w:lvlJc w:val="left"/>
      <w:pPr>
        <w:ind w:left="2160" w:hanging="360"/>
      </w:pPr>
    </w:lvl>
    <w:lvl w:ilvl="3" w:tplc="5EAC8400">
      <w:start w:val="1"/>
      <w:numFmt w:val="lowerLetter"/>
      <w:lvlText w:val="%4."/>
      <w:lvlJc w:val="left"/>
      <w:pPr>
        <w:ind w:left="2880" w:hanging="360"/>
      </w:pPr>
    </w:lvl>
    <w:lvl w:ilvl="4" w:tplc="60B0ABAE">
      <w:start w:val="1"/>
      <w:numFmt w:val="lowerLetter"/>
      <w:lvlText w:val="%5."/>
      <w:lvlJc w:val="left"/>
      <w:pPr>
        <w:ind w:left="3600" w:hanging="360"/>
      </w:pPr>
    </w:lvl>
    <w:lvl w:ilvl="5" w:tplc="C8586F66">
      <w:start w:val="1"/>
      <w:numFmt w:val="lowerLetter"/>
      <w:lvlText w:val="%6."/>
      <w:lvlJc w:val="left"/>
      <w:pPr>
        <w:ind w:left="4320" w:hanging="360"/>
      </w:pPr>
    </w:lvl>
    <w:lvl w:ilvl="6" w:tplc="01429234">
      <w:start w:val="1"/>
      <w:numFmt w:val="lowerLetter"/>
      <w:lvlText w:val="%7."/>
      <w:lvlJc w:val="left"/>
      <w:pPr>
        <w:ind w:left="5040" w:hanging="360"/>
      </w:pPr>
    </w:lvl>
    <w:lvl w:ilvl="7" w:tplc="4C58276E">
      <w:start w:val="1"/>
      <w:numFmt w:val="lowerLetter"/>
      <w:lvlText w:val="%8."/>
      <w:lvlJc w:val="left"/>
      <w:pPr>
        <w:ind w:left="5760" w:hanging="360"/>
      </w:pPr>
    </w:lvl>
    <w:lvl w:ilvl="8" w:tplc="02C236C4">
      <w:start w:val="1"/>
      <w:numFmt w:val="lowerLetter"/>
      <w:lvlText w:val="%9."/>
      <w:lvlJc w:val="left"/>
      <w:pPr>
        <w:ind w:left="6480" w:hanging="360"/>
      </w:pPr>
    </w:lvl>
  </w:abstractNum>
  <w:abstractNum w:abstractNumId="6" w15:restartNumberingAfterBreak="0">
    <w:nsid w:val="25FC7940"/>
    <w:multiLevelType w:val="hybridMultilevel"/>
    <w:tmpl w:val="ACBC4498"/>
    <w:lvl w:ilvl="0" w:tplc="019C3210">
      <w:start w:val="1"/>
      <w:numFmt w:val="bullet"/>
      <w:lvlText w:val=""/>
      <w:lvlJc w:val="left"/>
      <w:pPr>
        <w:ind w:left="720" w:hanging="360"/>
      </w:pPr>
      <w:rPr>
        <w:rFonts w:ascii="Symbol" w:hAnsi="Symbol" w:cs="Symbol" w:hint="default"/>
        <w:sz w:val="18"/>
        <w:szCs w:val="18"/>
      </w:rPr>
    </w:lvl>
    <w:lvl w:ilvl="1" w:tplc="EEC6E4A4">
      <w:start w:val="1"/>
      <w:numFmt w:val="bullet"/>
      <w:lvlText w:val="o"/>
      <w:lvlJc w:val="left"/>
      <w:pPr>
        <w:ind w:left="1440" w:hanging="360"/>
      </w:pPr>
      <w:rPr>
        <w:rFonts w:ascii="Courier New" w:hAnsi="Courier New" w:cs="Courier New" w:hint="default"/>
      </w:rPr>
    </w:lvl>
    <w:lvl w:ilvl="2" w:tplc="1D582F7A">
      <w:start w:val="1"/>
      <w:numFmt w:val="bullet"/>
      <w:lvlText w:val=""/>
      <w:lvlJc w:val="left"/>
      <w:pPr>
        <w:ind w:left="2160" w:hanging="360"/>
      </w:pPr>
      <w:rPr>
        <w:rFonts w:ascii="Wingdings" w:hAnsi="Wingdings" w:cs="Wingdings" w:hint="default"/>
      </w:rPr>
    </w:lvl>
    <w:lvl w:ilvl="3" w:tplc="EB8AB4C8">
      <w:start w:val="1"/>
      <w:numFmt w:val="bullet"/>
      <w:lvlText w:val=""/>
      <w:lvlJc w:val="left"/>
      <w:pPr>
        <w:ind w:left="2880" w:hanging="360"/>
      </w:pPr>
      <w:rPr>
        <w:rFonts w:ascii="Symbol" w:hAnsi="Symbol" w:cs="Symbol" w:hint="default"/>
      </w:rPr>
    </w:lvl>
    <w:lvl w:ilvl="4" w:tplc="F898850A">
      <w:start w:val="1"/>
      <w:numFmt w:val="bullet"/>
      <w:lvlText w:val="o"/>
      <w:lvlJc w:val="left"/>
      <w:pPr>
        <w:ind w:left="3600" w:hanging="360"/>
      </w:pPr>
      <w:rPr>
        <w:rFonts w:ascii="Courier New" w:hAnsi="Courier New" w:cs="Courier New" w:hint="default"/>
      </w:rPr>
    </w:lvl>
    <w:lvl w:ilvl="5" w:tplc="5380DA74">
      <w:start w:val="1"/>
      <w:numFmt w:val="bullet"/>
      <w:lvlText w:val=""/>
      <w:lvlJc w:val="left"/>
      <w:pPr>
        <w:ind w:left="4320" w:hanging="360"/>
      </w:pPr>
      <w:rPr>
        <w:rFonts w:ascii="Wingdings" w:hAnsi="Wingdings" w:cs="Wingdings" w:hint="default"/>
      </w:rPr>
    </w:lvl>
    <w:lvl w:ilvl="6" w:tplc="26FE4896">
      <w:start w:val="1"/>
      <w:numFmt w:val="bullet"/>
      <w:lvlText w:val=""/>
      <w:lvlJc w:val="left"/>
      <w:pPr>
        <w:ind w:left="5040" w:hanging="360"/>
      </w:pPr>
      <w:rPr>
        <w:rFonts w:ascii="Symbol" w:hAnsi="Symbol" w:cs="Symbol" w:hint="default"/>
      </w:rPr>
    </w:lvl>
    <w:lvl w:ilvl="7" w:tplc="328475CA">
      <w:start w:val="1"/>
      <w:numFmt w:val="bullet"/>
      <w:lvlText w:val="o"/>
      <w:lvlJc w:val="left"/>
      <w:pPr>
        <w:ind w:left="5760" w:hanging="360"/>
      </w:pPr>
      <w:rPr>
        <w:rFonts w:ascii="Courier New" w:hAnsi="Courier New" w:cs="Courier New" w:hint="default"/>
      </w:rPr>
    </w:lvl>
    <w:lvl w:ilvl="8" w:tplc="256059BA">
      <w:start w:val="1"/>
      <w:numFmt w:val="bullet"/>
      <w:lvlText w:val=""/>
      <w:lvlJc w:val="left"/>
      <w:pPr>
        <w:ind w:left="6480" w:hanging="360"/>
      </w:pPr>
      <w:rPr>
        <w:rFonts w:ascii="Wingdings" w:hAnsi="Wingdings" w:cs="Wingdings" w:hint="default"/>
      </w:rPr>
    </w:lvl>
  </w:abstractNum>
  <w:abstractNum w:abstractNumId="7" w15:restartNumberingAfterBreak="0">
    <w:nsid w:val="2E24545F"/>
    <w:multiLevelType w:val="hybridMultilevel"/>
    <w:tmpl w:val="186C451A"/>
    <w:lvl w:ilvl="0" w:tplc="568EFD04">
      <w:start w:val="3"/>
      <w:numFmt w:val="lowerLetter"/>
      <w:lvlText w:val="%1."/>
      <w:lvlJc w:val="left"/>
      <w:pPr>
        <w:ind w:left="720" w:hanging="360"/>
      </w:pPr>
      <w:rPr>
        <w:rFonts w:ascii="Arial" w:hAnsi="Arial" w:cs="Arial" w:hint="default"/>
        <w:sz w:val="18"/>
        <w:szCs w:val="18"/>
      </w:rPr>
    </w:lvl>
    <w:lvl w:ilvl="1" w:tplc="32A40E0A">
      <w:start w:val="1"/>
      <w:numFmt w:val="lowerLetter"/>
      <w:lvlText w:val="%2."/>
      <w:lvlJc w:val="left"/>
      <w:pPr>
        <w:ind w:left="1440" w:hanging="360"/>
      </w:pPr>
    </w:lvl>
    <w:lvl w:ilvl="2" w:tplc="0680CEA4">
      <w:start w:val="1"/>
      <w:numFmt w:val="lowerLetter"/>
      <w:lvlText w:val="%3."/>
      <w:lvlJc w:val="left"/>
      <w:pPr>
        <w:ind w:left="2160" w:hanging="360"/>
      </w:pPr>
    </w:lvl>
    <w:lvl w:ilvl="3" w:tplc="E89667BC">
      <w:start w:val="1"/>
      <w:numFmt w:val="lowerLetter"/>
      <w:lvlText w:val="%4."/>
      <w:lvlJc w:val="left"/>
      <w:pPr>
        <w:ind w:left="2880" w:hanging="360"/>
      </w:pPr>
    </w:lvl>
    <w:lvl w:ilvl="4" w:tplc="FA9852A2">
      <w:start w:val="1"/>
      <w:numFmt w:val="lowerLetter"/>
      <w:lvlText w:val="%5."/>
      <w:lvlJc w:val="left"/>
      <w:pPr>
        <w:ind w:left="3600" w:hanging="360"/>
      </w:pPr>
    </w:lvl>
    <w:lvl w:ilvl="5" w:tplc="95A8DF46">
      <w:start w:val="1"/>
      <w:numFmt w:val="lowerLetter"/>
      <w:lvlText w:val="%6."/>
      <w:lvlJc w:val="left"/>
      <w:pPr>
        <w:ind w:left="4320" w:hanging="360"/>
      </w:pPr>
    </w:lvl>
    <w:lvl w:ilvl="6" w:tplc="FA7AB028">
      <w:start w:val="1"/>
      <w:numFmt w:val="lowerLetter"/>
      <w:lvlText w:val="%7."/>
      <w:lvlJc w:val="left"/>
      <w:pPr>
        <w:ind w:left="5040" w:hanging="360"/>
      </w:pPr>
    </w:lvl>
    <w:lvl w:ilvl="7" w:tplc="82DA8676">
      <w:start w:val="1"/>
      <w:numFmt w:val="lowerLetter"/>
      <w:lvlText w:val="%8."/>
      <w:lvlJc w:val="left"/>
      <w:pPr>
        <w:ind w:left="5760" w:hanging="360"/>
      </w:pPr>
    </w:lvl>
    <w:lvl w:ilvl="8" w:tplc="021AD650">
      <w:start w:val="1"/>
      <w:numFmt w:val="lowerLetter"/>
      <w:lvlText w:val="%9."/>
      <w:lvlJc w:val="left"/>
      <w:pPr>
        <w:ind w:left="6480" w:hanging="360"/>
      </w:pPr>
    </w:lvl>
  </w:abstractNum>
  <w:abstractNum w:abstractNumId="8" w15:restartNumberingAfterBreak="0">
    <w:nsid w:val="2F2C71C7"/>
    <w:multiLevelType w:val="hybridMultilevel"/>
    <w:tmpl w:val="6B8662DA"/>
    <w:lvl w:ilvl="0" w:tplc="E208DBAE">
      <w:start w:val="1"/>
      <w:numFmt w:val="bullet"/>
      <w:lvlText w:val=""/>
      <w:lvlJc w:val="left"/>
      <w:pPr>
        <w:ind w:left="720" w:hanging="360"/>
      </w:pPr>
      <w:rPr>
        <w:rFonts w:ascii="Symbol" w:hAnsi="Symbol" w:cs="Symbol" w:hint="default"/>
        <w:sz w:val="18"/>
        <w:szCs w:val="18"/>
      </w:rPr>
    </w:lvl>
    <w:lvl w:ilvl="1" w:tplc="57409EE0">
      <w:start w:val="1"/>
      <w:numFmt w:val="bullet"/>
      <w:lvlText w:val="o"/>
      <w:lvlJc w:val="left"/>
      <w:pPr>
        <w:ind w:left="1440" w:hanging="360"/>
      </w:pPr>
      <w:rPr>
        <w:rFonts w:ascii="Courier New" w:hAnsi="Courier New" w:cs="Courier New" w:hint="default"/>
      </w:rPr>
    </w:lvl>
    <w:lvl w:ilvl="2" w:tplc="73A4F568">
      <w:start w:val="1"/>
      <w:numFmt w:val="bullet"/>
      <w:lvlText w:val=""/>
      <w:lvlJc w:val="left"/>
      <w:pPr>
        <w:ind w:left="2160" w:hanging="360"/>
      </w:pPr>
      <w:rPr>
        <w:rFonts w:ascii="Wingdings" w:hAnsi="Wingdings" w:cs="Wingdings" w:hint="default"/>
      </w:rPr>
    </w:lvl>
    <w:lvl w:ilvl="3" w:tplc="57944A72">
      <w:start w:val="1"/>
      <w:numFmt w:val="bullet"/>
      <w:lvlText w:val=""/>
      <w:lvlJc w:val="left"/>
      <w:pPr>
        <w:ind w:left="2880" w:hanging="360"/>
      </w:pPr>
      <w:rPr>
        <w:rFonts w:ascii="Symbol" w:hAnsi="Symbol" w:cs="Symbol" w:hint="default"/>
      </w:rPr>
    </w:lvl>
    <w:lvl w:ilvl="4" w:tplc="62AA7AD8">
      <w:start w:val="1"/>
      <w:numFmt w:val="bullet"/>
      <w:lvlText w:val="o"/>
      <w:lvlJc w:val="left"/>
      <w:pPr>
        <w:ind w:left="3600" w:hanging="360"/>
      </w:pPr>
      <w:rPr>
        <w:rFonts w:ascii="Courier New" w:hAnsi="Courier New" w:cs="Courier New" w:hint="default"/>
      </w:rPr>
    </w:lvl>
    <w:lvl w:ilvl="5" w:tplc="1B7CCE74">
      <w:start w:val="1"/>
      <w:numFmt w:val="bullet"/>
      <w:lvlText w:val=""/>
      <w:lvlJc w:val="left"/>
      <w:pPr>
        <w:ind w:left="4320" w:hanging="360"/>
      </w:pPr>
      <w:rPr>
        <w:rFonts w:ascii="Wingdings" w:hAnsi="Wingdings" w:cs="Wingdings" w:hint="default"/>
      </w:rPr>
    </w:lvl>
    <w:lvl w:ilvl="6" w:tplc="C6122AE8">
      <w:start w:val="1"/>
      <w:numFmt w:val="bullet"/>
      <w:lvlText w:val=""/>
      <w:lvlJc w:val="left"/>
      <w:pPr>
        <w:ind w:left="5040" w:hanging="360"/>
      </w:pPr>
      <w:rPr>
        <w:rFonts w:ascii="Symbol" w:hAnsi="Symbol" w:cs="Symbol" w:hint="default"/>
      </w:rPr>
    </w:lvl>
    <w:lvl w:ilvl="7" w:tplc="724E7BBA">
      <w:start w:val="1"/>
      <w:numFmt w:val="bullet"/>
      <w:lvlText w:val="o"/>
      <w:lvlJc w:val="left"/>
      <w:pPr>
        <w:ind w:left="5760" w:hanging="360"/>
      </w:pPr>
      <w:rPr>
        <w:rFonts w:ascii="Courier New" w:hAnsi="Courier New" w:cs="Courier New" w:hint="default"/>
      </w:rPr>
    </w:lvl>
    <w:lvl w:ilvl="8" w:tplc="204C519E">
      <w:start w:val="1"/>
      <w:numFmt w:val="bullet"/>
      <w:lvlText w:val=""/>
      <w:lvlJc w:val="left"/>
      <w:pPr>
        <w:ind w:left="6480" w:hanging="360"/>
      </w:pPr>
      <w:rPr>
        <w:rFonts w:ascii="Wingdings" w:hAnsi="Wingdings" w:cs="Wingdings" w:hint="default"/>
      </w:rPr>
    </w:lvl>
  </w:abstractNum>
  <w:abstractNum w:abstractNumId="9" w15:restartNumberingAfterBreak="0">
    <w:nsid w:val="31971EC2"/>
    <w:multiLevelType w:val="hybridMultilevel"/>
    <w:tmpl w:val="658E5DCA"/>
    <w:lvl w:ilvl="0" w:tplc="AB546A14">
      <w:start w:val="1"/>
      <w:numFmt w:val="bullet"/>
      <w:lvlText w:val=""/>
      <w:lvlJc w:val="left"/>
      <w:pPr>
        <w:ind w:left="720" w:hanging="360"/>
      </w:pPr>
      <w:rPr>
        <w:rFonts w:ascii="Symbol" w:hAnsi="Symbol" w:cs="Symbol" w:hint="default"/>
        <w:sz w:val="18"/>
        <w:szCs w:val="18"/>
      </w:rPr>
    </w:lvl>
    <w:lvl w:ilvl="1" w:tplc="1876DF82">
      <w:start w:val="1"/>
      <w:numFmt w:val="bullet"/>
      <w:lvlText w:val="o"/>
      <w:lvlJc w:val="left"/>
      <w:pPr>
        <w:ind w:left="1440" w:hanging="360"/>
      </w:pPr>
      <w:rPr>
        <w:rFonts w:ascii="Courier New" w:hAnsi="Courier New" w:cs="Courier New" w:hint="default"/>
      </w:rPr>
    </w:lvl>
    <w:lvl w:ilvl="2" w:tplc="36744A12">
      <w:start w:val="1"/>
      <w:numFmt w:val="bullet"/>
      <w:lvlText w:val=""/>
      <w:lvlJc w:val="left"/>
      <w:pPr>
        <w:ind w:left="2160" w:hanging="360"/>
      </w:pPr>
      <w:rPr>
        <w:rFonts w:ascii="Wingdings" w:hAnsi="Wingdings" w:cs="Wingdings" w:hint="default"/>
      </w:rPr>
    </w:lvl>
    <w:lvl w:ilvl="3" w:tplc="16843BB8">
      <w:start w:val="1"/>
      <w:numFmt w:val="bullet"/>
      <w:lvlText w:val=""/>
      <w:lvlJc w:val="left"/>
      <w:pPr>
        <w:ind w:left="2880" w:hanging="360"/>
      </w:pPr>
      <w:rPr>
        <w:rFonts w:ascii="Symbol" w:hAnsi="Symbol" w:cs="Symbol" w:hint="default"/>
      </w:rPr>
    </w:lvl>
    <w:lvl w:ilvl="4" w:tplc="59A21C4E">
      <w:start w:val="1"/>
      <w:numFmt w:val="bullet"/>
      <w:lvlText w:val="o"/>
      <w:lvlJc w:val="left"/>
      <w:pPr>
        <w:ind w:left="3600" w:hanging="360"/>
      </w:pPr>
      <w:rPr>
        <w:rFonts w:ascii="Courier New" w:hAnsi="Courier New" w:cs="Courier New" w:hint="default"/>
      </w:rPr>
    </w:lvl>
    <w:lvl w:ilvl="5" w:tplc="2B40A670">
      <w:start w:val="1"/>
      <w:numFmt w:val="bullet"/>
      <w:lvlText w:val=""/>
      <w:lvlJc w:val="left"/>
      <w:pPr>
        <w:ind w:left="4320" w:hanging="360"/>
      </w:pPr>
      <w:rPr>
        <w:rFonts w:ascii="Wingdings" w:hAnsi="Wingdings" w:cs="Wingdings" w:hint="default"/>
      </w:rPr>
    </w:lvl>
    <w:lvl w:ilvl="6" w:tplc="A68AAA92">
      <w:start w:val="1"/>
      <w:numFmt w:val="bullet"/>
      <w:lvlText w:val=""/>
      <w:lvlJc w:val="left"/>
      <w:pPr>
        <w:ind w:left="5040" w:hanging="360"/>
      </w:pPr>
      <w:rPr>
        <w:rFonts w:ascii="Symbol" w:hAnsi="Symbol" w:cs="Symbol" w:hint="default"/>
      </w:rPr>
    </w:lvl>
    <w:lvl w:ilvl="7" w:tplc="296ED47E">
      <w:start w:val="1"/>
      <w:numFmt w:val="bullet"/>
      <w:lvlText w:val="o"/>
      <w:lvlJc w:val="left"/>
      <w:pPr>
        <w:ind w:left="5760" w:hanging="360"/>
      </w:pPr>
      <w:rPr>
        <w:rFonts w:ascii="Courier New" w:hAnsi="Courier New" w:cs="Courier New" w:hint="default"/>
      </w:rPr>
    </w:lvl>
    <w:lvl w:ilvl="8" w:tplc="7FC2C116">
      <w:start w:val="1"/>
      <w:numFmt w:val="bullet"/>
      <w:lvlText w:val=""/>
      <w:lvlJc w:val="left"/>
      <w:pPr>
        <w:ind w:left="6480" w:hanging="360"/>
      </w:pPr>
      <w:rPr>
        <w:rFonts w:ascii="Wingdings" w:hAnsi="Wingdings" w:cs="Wingdings" w:hint="default"/>
      </w:rPr>
    </w:lvl>
  </w:abstractNum>
  <w:abstractNum w:abstractNumId="10" w15:restartNumberingAfterBreak="0">
    <w:nsid w:val="32B623F5"/>
    <w:multiLevelType w:val="hybridMultilevel"/>
    <w:tmpl w:val="5988534C"/>
    <w:lvl w:ilvl="0" w:tplc="DD941010">
      <w:start w:val="1"/>
      <w:numFmt w:val="bullet"/>
      <w:lvlText w:val=""/>
      <w:lvlJc w:val="left"/>
      <w:pPr>
        <w:ind w:left="720" w:hanging="360"/>
      </w:pPr>
      <w:rPr>
        <w:rFonts w:ascii="Symbol" w:hAnsi="Symbol" w:cs="Symbol" w:hint="default"/>
        <w:sz w:val="18"/>
        <w:szCs w:val="18"/>
      </w:rPr>
    </w:lvl>
    <w:lvl w:ilvl="1" w:tplc="A1E44C1E">
      <w:start w:val="1"/>
      <w:numFmt w:val="bullet"/>
      <w:lvlText w:val="o"/>
      <w:lvlJc w:val="left"/>
      <w:pPr>
        <w:ind w:left="1440" w:hanging="360"/>
      </w:pPr>
      <w:rPr>
        <w:rFonts w:ascii="Courier New" w:hAnsi="Courier New" w:cs="Courier New" w:hint="default"/>
      </w:rPr>
    </w:lvl>
    <w:lvl w:ilvl="2" w:tplc="89307C02">
      <w:start w:val="1"/>
      <w:numFmt w:val="bullet"/>
      <w:lvlText w:val=""/>
      <w:lvlJc w:val="left"/>
      <w:pPr>
        <w:ind w:left="2160" w:hanging="360"/>
      </w:pPr>
      <w:rPr>
        <w:rFonts w:ascii="Wingdings" w:hAnsi="Wingdings" w:cs="Wingdings" w:hint="default"/>
      </w:rPr>
    </w:lvl>
    <w:lvl w:ilvl="3" w:tplc="C5D0601A">
      <w:start w:val="1"/>
      <w:numFmt w:val="bullet"/>
      <w:lvlText w:val=""/>
      <w:lvlJc w:val="left"/>
      <w:pPr>
        <w:ind w:left="2880" w:hanging="360"/>
      </w:pPr>
      <w:rPr>
        <w:rFonts w:ascii="Symbol" w:hAnsi="Symbol" w:cs="Symbol" w:hint="default"/>
      </w:rPr>
    </w:lvl>
    <w:lvl w:ilvl="4" w:tplc="29446FA0">
      <w:start w:val="1"/>
      <w:numFmt w:val="bullet"/>
      <w:lvlText w:val="o"/>
      <w:lvlJc w:val="left"/>
      <w:pPr>
        <w:ind w:left="3600" w:hanging="360"/>
      </w:pPr>
      <w:rPr>
        <w:rFonts w:ascii="Courier New" w:hAnsi="Courier New" w:cs="Courier New" w:hint="default"/>
      </w:rPr>
    </w:lvl>
    <w:lvl w:ilvl="5" w:tplc="D26C23C4">
      <w:start w:val="1"/>
      <w:numFmt w:val="bullet"/>
      <w:lvlText w:val=""/>
      <w:lvlJc w:val="left"/>
      <w:pPr>
        <w:ind w:left="4320" w:hanging="360"/>
      </w:pPr>
      <w:rPr>
        <w:rFonts w:ascii="Wingdings" w:hAnsi="Wingdings" w:cs="Wingdings" w:hint="default"/>
      </w:rPr>
    </w:lvl>
    <w:lvl w:ilvl="6" w:tplc="9F16ADFE">
      <w:start w:val="1"/>
      <w:numFmt w:val="bullet"/>
      <w:lvlText w:val=""/>
      <w:lvlJc w:val="left"/>
      <w:pPr>
        <w:ind w:left="5040" w:hanging="360"/>
      </w:pPr>
      <w:rPr>
        <w:rFonts w:ascii="Symbol" w:hAnsi="Symbol" w:cs="Symbol" w:hint="default"/>
      </w:rPr>
    </w:lvl>
    <w:lvl w:ilvl="7" w:tplc="61185DEE">
      <w:start w:val="1"/>
      <w:numFmt w:val="bullet"/>
      <w:lvlText w:val="o"/>
      <w:lvlJc w:val="left"/>
      <w:pPr>
        <w:ind w:left="5760" w:hanging="360"/>
      </w:pPr>
      <w:rPr>
        <w:rFonts w:ascii="Courier New" w:hAnsi="Courier New" w:cs="Courier New" w:hint="default"/>
      </w:rPr>
    </w:lvl>
    <w:lvl w:ilvl="8" w:tplc="DEBA4824">
      <w:start w:val="1"/>
      <w:numFmt w:val="bullet"/>
      <w:lvlText w:val=""/>
      <w:lvlJc w:val="left"/>
      <w:pPr>
        <w:ind w:left="6480" w:hanging="360"/>
      </w:pPr>
      <w:rPr>
        <w:rFonts w:ascii="Wingdings" w:hAnsi="Wingdings" w:cs="Wingdings" w:hint="default"/>
      </w:rPr>
    </w:lvl>
  </w:abstractNum>
  <w:abstractNum w:abstractNumId="11" w15:restartNumberingAfterBreak="0">
    <w:nsid w:val="349447AD"/>
    <w:multiLevelType w:val="hybridMultilevel"/>
    <w:tmpl w:val="D7CA0CF6"/>
    <w:lvl w:ilvl="0" w:tplc="B6B49D66">
      <w:start w:val="1"/>
      <w:numFmt w:val="lowerLetter"/>
      <w:lvlText w:val="%1."/>
      <w:lvlJc w:val="left"/>
      <w:pPr>
        <w:ind w:left="720" w:hanging="360"/>
      </w:pPr>
      <w:rPr>
        <w:rFonts w:ascii="Arial" w:hAnsi="Arial" w:cs="Arial" w:hint="default"/>
        <w:sz w:val="18"/>
        <w:szCs w:val="18"/>
      </w:rPr>
    </w:lvl>
    <w:lvl w:ilvl="1" w:tplc="F69EB652">
      <w:start w:val="1"/>
      <w:numFmt w:val="lowerLetter"/>
      <w:lvlText w:val="%2."/>
      <w:lvlJc w:val="left"/>
      <w:pPr>
        <w:ind w:left="1440" w:hanging="360"/>
      </w:pPr>
    </w:lvl>
    <w:lvl w:ilvl="2" w:tplc="F51E2696">
      <w:start w:val="1"/>
      <w:numFmt w:val="lowerLetter"/>
      <w:lvlText w:val="%3."/>
      <w:lvlJc w:val="left"/>
      <w:pPr>
        <w:ind w:left="2160" w:hanging="360"/>
      </w:pPr>
    </w:lvl>
    <w:lvl w:ilvl="3" w:tplc="D264054E">
      <w:start w:val="1"/>
      <w:numFmt w:val="lowerLetter"/>
      <w:lvlText w:val="%4."/>
      <w:lvlJc w:val="left"/>
      <w:pPr>
        <w:ind w:left="2880" w:hanging="360"/>
      </w:pPr>
    </w:lvl>
    <w:lvl w:ilvl="4" w:tplc="04C4344A">
      <w:start w:val="1"/>
      <w:numFmt w:val="lowerLetter"/>
      <w:lvlText w:val="%5."/>
      <w:lvlJc w:val="left"/>
      <w:pPr>
        <w:ind w:left="3600" w:hanging="360"/>
      </w:pPr>
    </w:lvl>
    <w:lvl w:ilvl="5" w:tplc="7D40A47E">
      <w:start w:val="1"/>
      <w:numFmt w:val="lowerLetter"/>
      <w:lvlText w:val="%6."/>
      <w:lvlJc w:val="left"/>
      <w:pPr>
        <w:ind w:left="4320" w:hanging="360"/>
      </w:pPr>
    </w:lvl>
    <w:lvl w:ilvl="6" w:tplc="185E1BF4">
      <w:start w:val="1"/>
      <w:numFmt w:val="lowerLetter"/>
      <w:lvlText w:val="%7."/>
      <w:lvlJc w:val="left"/>
      <w:pPr>
        <w:ind w:left="5040" w:hanging="360"/>
      </w:pPr>
    </w:lvl>
    <w:lvl w:ilvl="7" w:tplc="B6EE50C2">
      <w:start w:val="1"/>
      <w:numFmt w:val="lowerLetter"/>
      <w:lvlText w:val="%8."/>
      <w:lvlJc w:val="left"/>
      <w:pPr>
        <w:ind w:left="5760" w:hanging="360"/>
      </w:pPr>
    </w:lvl>
    <w:lvl w:ilvl="8" w:tplc="9104B7BC">
      <w:start w:val="1"/>
      <w:numFmt w:val="lowerLetter"/>
      <w:lvlText w:val="%9."/>
      <w:lvlJc w:val="left"/>
      <w:pPr>
        <w:ind w:left="6480" w:hanging="360"/>
      </w:pPr>
    </w:lvl>
  </w:abstractNum>
  <w:abstractNum w:abstractNumId="12" w15:restartNumberingAfterBreak="0">
    <w:nsid w:val="36DF5A25"/>
    <w:multiLevelType w:val="hybridMultilevel"/>
    <w:tmpl w:val="2C4A712A"/>
    <w:lvl w:ilvl="0" w:tplc="BA74ACCE">
      <w:start w:val="1"/>
      <w:numFmt w:val="bullet"/>
      <w:lvlText w:val=""/>
      <w:lvlJc w:val="left"/>
      <w:pPr>
        <w:ind w:left="720" w:hanging="360"/>
      </w:pPr>
      <w:rPr>
        <w:rFonts w:ascii="Symbol" w:hAnsi="Symbol" w:cs="Symbol" w:hint="default"/>
        <w:sz w:val="18"/>
        <w:szCs w:val="18"/>
      </w:rPr>
    </w:lvl>
    <w:lvl w:ilvl="1" w:tplc="E9C83F94">
      <w:start w:val="1"/>
      <w:numFmt w:val="bullet"/>
      <w:lvlText w:val="o"/>
      <w:lvlJc w:val="left"/>
      <w:pPr>
        <w:ind w:left="1440" w:hanging="360"/>
      </w:pPr>
      <w:rPr>
        <w:rFonts w:ascii="Courier New" w:hAnsi="Courier New" w:cs="Courier New" w:hint="default"/>
      </w:rPr>
    </w:lvl>
    <w:lvl w:ilvl="2" w:tplc="8D569A8C">
      <w:start w:val="1"/>
      <w:numFmt w:val="bullet"/>
      <w:lvlText w:val=""/>
      <w:lvlJc w:val="left"/>
      <w:pPr>
        <w:ind w:left="2160" w:hanging="360"/>
      </w:pPr>
      <w:rPr>
        <w:rFonts w:ascii="Wingdings" w:hAnsi="Wingdings" w:cs="Wingdings" w:hint="default"/>
      </w:rPr>
    </w:lvl>
    <w:lvl w:ilvl="3" w:tplc="70807BC4">
      <w:start w:val="1"/>
      <w:numFmt w:val="bullet"/>
      <w:lvlText w:val=""/>
      <w:lvlJc w:val="left"/>
      <w:pPr>
        <w:ind w:left="2880" w:hanging="360"/>
      </w:pPr>
      <w:rPr>
        <w:rFonts w:ascii="Symbol" w:hAnsi="Symbol" w:cs="Symbol" w:hint="default"/>
      </w:rPr>
    </w:lvl>
    <w:lvl w:ilvl="4" w:tplc="93FA5B10">
      <w:start w:val="1"/>
      <w:numFmt w:val="bullet"/>
      <w:lvlText w:val="o"/>
      <w:lvlJc w:val="left"/>
      <w:pPr>
        <w:ind w:left="3600" w:hanging="360"/>
      </w:pPr>
      <w:rPr>
        <w:rFonts w:ascii="Courier New" w:hAnsi="Courier New" w:cs="Courier New" w:hint="default"/>
      </w:rPr>
    </w:lvl>
    <w:lvl w:ilvl="5" w:tplc="0F94282E">
      <w:start w:val="1"/>
      <w:numFmt w:val="bullet"/>
      <w:lvlText w:val=""/>
      <w:lvlJc w:val="left"/>
      <w:pPr>
        <w:ind w:left="4320" w:hanging="360"/>
      </w:pPr>
      <w:rPr>
        <w:rFonts w:ascii="Wingdings" w:hAnsi="Wingdings" w:cs="Wingdings" w:hint="default"/>
      </w:rPr>
    </w:lvl>
    <w:lvl w:ilvl="6" w:tplc="F5F6AAAE">
      <w:start w:val="1"/>
      <w:numFmt w:val="bullet"/>
      <w:lvlText w:val=""/>
      <w:lvlJc w:val="left"/>
      <w:pPr>
        <w:ind w:left="5040" w:hanging="360"/>
      </w:pPr>
      <w:rPr>
        <w:rFonts w:ascii="Symbol" w:hAnsi="Symbol" w:cs="Symbol" w:hint="default"/>
      </w:rPr>
    </w:lvl>
    <w:lvl w:ilvl="7" w:tplc="55642F0C">
      <w:start w:val="1"/>
      <w:numFmt w:val="bullet"/>
      <w:lvlText w:val="o"/>
      <w:lvlJc w:val="left"/>
      <w:pPr>
        <w:ind w:left="5760" w:hanging="360"/>
      </w:pPr>
      <w:rPr>
        <w:rFonts w:ascii="Courier New" w:hAnsi="Courier New" w:cs="Courier New" w:hint="default"/>
      </w:rPr>
    </w:lvl>
    <w:lvl w:ilvl="8" w:tplc="6A26B1F6">
      <w:start w:val="1"/>
      <w:numFmt w:val="bullet"/>
      <w:lvlText w:val=""/>
      <w:lvlJc w:val="left"/>
      <w:pPr>
        <w:ind w:left="6480" w:hanging="360"/>
      </w:pPr>
      <w:rPr>
        <w:rFonts w:ascii="Wingdings" w:hAnsi="Wingdings" w:cs="Wingdings" w:hint="default"/>
      </w:rPr>
    </w:lvl>
  </w:abstractNum>
  <w:abstractNum w:abstractNumId="13" w15:restartNumberingAfterBreak="0">
    <w:nsid w:val="38AA0CB4"/>
    <w:multiLevelType w:val="hybridMultilevel"/>
    <w:tmpl w:val="0E94803E"/>
    <w:lvl w:ilvl="0" w:tplc="4D2CEBCE">
      <w:start w:val="1"/>
      <w:numFmt w:val="bullet"/>
      <w:lvlText w:val=""/>
      <w:lvlJc w:val="left"/>
      <w:pPr>
        <w:ind w:left="720" w:hanging="360"/>
      </w:pPr>
      <w:rPr>
        <w:rFonts w:ascii="Symbol" w:hAnsi="Symbol" w:cs="Symbol" w:hint="default"/>
        <w:sz w:val="18"/>
        <w:szCs w:val="18"/>
      </w:rPr>
    </w:lvl>
    <w:lvl w:ilvl="1" w:tplc="C9100256">
      <w:start w:val="1"/>
      <w:numFmt w:val="bullet"/>
      <w:lvlText w:val="o"/>
      <w:lvlJc w:val="left"/>
      <w:pPr>
        <w:ind w:left="1440" w:hanging="360"/>
      </w:pPr>
      <w:rPr>
        <w:rFonts w:ascii="Courier New" w:hAnsi="Courier New" w:cs="Courier New" w:hint="default"/>
      </w:rPr>
    </w:lvl>
    <w:lvl w:ilvl="2" w:tplc="EE4A2A2C">
      <w:start w:val="1"/>
      <w:numFmt w:val="bullet"/>
      <w:lvlText w:val=""/>
      <w:lvlJc w:val="left"/>
      <w:pPr>
        <w:ind w:left="2160" w:hanging="360"/>
      </w:pPr>
      <w:rPr>
        <w:rFonts w:ascii="Wingdings" w:hAnsi="Wingdings" w:cs="Wingdings" w:hint="default"/>
      </w:rPr>
    </w:lvl>
    <w:lvl w:ilvl="3" w:tplc="33469452">
      <w:start w:val="1"/>
      <w:numFmt w:val="bullet"/>
      <w:lvlText w:val=""/>
      <w:lvlJc w:val="left"/>
      <w:pPr>
        <w:ind w:left="2880" w:hanging="360"/>
      </w:pPr>
      <w:rPr>
        <w:rFonts w:ascii="Symbol" w:hAnsi="Symbol" w:cs="Symbol" w:hint="default"/>
      </w:rPr>
    </w:lvl>
    <w:lvl w:ilvl="4" w:tplc="A0B82534">
      <w:start w:val="1"/>
      <w:numFmt w:val="bullet"/>
      <w:lvlText w:val="o"/>
      <w:lvlJc w:val="left"/>
      <w:pPr>
        <w:ind w:left="3600" w:hanging="360"/>
      </w:pPr>
      <w:rPr>
        <w:rFonts w:ascii="Courier New" w:hAnsi="Courier New" w:cs="Courier New" w:hint="default"/>
      </w:rPr>
    </w:lvl>
    <w:lvl w:ilvl="5" w:tplc="83B4389A">
      <w:start w:val="1"/>
      <w:numFmt w:val="bullet"/>
      <w:lvlText w:val=""/>
      <w:lvlJc w:val="left"/>
      <w:pPr>
        <w:ind w:left="4320" w:hanging="360"/>
      </w:pPr>
      <w:rPr>
        <w:rFonts w:ascii="Wingdings" w:hAnsi="Wingdings" w:cs="Wingdings" w:hint="default"/>
      </w:rPr>
    </w:lvl>
    <w:lvl w:ilvl="6" w:tplc="FF3650F4">
      <w:start w:val="1"/>
      <w:numFmt w:val="bullet"/>
      <w:lvlText w:val=""/>
      <w:lvlJc w:val="left"/>
      <w:pPr>
        <w:ind w:left="5040" w:hanging="360"/>
      </w:pPr>
      <w:rPr>
        <w:rFonts w:ascii="Symbol" w:hAnsi="Symbol" w:cs="Symbol" w:hint="default"/>
      </w:rPr>
    </w:lvl>
    <w:lvl w:ilvl="7" w:tplc="0CBC0846">
      <w:start w:val="1"/>
      <w:numFmt w:val="bullet"/>
      <w:lvlText w:val="o"/>
      <w:lvlJc w:val="left"/>
      <w:pPr>
        <w:ind w:left="5760" w:hanging="360"/>
      </w:pPr>
      <w:rPr>
        <w:rFonts w:ascii="Courier New" w:hAnsi="Courier New" w:cs="Courier New" w:hint="default"/>
      </w:rPr>
    </w:lvl>
    <w:lvl w:ilvl="8" w:tplc="A2FE97EA">
      <w:start w:val="1"/>
      <w:numFmt w:val="bullet"/>
      <w:lvlText w:val=""/>
      <w:lvlJc w:val="left"/>
      <w:pPr>
        <w:ind w:left="6480" w:hanging="360"/>
      </w:pPr>
      <w:rPr>
        <w:rFonts w:ascii="Wingdings" w:hAnsi="Wingdings" w:cs="Wingdings" w:hint="default"/>
      </w:rPr>
    </w:lvl>
  </w:abstractNum>
  <w:abstractNum w:abstractNumId="14" w15:restartNumberingAfterBreak="0">
    <w:nsid w:val="3E174B86"/>
    <w:multiLevelType w:val="hybridMultilevel"/>
    <w:tmpl w:val="2BE0AF5C"/>
    <w:lvl w:ilvl="0" w:tplc="08260246">
      <w:start w:val="1"/>
      <w:numFmt w:val="bullet"/>
      <w:lvlText w:val=""/>
      <w:lvlJc w:val="left"/>
      <w:pPr>
        <w:ind w:left="720" w:hanging="360"/>
      </w:pPr>
      <w:rPr>
        <w:rFonts w:ascii="Symbol" w:hAnsi="Symbol" w:cs="Symbol" w:hint="default"/>
        <w:sz w:val="18"/>
        <w:szCs w:val="18"/>
      </w:rPr>
    </w:lvl>
    <w:lvl w:ilvl="1" w:tplc="6F023C74">
      <w:start w:val="1"/>
      <w:numFmt w:val="bullet"/>
      <w:lvlText w:val="o"/>
      <w:lvlJc w:val="left"/>
      <w:pPr>
        <w:ind w:left="1440" w:hanging="360"/>
      </w:pPr>
      <w:rPr>
        <w:rFonts w:ascii="Courier New" w:hAnsi="Courier New" w:cs="Courier New" w:hint="default"/>
      </w:rPr>
    </w:lvl>
    <w:lvl w:ilvl="2" w:tplc="AE5A4DC0">
      <w:start w:val="1"/>
      <w:numFmt w:val="bullet"/>
      <w:lvlText w:val=""/>
      <w:lvlJc w:val="left"/>
      <w:pPr>
        <w:ind w:left="2160" w:hanging="360"/>
      </w:pPr>
      <w:rPr>
        <w:rFonts w:ascii="Wingdings" w:hAnsi="Wingdings" w:cs="Wingdings" w:hint="default"/>
      </w:rPr>
    </w:lvl>
    <w:lvl w:ilvl="3" w:tplc="456CA56C">
      <w:start w:val="1"/>
      <w:numFmt w:val="bullet"/>
      <w:lvlText w:val=""/>
      <w:lvlJc w:val="left"/>
      <w:pPr>
        <w:ind w:left="2880" w:hanging="360"/>
      </w:pPr>
      <w:rPr>
        <w:rFonts w:ascii="Symbol" w:hAnsi="Symbol" w:cs="Symbol" w:hint="default"/>
      </w:rPr>
    </w:lvl>
    <w:lvl w:ilvl="4" w:tplc="D2243BCA">
      <w:start w:val="1"/>
      <w:numFmt w:val="bullet"/>
      <w:lvlText w:val="o"/>
      <w:lvlJc w:val="left"/>
      <w:pPr>
        <w:ind w:left="3600" w:hanging="360"/>
      </w:pPr>
      <w:rPr>
        <w:rFonts w:ascii="Courier New" w:hAnsi="Courier New" w:cs="Courier New" w:hint="default"/>
      </w:rPr>
    </w:lvl>
    <w:lvl w:ilvl="5" w:tplc="2924A242">
      <w:start w:val="1"/>
      <w:numFmt w:val="bullet"/>
      <w:lvlText w:val=""/>
      <w:lvlJc w:val="left"/>
      <w:pPr>
        <w:ind w:left="4320" w:hanging="360"/>
      </w:pPr>
      <w:rPr>
        <w:rFonts w:ascii="Wingdings" w:hAnsi="Wingdings" w:cs="Wingdings" w:hint="default"/>
      </w:rPr>
    </w:lvl>
    <w:lvl w:ilvl="6" w:tplc="4984E4CE">
      <w:start w:val="1"/>
      <w:numFmt w:val="bullet"/>
      <w:lvlText w:val=""/>
      <w:lvlJc w:val="left"/>
      <w:pPr>
        <w:ind w:left="5040" w:hanging="360"/>
      </w:pPr>
      <w:rPr>
        <w:rFonts w:ascii="Symbol" w:hAnsi="Symbol" w:cs="Symbol" w:hint="default"/>
      </w:rPr>
    </w:lvl>
    <w:lvl w:ilvl="7" w:tplc="56928490">
      <w:start w:val="1"/>
      <w:numFmt w:val="bullet"/>
      <w:lvlText w:val="o"/>
      <w:lvlJc w:val="left"/>
      <w:pPr>
        <w:ind w:left="5760" w:hanging="360"/>
      </w:pPr>
      <w:rPr>
        <w:rFonts w:ascii="Courier New" w:hAnsi="Courier New" w:cs="Courier New" w:hint="default"/>
      </w:rPr>
    </w:lvl>
    <w:lvl w:ilvl="8" w:tplc="03C4F9DE">
      <w:start w:val="1"/>
      <w:numFmt w:val="bullet"/>
      <w:lvlText w:val=""/>
      <w:lvlJc w:val="left"/>
      <w:pPr>
        <w:ind w:left="6480" w:hanging="360"/>
      </w:pPr>
      <w:rPr>
        <w:rFonts w:ascii="Wingdings" w:hAnsi="Wingdings" w:cs="Wingdings" w:hint="default"/>
      </w:rPr>
    </w:lvl>
  </w:abstractNum>
  <w:abstractNum w:abstractNumId="15" w15:restartNumberingAfterBreak="0">
    <w:nsid w:val="43FC53DB"/>
    <w:multiLevelType w:val="hybridMultilevel"/>
    <w:tmpl w:val="8842BB3E"/>
    <w:lvl w:ilvl="0" w:tplc="A852C974">
      <w:start w:val="1"/>
      <w:numFmt w:val="bullet"/>
      <w:lvlText w:val=""/>
      <w:lvlJc w:val="left"/>
      <w:pPr>
        <w:ind w:left="720" w:hanging="360"/>
      </w:pPr>
      <w:rPr>
        <w:rFonts w:ascii="Symbol" w:hAnsi="Symbol" w:cs="Symbol" w:hint="default"/>
        <w:sz w:val="18"/>
        <w:szCs w:val="18"/>
      </w:rPr>
    </w:lvl>
    <w:lvl w:ilvl="1" w:tplc="040A3326">
      <w:start w:val="1"/>
      <w:numFmt w:val="bullet"/>
      <w:lvlText w:val="o"/>
      <w:lvlJc w:val="left"/>
      <w:pPr>
        <w:ind w:left="1440" w:hanging="360"/>
      </w:pPr>
      <w:rPr>
        <w:rFonts w:ascii="Courier New" w:hAnsi="Courier New" w:cs="Courier New" w:hint="default"/>
      </w:rPr>
    </w:lvl>
    <w:lvl w:ilvl="2" w:tplc="8270A9DE">
      <w:start w:val="1"/>
      <w:numFmt w:val="bullet"/>
      <w:lvlText w:val=""/>
      <w:lvlJc w:val="left"/>
      <w:pPr>
        <w:ind w:left="2160" w:hanging="360"/>
      </w:pPr>
      <w:rPr>
        <w:rFonts w:ascii="Wingdings" w:hAnsi="Wingdings" w:cs="Wingdings" w:hint="default"/>
      </w:rPr>
    </w:lvl>
    <w:lvl w:ilvl="3" w:tplc="4CBC2CCE">
      <w:start w:val="1"/>
      <w:numFmt w:val="bullet"/>
      <w:lvlText w:val=""/>
      <w:lvlJc w:val="left"/>
      <w:pPr>
        <w:ind w:left="2880" w:hanging="360"/>
      </w:pPr>
      <w:rPr>
        <w:rFonts w:ascii="Symbol" w:hAnsi="Symbol" w:cs="Symbol" w:hint="default"/>
      </w:rPr>
    </w:lvl>
    <w:lvl w:ilvl="4" w:tplc="62327E08">
      <w:start w:val="1"/>
      <w:numFmt w:val="bullet"/>
      <w:lvlText w:val="o"/>
      <w:lvlJc w:val="left"/>
      <w:pPr>
        <w:ind w:left="3600" w:hanging="360"/>
      </w:pPr>
      <w:rPr>
        <w:rFonts w:ascii="Courier New" w:hAnsi="Courier New" w:cs="Courier New" w:hint="default"/>
      </w:rPr>
    </w:lvl>
    <w:lvl w:ilvl="5" w:tplc="957EB178">
      <w:start w:val="1"/>
      <w:numFmt w:val="bullet"/>
      <w:lvlText w:val=""/>
      <w:lvlJc w:val="left"/>
      <w:pPr>
        <w:ind w:left="4320" w:hanging="360"/>
      </w:pPr>
      <w:rPr>
        <w:rFonts w:ascii="Wingdings" w:hAnsi="Wingdings" w:cs="Wingdings" w:hint="default"/>
      </w:rPr>
    </w:lvl>
    <w:lvl w:ilvl="6" w:tplc="C526DDB8">
      <w:start w:val="1"/>
      <w:numFmt w:val="bullet"/>
      <w:lvlText w:val=""/>
      <w:lvlJc w:val="left"/>
      <w:pPr>
        <w:ind w:left="5040" w:hanging="360"/>
      </w:pPr>
      <w:rPr>
        <w:rFonts w:ascii="Symbol" w:hAnsi="Symbol" w:cs="Symbol" w:hint="default"/>
      </w:rPr>
    </w:lvl>
    <w:lvl w:ilvl="7" w:tplc="93EAF6A4">
      <w:start w:val="1"/>
      <w:numFmt w:val="bullet"/>
      <w:lvlText w:val="o"/>
      <w:lvlJc w:val="left"/>
      <w:pPr>
        <w:ind w:left="5760" w:hanging="360"/>
      </w:pPr>
      <w:rPr>
        <w:rFonts w:ascii="Courier New" w:hAnsi="Courier New" w:cs="Courier New" w:hint="default"/>
      </w:rPr>
    </w:lvl>
    <w:lvl w:ilvl="8" w:tplc="96D02A42">
      <w:start w:val="1"/>
      <w:numFmt w:val="bullet"/>
      <w:lvlText w:val=""/>
      <w:lvlJc w:val="left"/>
      <w:pPr>
        <w:ind w:left="6480" w:hanging="360"/>
      </w:pPr>
      <w:rPr>
        <w:rFonts w:ascii="Wingdings" w:hAnsi="Wingdings" w:cs="Wingdings" w:hint="default"/>
      </w:rPr>
    </w:lvl>
  </w:abstractNum>
  <w:abstractNum w:abstractNumId="16" w15:restartNumberingAfterBreak="0">
    <w:nsid w:val="4422102A"/>
    <w:multiLevelType w:val="hybridMultilevel"/>
    <w:tmpl w:val="92ECE9C8"/>
    <w:lvl w:ilvl="0" w:tplc="1E82ACDE">
      <w:start w:val="1"/>
      <w:numFmt w:val="bullet"/>
      <w:lvlText w:val=""/>
      <w:lvlJc w:val="left"/>
      <w:pPr>
        <w:ind w:left="720" w:hanging="360"/>
      </w:pPr>
      <w:rPr>
        <w:rFonts w:ascii="Symbol" w:hAnsi="Symbol" w:cs="Symbol" w:hint="default"/>
        <w:sz w:val="18"/>
        <w:szCs w:val="18"/>
      </w:rPr>
    </w:lvl>
    <w:lvl w:ilvl="1" w:tplc="5148942A">
      <w:start w:val="1"/>
      <w:numFmt w:val="bullet"/>
      <w:lvlText w:val="o"/>
      <w:lvlJc w:val="left"/>
      <w:pPr>
        <w:ind w:left="1440" w:hanging="360"/>
      </w:pPr>
      <w:rPr>
        <w:rFonts w:ascii="Courier New" w:hAnsi="Courier New" w:cs="Courier New" w:hint="default"/>
      </w:rPr>
    </w:lvl>
    <w:lvl w:ilvl="2" w:tplc="944A415C">
      <w:start w:val="1"/>
      <w:numFmt w:val="bullet"/>
      <w:lvlText w:val=""/>
      <w:lvlJc w:val="left"/>
      <w:pPr>
        <w:ind w:left="2160" w:hanging="360"/>
      </w:pPr>
      <w:rPr>
        <w:rFonts w:ascii="Wingdings" w:hAnsi="Wingdings" w:cs="Wingdings" w:hint="default"/>
      </w:rPr>
    </w:lvl>
    <w:lvl w:ilvl="3" w:tplc="CFD6CEE2">
      <w:start w:val="1"/>
      <w:numFmt w:val="bullet"/>
      <w:lvlText w:val=""/>
      <w:lvlJc w:val="left"/>
      <w:pPr>
        <w:ind w:left="2880" w:hanging="360"/>
      </w:pPr>
      <w:rPr>
        <w:rFonts w:ascii="Symbol" w:hAnsi="Symbol" w:cs="Symbol" w:hint="default"/>
      </w:rPr>
    </w:lvl>
    <w:lvl w:ilvl="4" w:tplc="37B0E482">
      <w:start w:val="1"/>
      <w:numFmt w:val="bullet"/>
      <w:lvlText w:val="o"/>
      <w:lvlJc w:val="left"/>
      <w:pPr>
        <w:ind w:left="3600" w:hanging="360"/>
      </w:pPr>
      <w:rPr>
        <w:rFonts w:ascii="Courier New" w:hAnsi="Courier New" w:cs="Courier New" w:hint="default"/>
      </w:rPr>
    </w:lvl>
    <w:lvl w:ilvl="5" w:tplc="06DEDBC0">
      <w:start w:val="1"/>
      <w:numFmt w:val="bullet"/>
      <w:lvlText w:val=""/>
      <w:lvlJc w:val="left"/>
      <w:pPr>
        <w:ind w:left="4320" w:hanging="360"/>
      </w:pPr>
      <w:rPr>
        <w:rFonts w:ascii="Wingdings" w:hAnsi="Wingdings" w:cs="Wingdings" w:hint="default"/>
      </w:rPr>
    </w:lvl>
    <w:lvl w:ilvl="6" w:tplc="CCFEB508">
      <w:start w:val="1"/>
      <w:numFmt w:val="bullet"/>
      <w:lvlText w:val=""/>
      <w:lvlJc w:val="left"/>
      <w:pPr>
        <w:ind w:left="5040" w:hanging="360"/>
      </w:pPr>
      <w:rPr>
        <w:rFonts w:ascii="Symbol" w:hAnsi="Symbol" w:cs="Symbol" w:hint="default"/>
      </w:rPr>
    </w:lvl>
    <w:lvl w:ilvl="7" w:tplc="91BA2280">
      <w:start w:val="1"/>
      <w:numFmt w:val="bullet"/>
      <w:lvlText w:val="o"/>
      <w:lvlJc w:val="left"/>
      <w:pPr>
        <w:ind w:left="5760" w:hanging="360"/>
      </w:pPr>
      <w:rPr>
        <w:rFonts w:ascii="Courier New" w:hAnsi="Courier New" w:cs="Courier New" w:hint="default"/>
      </w:rPr>
    </w:lvl>
    <w:lvl w:ilvl="8" w:tplc="F98AA44A">
      <w:start w:val="1"/>
      <w:numFmt w:val="bullet"/>
      <w:lvlText w:val=""/>
      <w:lvlJc w:val="left"/>
      <w:pPr>
        <w:ind w:left="6480" w:hanging="360"/>
      </w:pPr>
      <w:rPr>
        <w:rFonts w:ascii="Wingdings" w:hAnsi="Wingdings" w:cs="Wingdings" w:hint="default"/>
      </w:rPr>
    </w:lvl>
  </w:abstractNum>
  <w:abstractNum w:abstractNumId="17" w15:restartNumberingAfterBreak="0">
    <w:nsid w:val="4BBF2EEC"/>
    <w:multiLevelType w:val="hybridMultilevel"/>
    <w:tmpl w:val="877C16C0"/>
    <w:lvl w:ilvl="0" w:tplc="126073FA">
      <w:start w:val="1"/>
      <w:numFmt w:val="bullet"/>
      <w:lvlText w:val=""/>
      <w:lvlJc w:val="left"/>
      <w:pPr>
        <w:ind w:left="720" w:hanging="360"/>
      </w:pPr>
      <w:rPr>
        <w:rFonts w:ascii="Symbol" w:hAnsi="Symbol" w:cs="Symbol" w:hint="default"/>
        <w:sz w:val="18"/>
        <w:szCs w:val="18"/>
      </w:rPr>
    </w:lvl>
    <w:lvl w:ilvl="1" w:tplc="AEB60C0C">
      <w:start w:val="1"/>
      <w:numFmt w:val="bullet"/>
      <w:lvlText w:val="o"/>
      <w:lvlJc w:val="left"/>
      <w:pPr>
        <w:ind w:left="1440" w:hanging="360"/>
      </w:pPr>
      <w:rPr>
        <w:rFonts w:ascii="Courier New" w:hAnsi="Courier New" w:cs="Courier New" w:hint="default"/>
      </w:rPr>
    </w:lvl>
    <w:lvl w:ilvl="2" w:tplc="66507640">
      <w:start w:val="1"/>
      <w:numFmt w:val="bullet"/>
      <w:lvlText w:val=""/>
      <w:lvlJc w:val="left"/>
      <w:pPr>
        <w:ind w:left="2160" w:hanging="360"/>
      </w:pPr>
      <w:rPr>
        <w:rFonts w:ascii="Wingdings" w:hAnsi="Wingdings" w:cs="Wingdings" w:hint="default"/>
      </w:rPr>
    </w:lvl>
    <w:lvl w:ilvl="3" w:tplc="04FA6A74">
      <w:start w:val="1"/>
      <w:numFmt w:val="bullet"/>
      <w:lvlText w:val=""/>
      <w:lvlJc w:val="left"/>
      <w:pPr>
        <w:ind w:left="2880" w:hanging="360"/>
      </w:pPr>
      <w:rPr>
        <w:rFonts w:ascii="Symbol" w:hAnsi="Symbol" w:cs="Symbol" w:hint="default"/>
      </w:rPr>
    </w:lvl>
    <w:lvl w:ilvl="4" w:tplc="3DF2EF18">
      <w:start w:val="1"/>
      <w:numFmt w:val="bullet"/>
      <w:lvlText w:val="o"/>
      <w:lvlJc w:val="left"/>
      <w:pPr>
        <w:ind w:left="3600" w:hanging="360"/>
      </w:pPr>
      <w:rPr>
        <w:rFonts w:ascii="Courier New" w:hAnsi="Courier New" w:cs="Courier New" w:hint="default"/>
      </w:rPr>
    </w:lvl>
    <w:lvl w:ilvl="5" w:tplc="F3B88EC2">
      <w:start w:val="1"/>
      <w:numFmt w:val="bullet"/>
      <w:lvlText w:val=""/>
      <w:lvlJc w:val="left"/>
      <w:pPr>
        <w:ind w:left="4320" w:hanging="360"/>
      </w:pPr>
      <w:rPr>
        <w:rFonts w:ascii="Wingdings" w:hAnsi="Wingdings" w:cs="Wingdings" w:hint="default"/>
      </w:rPr>
    </w:lvl>
    <w:lvl w:ilvl="6" w:tplc="23BC6262">
      <w:start w:val="1"/>
      <w:numFmt w:val="bullet"/>
      <w:lvlText w:val=""/>
      <w:lvlJc w:val="left"/>
      <w:pPr>
        <w:ind w:left="5040" w:hanging="360"/>
      </w:pPr>
      <w:rPr>
        <w:rFonts w:ascii="Symbol" w:hAnsi="Symbol" w:cs="Symbol" w:hint="default"/>
      </w:rPr>
    </w:lvl>
    <w:lvl w:ilvl="7" w:tplc="DC8EE852">
      <w:start w:val="1"/>
      <w:numFmt w:val="bullet"/>
      <w:lvlText w:val="o"/>
      <w:lvlJc w:val="left"/>
      <w:pPr>
        <w:ind w:left="5760" w:hanging="360"/>
      </w:pPr>
      <w:rPr>
        <w:rFonts w:ascii="Courier New" w:hAnsi="Courier New" w:cs="Courier New" w:hint="default"/>
      </w:rPr>
    </w:lvl>
    <w:lvl w:ilvl="8" w:tplc="52BA290E">
      <w:start w:val="1"/>
      <w:numFmt w:val="bullet"/>
      <w:lvlText w:val=""/>
      <w:lvlJc w:val="left"/>
      <w:pPr>
        <w:ind w:left="6480" w:hanging="360"/>
      </w:pPr>
      <w:rPr>
        <w:rFonts w:ascii="Wingdings" w:hAnsi="Wingdings" w:cs="Wingdings" w:hint="default"/>
      </w:rPr>
    </w:lvl>
  </w:abstractNum>
  <w:abstractNum w:abstractNumId="18" w15:restartNumberingAfterBreak="0">
    <w:nsid w:val="54C60419"/>
    <w:multiLevelType w:val="hybridMultilevel"/>
    <w:tmpl w:val="C8FAB32A"/>
    <w:lvl w:ilvl="0" w:tplc="CB38BD58">
      <w:start w:val="1"/>
      <w:numFmt w:val="bullet"/>
      <w:lvlText w:val=""/>
      <w:lvlJc w:val="left"/>
      <w:pPr>
        <w:ind w:left="720" w:hanging="360"/>
      </w:pPr>
      <w:rPr>
        <w:rFonts w:ascii="Symbol" w:hAnsi="Symbol" w:cs="Symbol" w:hint="default"/>
        <w:sz w:val="18"/>
        <w:szCs w:val="18"/>
      </w:rPr>
    </w:lvl>
    <w:lvl w:ilvl="1" w:tplc="729E82EC">
      <w:start w:val="1"/>
      <w:numFmt w:val="bullet"/>
      <w:lvlText w:val="o"/>
      <w:lvlJc w:val="left"/>
      <w:pPr>
        <w:ind w:left="1440" w:hanging="360"/>
      </w:pPr>
      <w:rPr>
        <w:rFonts w:ascii="Courier New" w:hAnsi="Courier New" w:cs="Courier New" w:hint="default"/>
      </w:rPr>
    </w:lvl>
    <w:lvl w:ilvl="2" w:tplc="F6641458">
      <w:start w:val="1"/>
      <w:numFmt w:val="bullet"/>
      <w:lvlText w:val=""/>
      <w:lvlJc w:val="left"/>
      <w:pPr>
        <w:ind w:left="2160" w:hanging="360"/>
      </w:pPr>
      <w:rPr>
        <w:rFonts w:ascii="Wingdings" w:hAnsi="Wingdings" w:cs="Wingdings" w:hint="default"/>
      </w:rPr>
    </w:lvl>
    <w:lvl w:ilvl="3" w:tplc="D0B42DD6">
      <w:start w:val="1"/>
      <w:numFmt w:val="bullet"/>
      <w:lvlText w:val=""/>
      <w:lvlJc w:val="left"/>
      <w:pPr>
        <w:ind w:left="2880" w:hanging="360"/>
      </w:pPr>
      <w:rPr>
        <w:rFonts w:ascii="Symbol" w:hAnsi="Symbol" w:cs="Symbol" w:hint="default"/>
      </w:rPr>
    </w:lvl>
    <w:lvl w:ilvl="4" w:tplc="F3FA6014">
      <w:start w:val="1"/>
      <w:numFmt w:val="bullet"/>
      <w:lvlText w:val="o"/>
      <w:lvlJc w:val="left"/>
      <w:pPr>
        <w:ind w:left="3600" w:hanging="360"/>
      </w:pPr>
      <w:rPr>
        <w:rFonts w:ascii="Courier New" w:hAnsi="Courier New" w:cs="Courier New" w:hint="default"/>
      </w:rPr>
    </w:lvl>
    <w:lvl w:ilvl="5" w:tplc="447012AA">
      <w:start w:val="1"/>
      <w:numFmt w:val="bullet"/>
      <w:lvlText w:val=""/>
      <w:lvlJc w:val="left"/>
      <w:pPr>
        <w:ind w:left="4320" w:hanging="360"/>
      </w:pPr>
      <w:rPr>
        <w:rFonts w:ascii="Wingdings" w:hAnsi="Wingdings" w:cs="Wingdings" w:hint="default"/>
      </w:rPr>
    </w:lvl>
    <w:lvl w:ilvl="6" w:tplc="79DC66CE">
      <w:start w:val="1"/>
      <w:numFmt w:val="bullet"/>
      <w:lvlText w:val=""/>
      <w:lvlJc w:val="left"/>
      <w:pPr>
        <w:ind w:left="5040" w:hanging="360"/>
      </w:pPr>
      <w:rPr>
        <w:rFonts w:ascii="Symbol" w:hAnsi="Symbol" w:cs="Symbol" w:hint="default"/>
      </w:rPr>
    </w:lvl>
    <w:lvl w:ilvl="7" w:tplc="6E74DF12">
      <w:start w:val="1"/>
      <w:numFmt w:val="bullet"/>
      <w:lvlText w:val="o"/>
      <w:lvlJc w:val="left"/>
      <w:pPr>
        <w:ind w:left="5760" w:hanging="360"/>
      </w:pPr>
      <w:rPr>
        <w:rFonts w:ascii="Courier New" w:hAnsi="Courier New" w:cs="Courier New" w:hint="default"/>
      </w:rPr>
    </w:lvl>
    <w:lvl w:ilvl="8" w:tplc="51325F14">
      <w:start w:val="1"/>
      <w:numFmt w:val="bullet"/>
      <w:lvlText w:val=""/>
      <w:lvlJc w:val="left"/>
      <w:pPr>
        <w:ind w:left="6480" w:hanging="360"/>
      </w:pPr>
      <w:rPr>
        <w:rFonts w:ascii="Wingdings" w:hAnsi="Wingdings" w:cs="Wingdings" w:hint="default"/>
      </w:rPr>
    </w:lvl>
  </w:abstractNum>
  <w:abstractNum w:abstractNumId="19" w15:restartNumberingAfterBreak="0">
    <w:nsid w:val="5FF46F53"/>
    <w:multiLevelType w:val="hybridMultilevel"/>
    <w:tmpl w:val="1174F5A8"/>
    <w:lvl w:ilvl="0" w:tplc="C13CC5EC">
      <w:start w:val="1"/>
      <w:numFmt w:val="bullet"/>
      <w:lvlText w:val=""/>
      <w:lvlJc w:val="left"/>
      <w:pPr>
        <w:ind w:left="720" w:hanging="360"/>
      </w:pPr>
      <w:rPr>
        <w:rFonts w:ascii="Symbol" w:hAnsi="Symbol" w:cs="Symbol" w:hint="default"/>
        <w:sz w:val="18"/>
        <w:szCs w:val="18"/>
      </w:rPr>
    </w:lvl>
    <w:lvl w:ilvl="1" w:tplc="6B645202">
      <w:start w:val="1"/>
      <w:numFmt w:val="bullet"/>
      <w:lvlText w:val="o"/>
      <w:lvlJc w:val="left"/>
      <w:pPr>
        <w:ind w:left="1440" w:hanging="360"/>
      </w:pPr>
      <w:rPr>
        <w:rFonts w:ascii="Courier New" w:hAnsi="Courier New" w:cs="Courier New" w:hint="default"/>
      </w:rPr>
    </w:lvl>
    <w:lvl w:ilvl="2" w:tplc="8BD62FCC">
      <w:start w:val="1"/>
      <w:numFmt w:val="bullet"/>
      <w:lvlText w:val=""/>
      <w:lvlJc w:val="left"/>
      <w:pPr>
        <w:ind w:left="2160" w:hanging="360"/>
      </w:pPr>
      <w:rPr>
        <w:rFonts w:ascii="Wingdings" w:hAnsi="Wingdings" w:cs="Wingdings" w:hint="default"/>
      </w:rPr>
    </w:lvl>
    <w:lvl w:ilvl="3" w:tplc="25FA63B8">
      <w:start w:val="1"/>
      <w:numFmt w:val="bullet"/>
      <w:lvlText w:val=""/>
      <w:lvlJc w:val="left"/>
      <w:pPr>
        <w:ind w:left="2880" w:hanging="360"/>
      </w:pPr>
      <w:rPr>
        <w:rFonts w:ascii="Symbol" w:hAnsi="Symbol" w:cs="Symbol" w:hint="default"/>
      </w:rPr>
    </w:lvl>
    <w:lvl w:ilvl="4" w:tplc="046AC87A">
      <w:start w:val="1"/>
      <w:numFmt w:val="bullet"/>
      <w:lvlText w:val="o"/>
      <w:lvlJc w:val="left"/>
      <w:pPr>
        <w:ind w:left="3600" w:hanging="360"/>
      </w:pPr>
      <w:rPr>
        <w:rFonts w:ascii="Courier New" w:hAnsi="Courier New" w:cs="Courier New" w:hint="default"/>
      </w:rPr>
    </w:lvl>
    <w:lvl w:ilvl="5" w:tplc="7486BF9E">
      <w:start w:val="1"/>
      <w:numFmt w:val="bullet"/>
      <w:lvlText w:val=""/>
      <w:lvlJc w:val="left"/>
      <w:pPr>
        <w:ind w:left="4320" w:hanging="360"/>
      </w:pPr>
      <w:rPr>
        <w:rFonts w:ascii="Wingdings" w:hAnsi="Wingdings" w:cs="Wingdings" w:hint="default"/>
      </w:rPr>
    </w:lvl>
    <w:lvl w:ilvl="6" w:tplc="A52AE442">
      <w:start w:val="1"/>
      <w:numFmt w:val="bullet"/>
      <w:lvlText w:val=""/>
      <w:lvlJc w:val="left"/>
      <w:pPr>
        <w:ind w:left="5040" w:hanging="360"/>
      </w:pPr>
      <w:rPr>
        <w:rFonts w:ascii="Symbol" w:hAnsi="Symbol" w:cs="Symbol" w:hint="default"/>
      </w:rPr>
    </w:lvl>
    <w:lvl w:ilvl="7" w:tplc="477A919C">
      <w:start w:val="1"/>
      <w:numFmt w:val="bullet"/>
      <w:lvlText w:val="o"/>
      <w:lvlJc w:val="left"/>
      <w:pPr>
        <w:ind w:left="5760" w:hanging="360"/>
      </w:pPr>
      <w:rPr>
        <w:rFonts w:ascii="Courier New" w:hAnsi="Courier New" w:cs="Courier New" w:hint="default"/>
      </w:rPr>
    </w:lvl>
    <w:lvl w:ilvl="8" w:tplc="9DE6E7A6">
      <w:start w:val="1"/>
      <w:numFmt w:val="bullet"/>
      <w:lvlText w:val=""/>
      <w:lvlJc w:val="left"/>
      <w:pPr>
        <w:ind w:left="6480" w:hanging="360"/>
      </w:pPr>
      <w:rPr>
        <w:rFonts w:ascii="Wingdings" w:hAnsi="Wingdings" w:cs="Wingdings" w:hint="default"/>
      </w:rPr>
    </w:lvl>
  </w:abstractNum>
  <w:abstractNum w:abstractNumId="20" w15:restartNumberingAfterBreak="0">
    <w:nsid w:val="641661D6"/>
    <w:multiLevelType w:val="hybridMultilevel"/>
    <w:tmpl w:val="2368B92C"/>
    <w:lvl w:ilvl="0" w:tplc="64B2819A">
      <w:start w:val="1"/>
      <w:numFmt w:val="bullet"/>
      <w:lvlText w:val=""/>
      <w:lvlJc w:val="left"/>
      <w:pPr>
        <w:ind w:left="720" w:hanging="360"/>
      </w:pPr>
      <w:rPr>
        <w:rFonts w:ascii="Symbol" w:hAnsi="Symbol" w:cs="Symbol" w:hint="default"/>
        <w:sz w:val="18"/>
        <w:szCs w:val="18"/>
      </w:rPr>
    </w:lvl>
    <w:lvl w:ilvl="1" w:tplc="97BA3ED6">
      <w:start w:val="1"/>
      <w:numFmt w:val="bullet"/>
      <w:lvlText w:val="o"/>
      <w:lvlJc w:val="left"/>
      <w:pPr>
        <w:ind w:left="1440" w:hanging="360"/>
      </w:pPr>
      <w:rPr>
        <w:rFonts w:ascii="Courier New" w:hAnsi="Courier New" w:cs="Courier New" w:hint="default"/>
      </w:rPr>
    </w:lvl>
    <w:lvl w:ilvl="2" w:tplc="037887DC">
      <w:start w:val="1"/>
      <w:numFmt w:val="bullet"/>
      <w:lvlText w:val=""/>
      <w:lvlJc w:val="left"/>
      <w:pPr>
        <w:ind w:left="2160" w:hanging="360"/>
      </w:pPr>
      <w:rPr>
        <w:rFonts w:ascii="Wingdings" w:hAnsi="Wingdings" w:cs="Wingdings" w:hint="default"/>
      </w:rPr>
    </w:lvl>
    <w:lvl w:ilvl="3" w:tplc="65E8DFA0">
      <w:start w:val="1"/>
      <w:numFmt w:val="bullet"/>
      <w:lvlText w:val=""/>
      <w:lvlJc w:val="left"/>
      <w:pPr>
        <w:ind w:left="2880" w:hanging="360"/>
      </w:pPr>
      <w:rPr>
        <w:rFonts w:ascii="Symbol" w:hAnsi="Symbol" w:cs="Symbol" w:hint="default"/>
      </w:rPr>
    </w:lvl>
    <w:lvl w:ilvl="4" w:tplc="847E6652">
      <w:start w:val="1"/>
      <w:numFmt w:val="bullet"/>
      <w:lvlText w:val="o"/>
      <w:lvlJc w:val="left"/>
      <w:pPr>
        <w:ind w:left="3600" w:hanging="360"/>
      </w:pPr>
      <w:rPr>
        <w:rFonts w:ascii="Courier New" w:hAnsi="Courier New" w:cs="Courier New" w:hint="default"/>
      </w:rPr>
    </w:lvl>
    <w:lvl w:ilvl="5" w:tplc="DC880974">
      <w:start w:val="1"/>
      <w:numFmt w:val="bullet"/>
      <w:lvlText w:val=""/>
      <w:lvlJc w:val="left"/>
      <w:pPr>
        <w:ind w:left="4320" w:hanging="360"/>
      </w:pPr>
      <w:rPr>
        <w:rFonts w:ascii="Wingdings" w:hAnsi="Wingdings" w:cs="Wingdings" w:hint="default"/>
      </w:rPr>
    </w:lvl>
    <w:lvl w:ilvl="6" w:tplc="E55A695A">
      <w:start w:val="1"/>
      <w:numFmt w:val="bullet"/>
      <w:lvlText w:val=""/>
      <w:lvlJc w:val="left"/>
      <w:pPr>
        <w:ind w:left="5040" w:hanging="360"/>
      </w:pPr>
      <w:rPr>
        <w:rFonts w:ascii="Symbol" w:hAnsi="Symbol" w:cs="Symbol" w:hint="default"/>
      </w:rPr>
    </w:lvl>
    <w:lvl w:ilvl="7" w:tplc="2674929E">
      <w:start w:val="1"/>
      <w:numFmt w:val="bullet"/>
      <w:lvlText w:val="o"/>
      <w:lvlJc w:val="left"/>
      <w:pPr>
        <w:ind w:left="5760" w:hanging="360"/>
      </w:pPr>
      <w:rPr>
        <w:rFonts w:ascii="Courier New" w:hAnsi="Courier New" w:cs="Courier New" w:hint="default"/>
      </w:rPr>
    </w:lvl>
    <w:lvl w:ilvl="8" w:tplc="3D92690C">
      <w:start w:val="1"/>
      <w:numFmt w:val="bullet"/>
      <w:lvlText w:val=""/>
      <w:lvlJc w:val="left"/>
      <w:pPr>
        <w:ind w:left="6480" w:hanging="360"/>
      </w:pPr>
      <w:rPr>
        <w:rFonts w:ascii="Wingdings" w:hAnsi="Wingdings" w:cs="Wingdings" w:hint="default"/>
      </w:rPr>
    </w:lvl>
  </w:abstractNum>
  <w:abstractNum w:abstractNumId="21" w15:restartNumberingAfterBreak="0">
    <w:nsid w:val="64B30308"/>
    <w:multiLevelType w:val="hybridMultilevel"/>
    <w:tmpl w:val="D7AC7D7A"/>
    <w:lvl w:ilvl="0" w:tplc="281878B4">
      <w:start w:val="1"/>
      <w:numFmt w:val="bullet"/>
      <w:lvlText w:val=""/>
      <w:lvlJc w:val="left"/>
      <w:pPr>
        <w:ind w:left="720" w:hanging="360"/>
      </w:pPr>
      <w:rPr>
        <w:rFonts w:ascii="Symbol" w:hAnsi="Symbol" w:cs="Symbol" w:hint="default"/>
        <w:sz w:val="18"/>
        <w:szCs w:val="18"/>
      </w:rPr>
    </w:lvl>
    <w:lvl w:ilvl="1" w:tplc="F28EBE2C">
      <w:start w:val="1"/>
      <w:numFmt w:val="bullet"/>
      <w:lvlText w:val="o"/>
      <w:lvlJc w:val="left"/>
      <w:pPr>
        <w:ind w:left="1440" w:hanging="360"/>
      </w:pPr>
      <w:rPr>
        <w:rFonts w:ascii="Courier New" w:hAnsi="Courier New" w:cs="Courier New" w:hint="default"/>
      </w:rPr>
    </w:lvl>
    <w:lvl w:ilvl="2" w:tplc="3288EF28">
      <w:start w:val="1"/>
      <w:numFmt w:val="bullet"/>
      <w:lvlText w:val=""/>
      <w:lvlJc w:val="left"/>
      <w:pPr>
        <w:ind w:left="2160" w:hanging="360"/>
      </w:pPr>
      <w:rPr>
        <w:rFonts w:ascii="Wingdings" w:hAnsi="Wingdings" w:cs="Wingdings" w:hint="default"/>
      </w:rPr>
    </w:lvl>
    <w:lvl w:ilvl="3" w:tplc="568A4674">
      <w:start w:val="1"/>
      <w:numFmt w:val="bullet"/>
      <w:lvlText w:val=""/>
      <w:lvlJc w:val="left"/>
      <w:pPr>
        <w:ind w:left="2880" w:hanging="360"/>
      </w:pPr>
      <w:rPr>
        <w:rFonts w:ascii="Symbol" w:hAnsi="Symbol" w:cs="Symbol" w:hint="default"/>
      </w:rPr>
    </w:lvl>
    <w:lvl w:ilvl="4" w:tplc="52A01B3C">
      <w:start w:val="1"/>
      <w:numFmt w:val="bullet"/>
      <w:lvlText w:val="o"/>
      <w:lvlJc w:val="left"/>
      <w:pPr>
        <w:ind w:left="3600" w:hanging="360"/>
      </w:pPr>
      <w:rPr>
        <w:rFonts w:ascii="Courier New" w:hAnsi="Courier New" w:cs="Courier New" w:hint="default"/>
      </w:rPr>
    </w:lvl>
    <w:lvl w:ilvl="5" w:tplc="37C29776">
      <w:start w:val="1"/>
      <w:numFmt w:val="bullet"/>
      <w:lvlText w:val=""/>
      <w:lvlJc w:val="left"/>
      <w:pPr>
        <w:ind w:left="4320" w:hanging="360"/>
      </w:pPr>
      <w:rPr>
        <w:rFonts w:ascii="Wingdings" w:hAnsi="Wingdings" w:cs="Wingdings" w:hint="default"/>
      </w:rPr>
    </w:lvl>
    <w:lvl w:ilvl="6" w:tplc="21225824">
      <w:start w:val="1"/>
      <w:numFmt w:val="bullet"/>
      <w:lvlText w:val=""/>
      <w:lvlJc w:val="left"/>
      <w:pPr>
        <w:ind w:left="5040" w:hanging="360"/>
      </w:pPr>
      <w:rPr>
        <w:rFonts w:ascii="Symbol" w:hAnsi="Symbol" w:cs="Symbol" w:hint="default"/>
      </w:rPr>
    </w:lvl>
    <w:lvl w:ilvl="7" w:tplc="B96E45E0">
      <w:start w:val="1"/>
      <w:numFmt w:val="bullet"/>
      <w:lvlText w:val="o"/>
      <w:lvlJc w:val="left"/>
      <w:pPr>
        <w:ind w:left="5760" w:hanging="360"/>
      </w:pPr>
      <w:rPr>
        <w:rFonts w:ascii="Courier New" w:hAnsi="Courier New" w:cs="Courier New" w:hint="default"/>
      </w:rPr>
    </w:lvl>
    <w:lvl w:ilvl="8" w:tplc="2F5057D4">
      <w:start w:val="1"/>
      <w:numFmt w:val="bullet"/>
      <w:lvlText w:val=""/>
      <w:lvlJc w:val="left"/>
      <w:pPr>
        <w:ind w:left="6480" w:hanging="360"/>
      </w:pPr>
      <w:rPr>
        <w:rFonts w:ascii="Wingdings" w:hAnsi="Wingdings" w:cs="Wingdings" w:hint="default"/>
      </w:rPr>
    </w:lvl>
  </w:abstractNum>
  <w:abstractNum w:abstractNumId="22" w15:restartNumberingAfterBreak="0">
    <w:nsid w:val="65750E34"/>
    <w:multiLevelType w:val="hybridMultilevel"/>
    <w:tmpl w:val="36BAFD54"/>
    <w:lvl w:ilvl="0" w:tplc="36140FEA">
      <w:start w:val="1"/>
      <w:numFmt w:val="bullet"/>
      <w:lvlText w:val=""/>
      <w:lvlJc w:val="left"/>
      <w:pPr>
        <w:ind w:left="720" w:hanging="360"/>
      </w:pPr>
      <w:rPr>
        <w:rFonts w:ascii="Symbol" w:hAnsi="Symbol" w:cs="Symbol" w:hint="default"/>
        <w:sz w:val="18"/>
        <w:szCs w:val="18"/>
      </w:rPr>
    </w:lvl>
    <w:lvl w:ilvl="1" w:tplc="C09CCA10">
      <w:start w:val="1"/>
      <w:numFmt w:val="bullet"/>
      <w:lvlText w:val="o"/>
      <w:lvlJc w:val="left"/>
      <w:pPr>
        <w:ind w:left="1440" w:hanging="360"/>
      </w:pPr>
      <w:rPr>
        <w:rFonts w:ascii="Courier New" w:hAnsi="Courier New" w:cs="Courier New" w:hint="default"/>
      </w:rPr>
    </w:lvl>
    <w:lvl w:ilvl="2" w:tplc="538C7874">
      <w:start w:val="1"/>
      <w:numFmt w:val="bullet"/>
      <w:lvlText w:val=""/>
      <w:lvlJc w:val="left"/>
      <w:pPr>
        <w:ind w:left="2160" w:hanging="360"/>
      </w:pPr>
      <w:rPr>
        <w:rFonts w:ascii="Wingdings" w:hAnsi="Wingdings" w:cs="Wingdings" w:hint="default"/>
      </w:rPr>
    </w:lvl>
    <w:lvl w:ilvl="3" w:tplc="8654DB68">
      <w:start w:val="1"/>
      <w:numFmt w:val="bullet"/>
      <w:lvlText w:val=""/>
      <w:lvlJc w:val="left"/>
      <w:pPr>
        <w:ind w:left="2880" w:hanging="360"/>
      </w:pPr>
      <w:rPr>
        <w:rFonts w:ascii="Symbol" w:hAnsi="Symbol" w:cs="Symbol" w:hint="default"/>
      </w:rPr>
    </w:lvl>
    <w:lvl w:ilvl="4" w:tplc="BFFE2E44">
      <w:start w:val="1"/>
      <w:numFmt w:val="bullet"/>
      <w:lvlText w:val="o"/>
      <w:lvlJc w:val="left"/>
      <w:pPr>
        <w:ind w:left="3600" w:hanging="360"/>
      </w:pPr>
      <w:rPr>
        <w:rFonts w:ascii="Courier New" w:hAnsi="Courier New" w:cs="Courier New" w:hint="default"/>
      </w:rPr>
    </w:lvl>
    <w:lvl w:ilvl="5" w:tplc="7654F116">
      <w:start w:val="1"/>
      <w:numFmt w:val="bullet"/>
      <w:lvlText w:val=""/>
      <w:lvlJc w:val="left"/>
      <w:pPr>
        <w:ind w:left="4320" w:hanging="360"/>
      </w:pPr>
      <w:rPr>
        <w:rFonts w:ascii="Wingdings" w:hAnsi="Wingdings" w:cs="Wingdings" w:hint="default"/>
      </w:rPr>
    </w:lvl>
    <w:lvl w:ilvl="6" w:tplc="59AED490">
      <w:start w:val="1"/>
      <w:numFmt w:val="bullet"/>
      <w:lvlText w:val=""/>
      <w:lvlJc w:val="left"/>
      <w:pPr>
        <w:ind w:left="5040" w:hanging="360"/>
      </w:pPr>
      <w:rPr>
        <w:rFonts w:ascii="Symbol" w:hAnsi="Symbol" w:cs="Symbol" w:hint="default"/>
      </w:rPr>
    </w:lvl>
    <w:lvl w:ilvl="7" w:tplc="29B8C0EC">
      <w:start w:val="1"/>
      <w:numFmt w:val="bullet"/>
      <w:lvlText w:val="o"/>
      <w:lvlJc w:val="left"/>
      <w:pPr>
        <w:ind w:left="5760" w:hanging="360"/>
      </w:pPr>
      <w:rPr>
        <w:rFonts w:ascii="Courier New" w:hAnsi="Courier New" w:cs="Courier New" w:hint="default"/>
      </w:rPr>
    </w:lvl>
    <w:lvl w:ilvl="8" w:tplc="A880BA82">
      <w:start w:val="1"/>
      <w:numFmt w:val="bullet"/>
      <w:lvlText w:val=""/>
      <w:lvlJc w:val="left"/>
      <w:pPr>
        <w:ind w:left="6480" w:hanging="360"/>
      </w:pPr>
      <w:rPr>
        <w:rFonts w:ascii="Wingdings" w:hAnsi="Wingdings" w:cs="Wingdings" w:hint="default"/>
      </w:rPr>
    </w:lvl>
  </w:abstractNum>
  <w:abstractNum w:abstractNumId="23" w15:restartNumberingAfterBreak="0">
    <w:nsid w:val="6BFE2EC3"/>
    <w:multiLevelType w:val="hybridMultilevel"/>
    <w:tmpl w:val="74881014"/>
    <w:lvl w:ilvl="0" w:tplc="175A1BE8">
      <w:start w:val="1"/>
      <w:numFmt w:val="bullet"/>
      <w:lvlText w:val=""/>
      <w:lvlJc w:val="left"/>
      <w:pPr>
        <w:ind w:left="720" w:hanging="360"/>
      </w:pPr>
      <w:rPr>
        <w:rFonts w:ascii="Symbol" w:hAnsi="Symbol" w:cs="Symbol" w:hint="default"/>
        <w:sz w:val="18"/>
        <w:szCs w:val="18"/>
      </w:rPr>
    </w:lvl>
    <w:lvl w:ilvl="1" w:tplc="1A42A0DC">
      <w:start w:val="1"/>
      <w:numFmt w:val="bullet"/>
      <w:lvlText w:val="o"/>
      <w:lvlJc w:val="left"/>
      <w:pPr>
        <w:ind w:left="1440" w:hanging="360"/>
      </w:pPr>
      <w:rPr>
        <w:rFonts w:ascii="Courier New" w:hAnsi="Courier New" w:cs="Courier New" w:hint="default"/>
      </w:rPr>
    </w:lvl>
    <w:lvl w:ilvl="2" w:tplc="B8CAC1D6">
      <w:start w:val="1"/>
      <w:numFmt w:val="bullet"/>
      <w:lvlText w:val=""/>
      <w:lvlJc w:val="left"/>
      <w:pPr>
        <w:ind w:left="2160" w:hanging="360"/>
      </w:pPr>
      <w:rPr>
        <w:rFonts w:ascii="Wingdings" w:hAnsi="Wingdings" w:cs="Wingdings" w:hint="default"/>
      </w:rPr>
    </w:lvl>
    <w:lvl w:ilvl="3" w:tplc="BF3E31E8">
      <w:start w:val="1"/>
      <w:numFmt w:val="bullet"/>
      <w:lvlText w:val=""/>
      <w:lvlJc w:val="left"/>
      <w:pPr>
        <w:ind w:left="2880" w:hanging="360"/>
      </w:pPr>
      <w:rPr>
        <w:rFonts w:ascii="Symbol" w:hAnsi="Symbol" w:cs="Symbol" w:hint="default"/>
      </w:rPr>
    </w:lvl>
    <w:lvl w:ilvl="4" w:tplc="F62EC29C">
      <w:start w:val="1"/>
      <w:numFmt w:val="bullet"/>
      <w:lvlText w:val="o"/>
      <w:lvlJc w:val="left"/>
      <w:pPr>
        <w:ind w:left="3600" w:hanging="360"/>
      </w:pPr>
      <w:rPr>
        <w:rFonts w:ascii="Courier New" w:hAnsi="Courier New" w:cs="Courier New" w:hint="default"/>
      </w:rPr>
    </w:lvl>
    <w:lvl w:ilvl="5" w:tplc="6FF480F6">
      <w:start w:val="1"/>
      <w:numFmt w:val="bullet"/>
      <w:lvlText w:val=""/>
      <w:lvlJc w:val="left"/>
      <w:pPr>
        <w:ind w:left="4320" w:hanging="360"/>
      </w:pPr>
      <w:rPr>
        <w:rFonts w:ascii="Wingdings" w:hAnsi="Wingdings" w:cs="Wingdings" w:hint="default"/>
      </w:rPr>
    </w:lvl>
    <w:lvl w:ilvl="6" w:tplc="DF68295C">
      <w:start w:val="1"/>
      <w:numFmt w:val="bullet"/>
      <w:lvlText w:val=""/>
      <w:lvlJc w:val="left"/>
      <w:pPr>
        <w:ind w:left="5040" w:hanging="360"/>
      </w:pPr>
      <w:rPr>
        <w:rFonts w:ascii="Symbol" w:hAnsi="Symbol" w:cs="Symbol" w:hint="default"/>
      </w:rPr>
    </w:lvl>
    <w:lvl w:ilvl="7" w:tplc="3CFAB22A">
      <w:start w:val="1"/>
      <w:numFmt w:val="bullet"/>
      <w:lvlText w:val="o"/>
      <w:lvlJc w:val="left"/>
      <w:pPr>
        <w:ind w:left="5760" w:hanging="360"/>
      </w:pPr>
      <w:rPr>
        <w:rFonts w:ascii="Courier New" w:hAnsi="Courier New" w:cs="Courier New" w:hint="default"/>
      </w:rPr>
    </w:lvl>
    <w:lvl w:ilvl="8" w:tplc="A692B968">
      <w:start w:val="1"/>
      <w:numFmt w:val="bullet"/>
      <w:lvlText w:val=""/>
      <w:lvlJc w:val="left"/>
      <w:pPr>
        <w:ind w:left="6480" w:hanging="360"/>
      </w:pPr>
      <w:rPr>
        <w:rFonts w:ascii="Wingdings" w:hAnsi="Wingdings" w:cs="Wingdings" w:hint="default"/>
      </w:rPr>
    </w:lvl>
  </w:abstractNum>
  <w:abstractNum w:abstractNumId="24" w15:restartNumberingAfterBreak="0">
    <w:nsid w:val="6CDB6501"/>
    <w:multiLevelType w:val="hybridMultilevel"/>
    <w:tmpl w:val="65C84738"/>
    <w:lvl w:ilvl="0" w:tplc="9F7E409A">
      <w:start w:val="1"/>
      <w:numFmt w:val="bullet"/>
      <w:lvlText w:val=""/>
      <w:lvlJc w:val="left"/>
      <w:pPr>
        <w:ind w:left="720" w:hanging="360"/>
      </w:pPr>
      <w:rPr>
        <w:rFonts w:ascii="Symbol" w:hAnsi="Symbol" w:cs="Symbol" w:hint="default"/>
        <w:sz w:val="18"/>
        <w:szCs w:val="18"/>
      </w:rPr>
    </w:lvl>
    <w:lvl w:ilvl="1" w:tplc="BE2657D4">
      <w:start w:val="1"/>
      <w:numFmt w:val="bullet"/>
      <w:lvlText w:val="o"/>
      <w:lvlJc w:val="left"/>
      <w:pPr>
        <w:ind w:left="1440" w:hanging="360"/>
      </w:pPr>
      <w:rPr>
        <w:rFonts w:ascii="Courier New" w:hAnsi="Courier New" w:cs="Courier New" w:hint="default"/>
      </w:rPr>
    </w:lvl>
    <w:lvl w:ilvl="2" w:tplc="D4D0B4E8">
      <w:start w:val="1"/>
      <w:numFmt w:val="bullet"/>
      <w:lvlText w:val=""/>
      <w:lvlJc w:val="left"/>
      <w:pPr>
        <w:ind w:left="2160" w:hanging="360"/>
      </w:pPr>
      <w:rPr>
        <w:rFonts w:ascii="Wingdings" w:hAnsi="Wingdings" w:cs="Wingdings" w:hint="default"/>
      </w:rPr>
    </w:lvl>
    <w:lvl w:ilvl="3" w:tplc="9572CAC4">
      <w:start w:val="1"/>
      <w:numFmt w:val="bullet"/>
      <w:lvlText w:val=""/>
      <w:lvlJc w:val="left"/>
      <w:pPr>
        <w:ind w:left="2880" w:hanging="360"/>
      </w:pPr>
      <w:rPr>
        <w:rFonts w:ascii="Symbol" w:hAnsi="Symbol" w:cs="Symbol" w:hint="default"/>
      </w:rPr>
    </w:lvl>
    <w:lvl w:ilvl="4" w:tplc="64D2580E">
      <w:start w:val="1"/>
      <w:numFmt w:val="bullet"/>
      <w:lvlText w:val="o"/>
      <w:lvlJc w:val="left"/>
      <w:pPr>
        <w:ind w:left="3600" w:hanging="360"/>
      </w:pPr>
      <w:rPr>
        <w:rFonts w:ascii="Courier New" w:hAnsi="Courier New" w:cs="Courier New" w:hint="default"/>
      </w:rPr>
    </w:lvl>
    <w:lvl w:ilvl="5" w:tplc="A1F835F4">
      <w:start w:val="1"/>
      <w:numFmt w:val="bullet"/>
      <w:lvlText w:val=""/>
      <w:lvlJc w:val="left"/>
      <w:pPr>
        <w:ind w:left="4320" w:hanging="360"/>
      </w:pPr>
      <w:rPr>
        <w:rFonts w:ascii="Wingdings" w:hAnsi="Wingdings" w:cs="Wingdings" w:hint="default"/>
      </w:rPr>
    </w:lvl>
    <w:lvl w:ilvl="6" w:tplc="452897FC">
      <w:start w:val="1"/>
      <w:numFmt w:val="bullet"/>
      <w:lvlText w:val=""/>
      <w:lvlJc w:val="left"/>
      <w:pPr>
        <w:ind w:left="5040" w:hanging="360"/>
      </w:pPr>
      <w:rPr>
        <w:rFonts w:ascii="Symbol" w:hAnsi="Symbol" w:cs="Symbol" w:hint="default"/>
      </w:rPr>
    </w:lvl>
    <w:lvl w:ilvl="7" w:tplc="0B34168C">
      <w:start w:val="1"/>
      <w:numFmt w:val="bullet"/>
      <w:lvlText w:val="o"/>
      <w:lvlJc w:val="left"/>
      <w:pPr>
        <w:ind w:left="5760" w:hanging="360"/>
      </w:pPr>
      <w:rPr>
        <w:rFonts w:ascii="Courier New" w:hAnsi="Courier New" w:cs="Courier New" w:hint="default"/>
      </w:rPr>
    </w:lvl>
    <w:lvl w:ilvl="8" w:tplc="409E54C2">
      <w:start w:val="1"/>
      <w:numFmt w:val="bullet"/>
      <w:lvlText w:val=""/>
      <w:lvlJc w:val="left"/>
      <w:pPr>
        <w:ind w:left="6480" w:hanging="360"/>
      </w:pPr>
      <w:rPr>
        <w:rFonts w:ascii="Wingdings" w:hAnsi="Wingdings" w:cs="Wingdings" w:hint="default"/>
      </w:rPr>
    </w:lvl>
  </w:abstractNum>
  <w:abstractNum w:abstractNumId="25" w15:restartNumberingAfterBreak="0">
    <w:nsid w:val="6FDA3E67"/>
    <w:multiLevelType w:val="hybridMultilevel"/>
    <w:tmpl w:val="7FBA6D74"/>
    <w:lvl w:ilvl="0" w:tplc="7826BEB0">
      <w:start w:val="1"/>
      <w:numFmt w:val="bullet"/>
      <w:lvlText w:val=""/>
      <w:lvlJc w:val="left"/>
      <w:pPr>
        <w:ind w:left="720" w:hanging="360"/>
      </w:pPr>
      <w:rPr>
        <w:rFonts w:ascii="Symbol" w:hAnsi="Symbol" w:cs="Symbol" w:hint="default"/>
        <w:sz w:val="18"/>
        <w:szCs w:val="18"/>
      </w:rPr>
    </w:lvl>
    <w:lvl w:ilvl="1" w:tplc="DAB61FBA">
      <w:start w:val="1"/>
      <w:numFmt w:val="bullet"/>
      <w:lvlText w:val="o"/>
      <w:lvlJc w:val="left"/>
      <w:pPr>
        <w:ind w:left="1440" w:hanging="360"/>
      </w:pPr>
      <w:rPr>
        <w:rFonts w:ascii="Courier New" w:hAnsi="Courier New" w:cs="Courier New" w:hint="default"/>
      </w:rPr>
    </w:lvl>
    <w:lvl w:ilvl="2" w:tplc="889E7F32">
      <w:start w:val="1"/>
      <w:numFmt w:val="bullet"/>
      <w:lvlText w:val=""/>
      <w:lvlJc w:val="left"/>
      <w:pPr>
        <w:ind w:left="2160" w:hanging="360"/>
      </w:pPr>
      <w:rPr>
        <w:rFonts w:ascii="Wingdings" w:hAnsi="Wingdings" w:cs="Wingdings" w:hint="default"/>
      </w:rPr>
    </w:lvl>
    <w:lvl w:ilvl="3" w:tplc="2542B6FC">
      <w:start w:val="1"/>
      <w:numFmt w:val="bullet"/>
      <w:lvlText w:val=""/>
      <w:lvlJc w:val="left"/>
      <w:pPr>
        <w:ind w:left="2880" w:hanging="360"/>
      </w:pPr>
      <w:rPr>
        <w:rFonts w:ascii="Symbol" w:hAnsi="Symbol" w:cs="Symbol" w:hint="default"/>
      </w:rPr>
    </w:lvl>
    <w:lvl w:ilvl="4" w:tplc="5240C386">
      <w:start w:val="1"/>
      <w:numFmt w:val="bullet"/>
      <w:lvlText w:val="o"/>
      <w:lvlJc w:val="left"/>
      <w:pPr>
        <w:ind w:left="3600" w:hanging="360"/>
      </w:pPr>
      <w:rPr>
        <w:rFonts w:ascii="Courier New" w:hAnsi="Courier New" w:cs="Courier New" w:hint="default"/>
      </w:rPr>
    </w:lvl>
    <w:lvl w:ilvl="5" w:tplc="8F58CBCE">
      <w:start w:val="1"/>
      <w:numFmt w:val="bullet"/>
      <w:lvlText w:val=""/>
      <w:lvlJc w:val="left"/>
      <w:pPr>
        <w:ind w:left="4320" w:hanging="360"/>
      </w:pPr>
      <w:rPr>
        <w:rFonts w:ascii="Wingdings" w:hAnsi="Wingdings" w:cs="Wingdings" w:hint="default"/>
      </w:rPr>
    </w:lvl>
    <w:lvl w:ilvl="6" w:tplc="1AC8E7DC">
      <w:start w:val="1"/>
      <w:numFmt w:val="bullet"/>
      <w:lvlText w:val=""/>
      <w:lvlJc w:val="left"/>
      <w:pPr>
        <w:ind w:left="5040" w:hanging="360"/>
      </w:pPr>
      <w:rPr>
        <w:rFonts w:ascii="Symbol" w:hAnsi="Symbol" w:cs="Symbol" w:hint="default"/>
      </w:rPr>
    </w:lvl>
    <w:lvl w:ilvl="7" w:tplc="9A80A684">
      <w:start w:val="1"/>
      <w:numFmt w:val="bullet"/>
      <w:lvlText w:val="o"/>
      <w:lvlJc w:val="left"/>
      <w:pPr>
        <w:ind w:left="5760" w:hanging="360"/>
      </w:pPr>
      <w:rPr>
        <w:rFonts w:ascii="Courier New" w:hAnsi="Courier New" w:cs="Courier New" w:hint="default"/>
      </w:rPr>
    </w:lvl>
    <w:lvl w:ilvl="8" w:tplc="CA406E18">
      <w:start w:val="1"/>
      <w:numFmt w:val="bullet"/>
      <w:lvlText w:val=""/>
      <w:lvlJc w:val="left"/>
      <w:pPr>
        <w:ind w:left="6480" w:hanging="360"/>
      </w:pPr>
      <w:rPr>
        <w:rFonts w:ascii="Wingdings" w:hAnsi="Wingdings" w:cs="Wingdings" w:hint="default"/>
      </w:rPr>
    </w:lvl>
  </w:abstractNum>
  <w:abstractNum w:abstractNumId="26" w15:restartNumberingAfterBreak="0">
    <w:nsid w:val="795045C7"/>
    <w:multiLevelType w:val="hybridMultilevel"/>
    <w:tmpl w:val="58148EBA"/>
    <w:lvl w:ilvl="0" w:tplc="09FE9F80">
      <w:start w:val="1"/>
      <w:numFmt w:val="bullet"/>
      <w:lvlText w:val=""/>
      <w:lvlJc w:val="left"/>
      <w:pPr>
        <w:ind w:left="720" w:hanging="360"/>
      </w:pPr>
      <w:rPr>
        <w:rFonts w:ascii="Symbol" w:hAnsi="Symbol" w:cs="Symbol" w:hint="default"/>
        <w:sz w:val="18"/>
        <w:szCs w:val="18"/>
      </w:rPr>
    </w:lvl>
    <w:lvl w:ilvl="1" w:tplc="9844DB5C">
      <w:start w:val="1"/>
      <w:numFmt w:val="bullet"/>
      <w:lvlText w:val="o"/>
      <w:lvlJc w:val="left"/>
      <w:pPr>
        <w:ind w:left="1440" w:hanging="360"/>
      </w:pPr>
      <w:rPr>
        <w:rFonts w:ascii="Courier New" w:hAnsi="Courier New" w:cs="Courier New" w:hint="default"/>
      </w:rPr>
    </w:lvl>
    <w:lvl w:ilvl="2" w:tplc="0ECE3766">
      <w:start w:val="1"/>
      <w:numFmt w:val="bullet"/>
      <w:lvlText w:val=""/>
      <w:lvlJc w:val="left"/>
      <w:pPr>
        <w:ind w:left="2160" w:hanging="360"/>
      </w:pPr>
      <w:rPr>
        <w:rFonts w:ascii="Wingdings" w:hAnsi="Wingdings" w:cs="Wingdings" w:hint="default"/>
      </w:rPr>
    </w:lvl>
    <w:lvl w:ilvl="3" w:tplc="8C8A324A">
      <w:start w:val="1"/>
      <w:numFmt w:val="bullet"/>
      <w:lvlText w:val=""/>
      <w:lvlJc w:val="left"/>
      <w:pPr>
        <w:ind w:left="2880" w:hanging="360"/>
      </w:pPr>
      <w:rPr>
        <w:rFonts w:ascii="Symbol" w:hAnsi="Symbol" w:cs="Symbol" w:hint="default"/>
      </w:rPr>
    </w:lvl>
    <w:lvl w:ilvl="4" w:tplc="A93E1988">
      <w:start w:val="1"/>
      <w:numFmt w:val="bullet"/>
      <w:lvlText w:val="o"/>
      <w:lvlJc w:val="left"/>
      <w:pPr>
        <w:ind w:left="3600" w:hanging="360"/>
      </w:pPr>
      <w:rPr>
        <w:rFonts w:ascii="Courier New" w:hAnsi="Courier New" w:cs="Courier New" w:hint="default"/>
      </w:rPr>
    </w:lvl>
    <w:lvl w:ilvl="5" w:tplc="E572F4E2">
      <w:start w:val="1"/>
      <w:numFmt w:val="bullet"/>
      <w:lvlText w:val=""/>
      <w:lvlJc w:val="left"/>
      <w:pPr>
        <w:ind w:left="4320" w:hanging="360"/>
      </w:pPr>
      <w:rPr>
        <w:rFonts w:ascii="Wingdings" w:hAnsi="Wingdings" w:cs="Wingdings" w:hint="default"/>
      </w:rPr>
    </w:lvl>
    <w:lvl w:ilvl="6" w:tplc="1646DE92">
      <w:start w:val="1"/>
      <w:numFmt w:val="bullet"/>
      <w:lvlText w:val=""/>
      <w:lvlJc w:val="left"/>
      <w:pPr>
        <w:ind w:left="5040" w:hanging="360"/>
      </w:pPr>
      <w:rPr>
        <w:rFonts w:ascii="Symbol" w:hAnsi="Symbol" w:cs="Symbol" w:hint="default"/>
      </w:rPr>
    </w:lvl>
    <w:lvl w:ilvl="7" w:tplc="0172B8E0">
      <w:start w:val="1"/>
      <w:numFmt w:val="bullet"/>
      <w:lvlText w:val="o"/>
      <w:lvlJc w:val="left"/>
      <w:pPr>
        <w:ind w:left="5760" w:hanging="360"/>
      </w:pPr>
      <w:rPr>
        <w:rFonts w:ascii="Courier New" w:hAnsi="Courier New" w:cs="Courier New" w:hint="default"/>
      </w:rPr>
    </w:lvl>
    <w:lvl w:ilvl="8" w:tplc="EBACDB46">
      <w:start w:val="1"/>
      <w:numFmt w:val="bullet"/>
      <w:lvlText w:val=""/>
      <w:lvlJc w:val="left"/>
      <w:pPr>
        <w:ind w:left="6480" w:hanging="360"/>
      </w:pPr>
      <w:rPr>
        <w:rFonts w:ascii="Wingdings" w:hAnsi="Wingdings" w:cs="Wingdings" w:hint="default"/>
      </w:rPr>
    </w:lvl>
  </w:abstractNum>
  <w:abstractNum w:abstractNumId="27" w15:restartNumberingAfterBreak="0">
    <w:nsid w:val="7B651C55"/>
    <w:multiLevelType w:val="hybridMultilevel"/>
    <w:tmpl w:val="44A86928"/>
    <w:lvl w:ilvl="0" w:tplc="98B281E6">
      <w:start w:val="1"/>
      <w:numFmt w:val="bullet"/>
      <w:lvlText w:val=""/>
      <w:lvlJc w:val="left"/>
      <w:pPr>
        <w:ind w:left="720" w:hanging="360"/>
      </w:pPr>
      <w:rPr>
        <w:rFonts w:ascii="Symbol" w:hAnsi="Symbol" w:cs="Symbol" w:hint="default"/>
        <w:sz w:val="18"/>
        <w:szCs w:val="18"/>
      </w:rPr>
    </w:lvl>
    <w:lvl w:ilvl="1" w:tplc="B582B81C">
      <w:start w:val="1"/>
      <w:numFmt w:val="bullet"/>
      <w:lvlText w:val="o"/>
      <w:lvlJc w:val="left"/>
      <w:pPr>
        <w:ind w:left="1440" w:hanging="360"/>
      </w:pPr>
      <w:rPr>
        <w:rFonts w:ascii="Courier New" w:hAnsi="Courier New" w:cs="Courier New" w:hint="default"/>
      </w:rPr>
    </w:lvl>
    <w:lvl w:ilvl="2" w:tplc="9D007D5E">
      <w:start w:val="1"/>
      <w:numFmt w:val="bullet"/>
      <w:lvlText w:val=""/>
      <w:lvlJc w:val="left"/>
      <w:pPr>
        <w:ind w:left="2160" w:hanging="360"/>
      </w:pPr>
      <w:rPr>
        <w:rFonts w:ascii="Wingdings" w:hAnsi="Wingdings" w:cs="Wingdings" w:hint="default"/>
      </w:rPr>
    </w:lvl>
    <w:lvl w:ilvl="3" w:tplc="1EA29776">
      <w:start w:val="1"/>
      <w:numFmt w:val="bullet"/>
      <w:lvlText w:val=""/>
      <w:lvlJc w:val="left"/>
      <w:pPr>
        <w:ind w:left="2880" w:hanging="360"/>
      </w:pPr>
      <w:rPr>
        <w:rFonts w:ascii="Symbol" w:hAnsi="Symbol" w:cs="Symbol" w:hint="default"/>
      </w:rPr>
    </w:lvl>
    <w:lvl w:ilvl="4" w:tplc="1E643AE4">
      <w:start w:val="1"/>
      <w:numFmt w:val="bullet"/>
      <w:lvlText w:val="o"/>
      <w:lvlJc w:val="left"/>
      <w:pPr>
        <w:ind w:left="3600" w:hanging="360"/>
      </w:pPr>
      <w:rPr>
        <w:rFonts w:ascii="Courier New" w:hAnsi="Courier New" w:cs="Courier New" w:hint="default"/>
      </w:rPr>
    </w:lvl>
    <w:lvl w:ilvl="5" w:tplc="BC6E81F0">
      <w:start w:val="1"/>
      <w:numFmt w:val="bullet"/>
      <w:lvlText w:val=""/>
      <w:lvlJc w:val="left"/>
      <w:pPr>
        <w:ind w:left="4320" w:hanging="360"/>
      </w:pPr>
      <w:rPr>
        <w:rFonts w:ascii="Wingdings" w:hAnsi="Wingdings" w:cs="Wingdings" w:hint="default"/>
      </w:rPr>
    </w:lvl>
    <w:lvl w:ilvl="6" w:tplc="42784C26">
      <w:start w:val="1"/>
      <w:numFmt w:val="bullet"/>
      <w:lvlText w:val=""/>
      <w:lvlJc w:val="left"/>
      <w:pPr>
        <w:ind w:left="5040" w:hanging="360"/>
      </w:pPr>
      <w:rPr>
        <w:rFonts w:ascii="Symbol" w:hAnsi="Symbol" w:cs="Symbol" w:hint="default"/>
      </w:rPr>
    </w:lvl>
    <w:lvl w:ilvl="7" w:tplc="E3D4D57E">
      <w:start w:val="1"/>
      <w:numFmt w:val="bullet"/>
      <w:lvlText w:val="o"/>
      <w:lvlJc w:val="left"/>
      <w:pPr>
        <w:ind w:left="5760" w:hanging="360"/>
      </w:pPr>
      <w:rPr>
        <w:rFonts w:ascii="Courier New" w:hAnsi="Courier New" w:cs="Courier New" w:hint="default"/>
      </w:rPr>
    </w:lvl>
    <w:lvl w:ilvl="8" w:tplc="E0F6BF1A">
      <w:start w:val="1"/>
      <w:numFmt w:val="bullet"/>
      <w:lvlText w:val=""/>
      <w:lvlJc w:val="left"/>
      <w:pPr>
        <w:ind w:left="6480" w:hanging="360"/>
      </w:pPr>
      <w:rPr>
        <w:rFonts w:ascii="Wingdings" w:hAnsi="Wingdings" w:cs="Wingdings" w:hint="default"/>
      </w:rPr>
    </w:lvl>
  </w:abstractNum>
  <w:abstractNum w:abstractNumId="28" w15:restartNumberingAfterBreak="0">
    <w:nsid w:val="7E282440"/>
    <w:multiLevelType w:val="hybridMultilevel"/>
    <w:tmpl w:val="DABE642E"/>
    <w:lvl w:ilvl="0" w:tplc="95E61E38">
      <w:start w:val="1"/>
      <w:numFmt w:val="bullet"/>
      <w:lvlText w:val=""/>
      <w:lvlJc w:val="left"/>
      <w:pPr>
        <w:ind w:left="720" w:hanging="360"/>
      </w:pPr>
      <w:rPr>
        <w:rFonts w:ascii="Symbol" w:hAnsi="Symbol" w:cs="Symbol" w:hint="default"/>
        <w:sz w:val="18"/>
        <w:szCs w:val="18"/>
      </w:rPr>
    </w:lvl>
    <w:lvl w:ilvl="1" w:tplc="B3B846B4">
      <w:start w:val="1"/>
      <w:numFmt w:val="bullet"/>
      <w:lvlText w:val="o"/>
      <w:lvlJc w:val="left"/>
      <w:pPr>
        <w:ind w:left="1440" w:hanging="360"/>
      </w:pPr>
      <w:rPr>
        <w:rFonts w:ascii="Courier New" w:hAnsi="Courier New" w:cs="Courier New" w:hint="default"/>
      </w:rPr>
    </w:lvl>
    <w:lvl w:ilvl="2" w:tplc="E8FA6300">
      <w:start w:val="1"/>
      <w:numFmt w:val="bullet"/>
      <w:lvlText w:val=""/>
      <w:lvlJc w:val="left"/>
      <w:pPr>
        <w:ind w:left="2160" w:hanging="360"/>
      </w:pPr>
      <w:rPr>
        <w:rFonts w:ascii="Wingdings" w:hAnsi="Wingdings" w:cs="Wingdings" w:hint="default"/>
      </w:rPr>
    </w:lvl>
    <w:lvl w:ilvl="3" w:tplc="7F2C2078">
      <w:start w:val="1"/>
      <w:numFmt w:val="bullet"/>
      <w:lvlText w:val=""/>
      <w:lvlJc w:val="left"/>
      <w:pPr>
        <w:ind w:left="2880" w:hanging="360"/>
      </w:pPr>
      <w:rPr>
        <w:rFonts w:ascii="Symbol" w:hAnsi="Symbol" w:cs="Symbol" w:hint="default"/>
      </w:rPr>
    </w:lvl>
    <w:lvl w:ilvl="4" w:tplc="E24616AA">
      <w:start w:val="1"/>
      <w:numFmt w:val="bullet"/>
      <w:lvlText w:val="o"/>
      <w:lvlJc w:val="left"/>
      <w:pPr>
        <w:ind w:left="3600" w:hanging="360"/>
      </w:pPr>
      <w:rPr>
        <w:rFonts w:ascii="Courier New" w:hAnsi="Courier New" w:cs="Courier New" w:hint="default"/>
      </w:rPr>
    </w:lvl>
    <w:lvl w:ilvl="5" w:tplc="CCF8EEF0">
      <w:start w:val="1"/>
      <w:numFmt w:val="bullet"/>
      <w:lvlText w:val=""/>
      <w:lvlJc w:val="left"/>
      <w:pPr>
        <w:ind w:left="4320" w:hanging="360"/>
      </w:pPr>
      <w:rPr>
        <w:rFonts w:ascii="Wingdings" w:hAnsi="Wingdings" w:cs="Wingdings" w:hint="default"/>
      </w:rPr>
    </w:lvl>
    <w:lvl w:ilvl="6" w:tplc="329C12E6">
      <w:start w:val="1"/>
      <w:numFmt w:val="bullet"/>
      <w:lvlText w:val=""/>
      <w:lvlJc w:val="left"/>
      <w:pPr>
        <w:ind w:left="5040" w:hanging="360"/>
      </w:pPr>
      <w:rPr>
        <w:rFonts w:ascii="Symbol" w:hAnsi="Symbol" w:cs="Symbol" w:hint="default"/>
      </w:rPr>
    </w:lvl>
    <w:lvl w:ilvl="7" w:tplc="7B481CDE">
      <w:start w:val="1"/>
      <w:numFmt w:val="bullet"/>
      <w:lvlText w:val="o"/>
      <w:lvlJc w:val="left"/>
      <w:pPr>
        <w:ind w:left="5760" w:hanging="360"/>
      </w:pPr>
      <w:rPr>
        <w:rFonts w:ascii="Courier New" w:hAnsi="Courier New" w:cs="Courier New" w:hint="default"/>
      </w:rPr>
    </w:lvl>
    <w:lvl w:ilvl="8" w:tplc="D172BA02">
      <w:start w:val="1"/>
      <w:numFmt w:val="bullet"/>
      <w:lvlText w:val=""/>
      <w:lvlJc w:val="left"/>
      <w:pPr>
        <w:ind w:left="6480" w:hanging="360"/>
      </w:pPr>
      <w:rPr>
        <w:rFonts w:ascii="Wingdings" w:hAnsi="Wingdings" w:cs="Wingdings" w:hint="default"/>
      </w:rPr>
    </w:lvl>
  </w:abstractNum>
  <w:num w:numId="1">
    <w:abstractNumId w:val="28"/>
  </w:num>
  <w:num w:numId="2">
    <w:abstractNumId w:val="16"/>
  </w:num>
  <w:num w:numId="3">
    <w:abstractNumId w:val="8"/>
  </w:num>
  <w:num w:numId="4">
    <w:abstractNumId w:val="17"/>
  </w:num>
  <w:num w:numId="5">
    <w:abstractNumId w:val="6"/>
  </w:num>
  <w:num w:numId="6">
    <w:abstractNumId w:val="11"/>
  </w:num>
  <w:num w:numId="7">
    <w:abstractNumId w:val="14"/>
  </w:num>
  <w:num w:numId="8">
    <w:abstractNumId w:val="7"/>
  </w:num>
  <w:num w:numId="9">
    <w:abstractNumId w:val="4"/>
  </w:num>
  <w:num w:numId="10">
    <w:abstractNumId w:val="5"/>
  </w:num>
  <w:num w:numId="11">
    <w:abstractNumId w:val="20"/>
  </w:num>
  <w:num w:numId="12">
    <w:abstractNumId w:val="21"/>
  </w:num>
  <w:num w:numId="13">
    <w:abstractNumId w:val="27"/>
  </w:num>
  <w:num w:numId="14">
    <w:abstractNumId w:val="25"/>
  </w:num>
  <w:num w:numId="15">
    <w:abstractNumId w:val="3"/>
  </w:num>
  <w:num w:numId="16">
    <w:abstractNumId w:val="23"/>
  </w:num>
  <w:num w:numId="17">
    <w:abstractNumId w:val="2"/>
  </w:num>
  <w:num w:numId="18">
    <w:abstractNumId w:val="24"/>
  </w:num>
  <w:num w:numId="19">
    <w:abstractNumId w:val="0"/>
  </w:num>
  <w:num w:numId="20">
    <w:abstractNumId w:val="10"/>
  </w:num>
  <w:num w:numId="21">
    <w:abstractNumId w:val="19"/>
  </w:num>
  <w:num w:numId="22">
    <w:abstractNumId w:val="22"/>
  </w:num>
  <w:num w:numId="23">
    <w:abstractNumId w:val="26"/>
  </w:num>
  <w:num w:numId="24">
    <w:abstractNumId w:val="18"/>
  </w:num>
  <w:num w:numId="25">
    <w:abstractNumId w:val="12"/>
  </w:num>
  <w:num w:numId="26">
    <w:abstractNumId w:val="1"/>
  </w:num>
  <w:num w:numId="27">
    <w:abstractNumId w:val="9"/>
  </w:num>
  <w:num w:numId="28">
    <w:abstractNumId w:val="13"/>
  </w:num>
  <w:num w:numId="29">
    <w:abstractNumId w:val="1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5C6"/>
    <w:rsid w:val="00013CB7"/>
    <w:rsid w:val="00021212"/>
    <w:rsid w:val="00027F41"/>
    <w:rsid w:val="00037A49"/>
    <w:rsid w:val="00043DDE"/>
    <w:rsid w:val="00044889"/>
    <w:rsid w:val="00064DBE"/>
    <w:rsid w:val="00097F4A"/>
    <w:rsid w:val="000C5527"/>
    <w:rsid w:val="000E33EC"/>
    <w:rsid w:val="000E76C6"/>
    <w:rsid w:val="001028A1"/>
    <w:rsid w:val="00127127"/>
    <w:rsid w:val="00134892"/>
    <w:rsid w:val="001A141A"/>
    <w:rsid w:val="001B0D89"/>
    <w:rsid w:val="00204EDB"/>
    <w:rsid w:val="00242E4C"/>
    <w:rsid w:val="00253675"/>
    <w:rsid w:val="002634AA"/>
    <w:rsid w:val="002A3D88"/>
    <w:rsid w:val="002D58B5"/>
    <w:rsid w:val="002E46EC"/>
    <w:rsid w:val="0032094E"/>
    <w:rsid w:val="0033249E"/>
    <w:rsid w:val="00337E4D"/>
    <w:rsid w:val="00343395"/>
    <w:rsid w:val="00353C1D"/>
    <w:rsid w:val="0038088F"/>
    <w:rsid w:val="0038371B"/>
    <w:rsid w:val="003A1AA2"/>
    <w:rsid w:val="003A1BBC"/>
    <w:rsid w:val="003D1FED"/>
    <w:rsid w:val="003E1E14"/>
    <w:rsid w:val="003F2F13"/>
    <w:rsid w:val="00403660"/>
    <w:rsid w:val="0042478C"/>
    <w:rsid w:val="004702FB"/>
    <w:rsid w:val="00471503"/>
    <w:rsid w:val="00485C9B"/>
    <w:rsid w:val="004866A6"/>
    <w:rsid w:val="0049479E"/>
    <w:rsid w:val="004C29B2"/>
    <w:rsid w:val="004D2F9F"/>
    <w:rsid w:val="004F0275"/>
    <w:rsid w:val="004F2927"/>
    <w:rsid w:val="004F41E4"/>
    <w:rsid w:val="0052142A"/>
    <w:rsid w:val="0053510E"/>
    <w:rsid w:val="005423BF"/>
    <w:rsid w:val="005A4CA5"/>
    <w:rsid w:val="005B6195"/>
    <w:rsid w:val="005E2BA4"/>
    <w:rsid w:val="005E4B85"/>
    <w:rsid w:val="005F0E51"/>
    <w:rsid w:val="00620208"/>
    <w:rsid w:val="006347C3"/>
    <w:rsid w:val="00645CB9"/>
    <w:rsid w:val="006533A3"/>
    <w:rsid w:val="0068092F"/>
    <w:rsid w:val="006906FC"/>
    <w:rsid w:val="006975C6"/>
    <w:rsid w:val="006A5918"/>
    <w:rsid w:val="006B2936"/>
    <w:rsid w:val="006C49C3"/>
    <w:rsid w:val="006D53E9"/>
    <w:rsid w:val="006E0DEE"/>
    <w:rsid w:val="006E222D"/>
    <w:rsid w:val="006E2F57"/>
    <w:rsid w:val="006F1DA5"/>
    <w:rsid w:val="00706CF1"/>
    <w:rsid w:val="007109D5"/>
    <w:rsid w:val="00736D0E"/>
    <w:rsid w:val="00760F93"/>
    <w:rsid w:val="00785F39"/>
    <w:rsid w:val="00790DF4"/>
    <w:rsid w:val="007914EF"/>
    <w:rsid w:val="00795C14"/>
    <w:rsid w:val="0079688B"/>
    <w:rsid w:val="007C3EA0"/>
    <w:rsid w:val="007C40CE"/>
    <w:rsid w:val="007D6FB3"/>
    <w:rsid w:val="007E0E83"/>
    <w:rsid w:val="007E3D5E"/>
    <w:rsid w:val="00805A6E"/>
    <w:rsid w:val="00826248"/>
    <w:rsid w:val="008278F5"/>
    <w:rsid w:val="008B72CE"/>
    <w:rsid w:val="00923361"/>
    <w:rsid w:val="00930868"/>
    <w:rsid w:val="0093693E"/>
    <w:rsid w:val="00941B9A"/>
    <w:rsid w:val="00960022"/>
    <w:rsid w:val="00965144"/>
    <w:rsid w:val="009651F1"/>
    <w:rsid w:val="00976F3E"/>
    <w:rsid w:val="009C5EF8"/>
    <w:rsid w:val="009D7B6D"/>
    <w:rsid w:val="00A13A30"/>
    <w:rsid w:val="00A275A7"/>
    <w:rsid w:val="00A52459"/>
    <w:rsid w:val="00A72420"/>
    <w:rsid w:val="00AE5704"/>
    <w:rsid w:val="00AF7FB0"/>
    <w:rsid w:val="00B05771"/>
    <w:rsid w:val="00B07989"/>
    <w:rsid w:val="00B169F3"/>
    <w:rsid w:val="00B757D1"/>
    <w:rsid w:val="00B93434"/>
    <w:rsid w:val="00BC2296"/>
    <w:rsid w:val="00BC2D61"/>
    <w:rsid w:val="00BC7F4E"/>
    <w:rsid w:val="00C02EF0"/>
    <w:rsid w:val="00C125C6"/>
    <w:rsid w:val="00C24613"/>
    <w:rsid w:val="00C315C9"/>
    <w:rsid w:val="00C4793C"/>
    <w:rsid w:val="00C62874"/>
    <w:rsid w:val="00CD353C"/>
    <w:rsid w:val="00CD6E25"/>
    <w:rsid w:val="00CF3BA0"/>
    <w:rsid w:val="00D03391"/>
    <w:rsid w:val="00D34916"/>
    <w:rsid w:val="00D379CF"/>
    <w:rsid w:val="00D60A0B"/>
    <w:rsid w:val="00D7467F"/>
    <w:rsid w:val="00D7614E"/>
    <w:rsid w:val="00D931BF"/>
    <w:rsid w:val="00D93EA8"/>
    <w:rsid w:val="00DB080B"/>
    <w:rsid w:val="00DC3E2A"/>
    <w:rsid w:val="00DD2FA1"/>
    <w:rsid w:val="00DE48F5"/>
    <w:rsid w:val="00DF2A2B"/>
    <w:rsid w:val="00E55B9D"/>
    <w:rsid w:val="00ED41BC"/>
    <w:rsid w:val="00EF1FAD"/>
    <w:rsid w:val="00EF3AE5"/>
    <w:rsid w:val="00F36188"/>
    <w:rsid w:val="00F371A4"/>
    <w:rsid w:val="00F851F3"/>
    <w:rsid w:val="00FB3258"/>
    <w:rsid w:val="00FC2646"/>
    <w:rsid w:val="00FD277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B1F9B00"/>
  <w15:docId w15:val="{07D3095B-26D8-4D86-BF1E-2EED2F175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rsid w:val="003A1AA2"/>
    <w:rPr>
      <w:rFonts w:ascii="Helvetica" w:hAnsi="Helvetica"/>
    </w:rPr>
  </w:style>
  <w:style w:type="paragraph" w:styleId="Naslov1">
    <w:name w:val="heading 1"/>
    <w:basedOn w:val="Navaden"/>
    <w:next w:val="Navaden"/>
    <w:link w:val="Naslov1Znak"/>
    <w:uiPriority w:val="9"/>
    <w:qFormat/>
    <w:rsid w:val="006975C6"/>
    <w:pPr>
      <w:keepNext/>
      <w:keepLines/>
      <w:spacing w:before="360" w:after="0"/>
      <w:outlineLvl w:val="0"/>
    </w:pPr>
    <w:rPr>
      <w:rFonts w:eastAsiaTheme="majorEastAsia" w:cstheme="majorBidi"/>
      <w:b/>
      <w:bCs/>
      <w:sz w:val="26"/>
      <w:szCs w:val="28"/>
    </w:rPr>
  </w:style>
  <w:style w:type="paragraph" w:styleId="Naslov2">
    <w:name w:val="heading 2"/>
    <w:basedOn w:val="Navaden"/>
    <w:next w:val="Navaden"/>
    <w:link w:val="Naslov2Znak"/>
    <w:uiPriority w:val="9"/>
    <w:unhideWhenUsed/>
    <w:qFormat/>
    <w:rsid w:val="006975C6"/>
    <w:pPr>
      <w:keepNext/>
      <w:keepLines/>
      <w:spacing w:before="200" w:after="0"/>
      <w:outlineLvl w:val="1"/>
    </w:pPr>
    <w:rPr>
      <w:rFonts w:eastAsiaTheme="majorEastAsia" w:cstheme="majorBidi"/>
      <w:b/>
      <w:bCs/>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rsid w:val="003A1AA2"/>
    <w:pPr>
      <w:spacing w:after="0" w:line="240" w:lineRule="auto"/>
    </w:pPr>
    <w:rPr>
      <w:rFonts w:ascii="Helvetica" w:hAnsi="Helvetica"/>
      <w:sz w:val="18"/>
    </w:rPr>
  </w:style>
  <w:style w:type="paragraph" w:customStyle="1" w:styleId="Paragraf">
    <w:name w:val="Paragraf"/>
    <w:basedOn w:val="Navaden"/>
    <w:link w:val="ParagrafChar"/>
    <w:qFormat/>
    <w:rsid w:val="006975C6"/>
    <w:pPr>
      <w:spacing w:before="120" w:after="120"/>
    </w:pPr>
    <w:rPr>
      <w:sz w:val="18"/>
      <w:szCs w:val="18"/>
    </w:rPr>
  </w:style>
  <w:style w:type="character" w:customStyle="1" w:styleId="Heading1Char">
    <w:name w:val="Heading 1 Char"/>
    <w:basedOn w:val="Privzetapisavaodstavka"/>
    <w:uiPriority w:val="9"/>
    <w:rsid w:val="006975C6"/>
    <w:rPr>
      <w:rFonts w:ascii="Helvetica" w:eastAsiaTheme="majorEastAsia" w:hAnsi="Helvetica" w:cstheme="majorBidi"/>
      <w:b/>
      <w:bCs/>
      <w:sz w:val="26"/>
      <w:szCs w:val="28"/>
    </w:rPr>
  </w:style>
  <w:style w:type="character" w:customStyle="1" w:styleId="ParagrafChar">
    <w:name w:val="Paragraf Char"/>
    <w:basedOn w:val="Privzetapisavaodstavka"/>
    <w:link w:val="Paragraf"/>
    <w:rsid w:val="006975C6"/>
    <w:rPr>
      <w:rFonts w:ascii="Helvetica" w:hAnsi="Helvetica"/>
      <w:sz w:val="18"/>
      <w:szCs w:val="18"/>
    </w:rPr>
  </w:style>
  <w:style w:type="character" w:customStyle="1" w:styleId="Heading2Char">
    <w:name w:val="Heading 2 Char"/>
    <w:basedOn w:val="Privzetapisavaodstavka"/>
    <w:uiPriority w:val="9"/>
    <w:rsid w:val="006975C6"/>
    <w:rPr>
      <w:rFonts w:ascii="Helvetica" w:eastAsiaTheme="majorEastAsia" w:hAnsi="Helvetica" w:cstheme="majorBidi"/>
      <w:b/>
      <w:bCs/>
      <w:szCs w:val="26"/>
    </w:rPr>
  </w:style>
  <w:style w:type="paragraph" w:styleId="Glava">
    <w:name w:val="header"/>
    <w:basedOn w:val="Navaden"/>
    <w:link w:val="GlavaZnak"/>
    <w:uiPriority w:val="99"/>
    <w:unhideWhenUsed/>
    <w:rsid w:val="006975C6"/>
    <w:pPr>
      <w:tabs>
        <w:tab w:val="center" w:pos="4536"/>
        <w:tab w:val="right" w:pos="9072"/>
      </w:tabs>
      <w:spacing w:after="0" w:line="240" w:lineRule="auto"/>
    </w:pPr>
  </w:style>
  <w:style w:type="character" w:customStyle="1" w:styleId="HeaderChar">
    <w:name w:val="Header Char"/>
    <w:basedOn w:val="Privzetapisavaodstavka"/>
    <w:uiPriority w:val="99"/>
    <w:rsid w:val="006975C6"/>
    <w:rPr>
      <w:rFonts w:ascii="Helvetica" w:hAnsi="Helvetica"/>
    </w:rPr>
  </w:style>
  <w:style w:type="paragraph" w:styleId="Noga">
    <w:name w:val="footer"/>
    <w:basedOn w:val="Navaden"/>
    <w:link w:val="NogaZnak"/>
    <w:uiPriority w:val="99"/>
    <w:unhideWhenUsed/>
    <w:rsid w:val="006975C6"/>
    <w:pPr>
      <w:tabs>
        <w:tab w:val="center" w:pos="4536"/>
        <w:tab w:val="right" w:pos="9072"/>
      </w:tabs>
      <w:spacing w:after="0" w:line="240" w:lineRule="auto"/>
    </w:pPr>
  </w:style>
  <w:style w:type="character" w:customStyle="1" w:styleId="FooterChar">
    <w:name w:val="Footer Char"/>
    <w:basedOn w:val="Privzetapisavaodstavka"/>
    <w:uiPriority w:val="99"/>
    <w:rsid w:val="006975C6"/>
    <w:rPr>
      <w:rFonts w:ascii="Helvetica" w:hAnsi="Helvetica"/>
    </w:rPr>
  </w:style>
  <w:style w:type="paragraph" w:styleId="Besedilooblaka">
    <w:name w:val="Balloon Text"/>
    <w:basedOn w:val="Navaden"/>
    <w:link w:val="BesedilooblakaZnak"/>
    <w:uiPriority w:val="99"/>
    <w:semiHidden/>
    <w:unhideWhenUsed/>
    <w:rsid w:val="006975C6"/>
    <w:pPr>
      <w:spacing w:after="0" w:line="240" w:lineRule="auto"/>
    </w:pPr>
    <w:rPr>
      <w:rFonts w:ascii="Tahoma" w:hAnsi="Tahoma" w:cs="Tahoma"/>
      <w:sz w:val="16"/>
      <w:szCs w:val="16"/>
    </w:rPr>
  </w:style>
  <w:style w:type="character" w:customStyle="1" w:styleId="BalloonTextChar">
    <w:name w:val="Balloon Text Char"/>
    <w:basedOn w:val="Privzetapisavaodstavka"/>
    <w:uiPriority w:val="99"/>
    <w:semiHidden/>
    <w:rsid w:val="006975C6"/>
    <w:rPr>
      <w:rFonts w:ascii="Tahoma" w:hAnsi="Tahoma" w:cs="Tahoma"/>
      <w:sz w:val="16"/>
      <w:szCs w:val="16"/>
    </w:rPr>
  </w:style>
  <w:style w:type="table" w:styleId="Tabelamrea">
    <w:name w:val="Table Grid"/>
    <w:basedOn w:val="Navadnatabela"/>
    <w:uiPriority w:val="59"/>
    <w:rsid w:val="007D6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elseznam">
    <w:name w:val="Light List"/>
    <w:aliases w:val="Progmbh"/>
    <w:basedOn w:val="Navadnatabela"/>
    <w:uiPriority w:val="61"/>
    <w:rsid w:val="00B757D1"/>
    <w:pPr>
      <w:spacing w:after="0" w:line="240" w:lineRule="auto"/>
    </w:pPr>
    <w:rPr>
      <w:rFonts w:ascii="Helvetica" w:hAnsi="Helvetica"/>
      <w:color w:val="000000" w:themeColor="text1"/>
    </w:rPr>
    <w:tblPr>
      <w:tblStyleRowBandSize w:val="1"/>
      <w:tblStyleColBandSize w:val="1"/>
      <w:tblBorders>
        <w:bottom w:val="single" w:sz="4" w:space="0" w:color="auto"/>
      </w:tblBorders>
    </w:tblPr>
    <w:tblStylePr w:type="firstRow">
      <w:pPr>
        <w:spacing w:before="0" w:after="0" w:line="240" w:lineRule="auto"/>
      </w:pPr>
      <w:rPr>
        <w:rFonts w:ascii="Helvetica" w:hAnsi="Helvetica"/>
        <w:b/>
        <w:bCs/>
        <w:color w:val="000000" w:themeColor="text1"/>
        <w:sz w:val="22"/>
      </w:rPr>
      <w:tblPr/>
      <w:tcPr>
        <w:tcBorders>
          <w:top w:val="nil"/>
          <w:left w:val="nil"/>
          <w:bottom w:val="nil"/>
          <w:right w:val="nil"/>
          <w:insideH w:val="nil"/>
          <w:insideV w:val="nil"/>
          <w:tl2br w:val="nil"/>
          <w:tr2bl w:val="nil"/>
        </w:tcBorders>
        <w:shd w:val="clear" w:color="auto" w:fill="D9D9D9" w:themeFill="background1" w:themeFillShade="D9"/>
      </w:tcPr>
    </w:tblStylePr>
    <w:tblStylePr w:type="lastRow">
      <w:pPr>
        <w:spacing w:before="0" w:after="0" w:line="240" w:lineRule="auto"/>
      </w:pPr>
      <w:rPr>
        <w:rFonts w:ascii="Helvetica" w:hAnsi="Helvetica"/>
        <w:b/>
        <w:bCs/>
        <w:sz w:val="22"/>
      </w:rPr>
      <w:tblPr/>
      <w:tcPr>
        <w:tcBorders>
          <w:top w:val="nil"/>
          <w:left w:val="nil"/>
          <w:bottom w:val="nil"/>
          <w:right w:val="nil"/>
          <w:insideH w:val="nil"/>
          <w:insideV w:val="nil"/>
          <w:tl2br w:val="nil"/>
          <w:tr2bl w:val="nil"/>
        </w:tcBorders>
        <w:shd w:val="clear" w:color="auto" w:fill="FFFFFF" w:themeFill="background1"/>
      </w:tcPr>
    </w:tblStylePr>
    <w:tblStylePr w:type="firstCol">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lastCol">
      <w:pPr>
        <w:jc w:val="right"/>
      </w:pPr>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band1Vert">
      <w:rPr>
        <w:rFonts w:ascii="Helvetica" w:hAnsi="Helvetica"/>
        <w:sz w:val="22"/>
      </w:rPr>
      <w:tblPr/>
      <w:tcPr>
        <w:tcBorders>
          <w:top w:val="nil"/>
          <w:left w:val="nil"/>
          <w:bottom w:val="nil"/>
          <w:right w:val="nil"/>
          <w:insideH w:val="nil"/>
          <w:insideV w:val="nil"/>
          <w:tl2br w:val="nil"/>
          <w:tr2bl w:val="nil"/>
        </w:tcBorders>
      </w:tcPr>
    </w:tblStylePr>
    <w:tblStylePr w:type="band2Vert">
      <w:rPr>
        <w:rFonts w:ascii="Helvetica" w:hAnsi="Helvetica"/>
        <w:sz w:val="22"/>
      </w:rPr>
      <w:tblPr/>
      <w:tcPr>
        <w:tcBorders>
          <w:top w:val="nil"/>
          <w:left w:val="nil"/>
          <w:bottom w:val="nil"/>
          <w:right w:val="nil"/>
          <w:insideH w:val="nil"/>
          <w:insideV w:val="nil"/>
          <w:tl2br w:val="nil"/>
          <w:tr2bl w:val="nil"/>
        </w:tcBorders>
      </w:tcPr>
    </w:tblStylePr>
    <w:tblStylePr w:type="band1Horz">
      <w:rPr>
        <w:rFonts w:ascii="Helvetica" w:hAnsi="Helvetica"/>
        <w:sz w:val="22"/>
      </w:rPr>
      <w:tblPr/>
      <w:tcPr>
        <w:tcBorders>
          <w:top w:val="nil"/>
          <w:left w:val="nil"/>
          <w:bottom w:val="single" w:sz="4" w:space="0" w:color="auto"/>
          <w:right w:val="nil"/>
          <w:insideH w:val="nil"/>
          <w:insideV w:val="nil"/>
          <w:tl2br w:val="nil"/>
          <w:tr2bl w:val="nil"/>
        </w:tcBorders>
      </w:tcPr>
    </w:tblStylePr>
    <w:tblStylePr w:type="band2Horz">
      <w:rPr>
        <w:rFonts w:ascii="Helvetica" w:hAnsi="Helvetica"/>
      </w:rPr>
      <w:tblPr/>
      <w:tcPr>
        <w:tcBorders>
          <w:top w:val="nil"/>
          <w:left w:val="nil"/>
          <w:bottom w:val="single" w:sz="4" w:space="0" w:color="auto"/>
          <w:right w:val="nil"/>
          <w:insideH w:val="nil"/>
          <w:insideV w:val="nil"/>
          <w:tl2br w:val="nil"/>
          <w:tr2bl w:val="nil"/>
        </w:tcBorders>
      </w:tcPr>
    </w:tblStylePr>
  </w:style>
  <w:style w:type="table" w:customStyle="1" w:styleId="Style1">
    <w:name w:val="Style1"/>
    <w:basedOn w:val="Navadnatabela"/>
    <w:uiPriority w:val="99"/>
    <w:rsid w:val="00037A49"/>
    <w:pPr>
      <w:spacing w:after="0" w:line="240" w:lineRule="auto"/>
    </w:pPr>
    <w:tblPr/>
    <w:tblStylePr w:type="lastCol">
      <w:pPr>
        <w:jc w:val="right"/>
      </w:pPr>
    </w:tblStylePr>
  </w:style>
  <w:style w:type="character" w:customStyle="1" w:styleId="DefaultParagraphFontPHPDOCX">
    <w:name w:val="Default Paragraph Font PHPDOCX"/>
    <w:uiPriority w:val="1"/>
    <w:semiHidden/>
    <w:unhideWhenUsed/>
  </w:style>
  <w:style w:type="paragraph" w:customStyle="1" w:styleId="ListParagraphPHPDOCX">
    <w:name w:val="List Paragraph PHPDOCX"/>
    <w:basedOn w:val="Navaden"/>
    <w:uiPriority w:val="34"/>
    <w:qFormat/>
    <w:rsid w:val="00DF064E"/>
    <w:pPr>
      <w:ind w:left="720"/>
      <w:contextualSpacing/>
    </w:pPr>
  </w:style>
  <w:style w:type="paragraph" w:customStyle="1" w:styleId="TitlePHPDOCX">
    <w:name w:val="Title PHPDOCX"/>
    <w:basedOn w:val="Navaden"/>
    <w:next w:val="Navaden"/>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avaden"/>
    <w:next w:val="Navaden"/>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avaden"/>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avaden"/>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avaden"/>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avaden"/>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Naslov1Znak">
    <w:name w:val="Naslov 1 Znak"/>
    <w:basedOn w:val="Privzetapisavaodstavka"/>
    <w:link w:val="Naslov1"/>
    <w:uiPriority w:val="9"/>
    <w:rsid w:val="006975C6"/>
    <w:rPr>
      <w:rFonts w:ascii="Helvetica" w:eastAsiaTheme="majorEastAsia" w:hAnsi="Helvetica" w:cstheme="majorBidi"/>
      <w:b/>
      <w:bCs/>
      <w:sz w:val="26"/>
      <w:szCs w:val="28"/>
    </w:rPr>
  </w:style>
  <w:style w:type="character" w:customStyle="1" w:styleId="Naslov2Znak">
    <w:name w:val="Naslov 2 Znak"/>
    <w:basedOn w:val="Privzetapisavaodstavka"/>
    <w:link w:val="Naslov2"/>
    <w:uiPriority w:val="9"/>
    <w:rsid w:val="006975C6"/>
    <w:rPr>
      <w:rFonts w:ascii="Helvetica" w:eastAsiaTheme="majorEastAsia" w:hAnsi="Helvetica" w:cstheme="majorBidi"/>
      <w:b/>
      <w:bCs/>
      <w:szCs w:val="26"/>
    </w:rPr>
  </w:style>
  <w:style w:type="character" w:customStyle="1" w:styleId="GlavaZnak">
    <w:name w:val="Glava Znak"/>
    <w:basedOn w:val="Privzetapisavaodstavka"/>
    <w:link w:val="Glava"/>
    <w:uiPriority w:val="99"/>
    <w:rsid w:val="006975C6"/>
    <w:rPr>
      <w:rFonts w:ascii="Helvetica" w:hAnsi="Helvetica"/>
    </w:rPr>
  </w:style>
  <w:style w:type="character" w:customStyle="1" w:styleId="NogaZnak">
    <w:name w:val="Noga Znak"/>
    <w:basedOn w:val="Privzetapisavaodstavka"/>
    <w:link w:val="Noga"/>
    <w:uiPriority w:val="99"/>
    <w:rsid w:val="006975C6"/>
    <w:rPr>
      <w:rFonts w:ascii="Helvetica" w:hAnsi="Helvetica"/>
    </w:rPr>
  </w:style>
  <w:style w:type="character" w:customStyle="1" w:styleId="BesedilooblakaZnak">
    <w:name w:val="Besedilo oblačka Znak"/>
    <w:basedOn w:val="Privzetapisavaodstavka"/>
    <w:link w:val="Besedilooblaka"/>
    <w:uiPriority w:val="99"/>
    <w:semiHidden/>
    <w:rsid w:val="006975C6"/>
    <w:rPr>
      <w:rFonts w:ascii="Tahoma" w:hAnsi="Tahoma" w:cs="Tahoma"/>
      <w:sz w:val="16"/>
      <w:szCs w:val="16"/>
    </w:rPr>
  </w:style>
  <w:style w:type="paragraph" w:styleId="Odstavekseznama">
    <w:name w:val="List Paragraph"/>
    <w:basedOn w:val="Navaden"/>
    <w:uiPriority w:val="34"/>
    <w:qFormat/>
    <w:rsid w:val="00D0195C"/>
    <w:pPr>
      <w:ind w:left="720"/>
      <w:contextualSpacing/>
    </w:pPr>
  </w:style>
  <w:style w:type="character" w:customStyle="1" w:styleId="annotationreferencePHPDOCX0">
    <w:name w:val="annotation reference PHPDOCX"/>
    <w:basedOn w:val="DefaultParagraphFontPHPDOCX"/>
    <w:uiPriority w:val="99"/>
    <w:semiHidden/>
    <w:unhideWhenUsed/>
    <w:rsid w:val="00E139EA"/>
    <w:rPr>
      <w:sz w:val="16"/>
      <w:szCs w:val="16"/>
    </w:rPr>
  </w:style>
  <w:style w:type="paragraph" w:customStyle="1" w:styleId="annotationtextPHPDOCX0">
    <w:name w:val="annotation text PHPDOCX"/>
    <w:basedOn w:val="Navaden"/>
    <w:uiPriority w:val="99"/>
    <w:semiHidden/>
    <w:unhideWhenUsed/>
    <w:rsid w:val="00E139EA"/>
    <w:pPr>
      <w:spacing w:line="240" w:lineRule="auto"/>
    </w:pPr>
    <w:rPr>
      <w:sz w:val="20"/>
      <w:szCs w:val="20"/>
    </w:rPr>
  </w:style>
  <w:style w:type="paragraph" w:customStyle="1" w:styleId="annotationsubjectPHPDOCX0">
    <w:name w:val="annotation subject PHPDOCX"/>
    <w:basedOn w:val="annotationtextPHPDOCX0"/>
    <w:next w:val="annotationtextPHPDOCX0"/>
    <w:uiPriority w:val="99"/>
    <w:semiHidden/>
    <w:unhideWhenUsed/>
    <w:rsid w:val="00E139EA"/>
    <w:rPr>
      <w:b/>
      <w:bCs/>
    </w:rPr>
  </w:style>
  <w:style w:type="paragraph" w:styleId="Sprotnaopomba-besedilo">
    <w:name w:val="footnote text"/>
    <w:basedOn w:val="Navaden"/>
    <w:link w:val="Sprotnaopomba-besediloZnak"/>
    <w:uiPriority w:val="99"/>
    <w:semiHidden/>
    <w:unhideWhenUsed/>
    <w:rsid w:val="00C62874"/>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C62874"/>
    <w:rPr>
      <w:rFonts w:ascii="Helvetica" w:hAnsi="Helvetica"/>
      <w:sz w:val="20"/>
      <w:szCs w:val="20"/>
    </w:rPr>
  </w:style>
  <w:style w:type="character" w:styleId="Sprotnaopomba-sklic">
    <w:name w:val="footnote reference"/>
    <w:basedOn w:val="Privzetapisavaodstavka"/>
    <w:uiPriority w:val="99"/>
    <w:semiHidden/>
    <w:unhideWhenUsed/>
    <w:rsid w:val="00C628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6417353">
      <w:bodyDiv w:val="1"/>
      <w:marLeft w:val="0"/>
      <w:marRight w:val="0"/>
      <w:marTop w:val="0"/>
      <w:marBottom w:val="0"/>
      <w:divBdr>
        <w:top w:val="none" w:sz="0" w:space="0" w:color="auto"/>
        <w:left w:val="none" w:sz="0" w:space="0" w:color="auto"/>
        <w:bottom w:val="none" w:sz="0" w:space="0" w:color="auto"/>
        <w:right w:val="none" w:sz="0" w:space="0" w:color="auto"/>
      </w:divBdr>
    </w:div>
    <w:div w:id="1170750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44D7F-8636-4368-A067-207915CE7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3366</Words>
  <Characters>19188</Characters>
  <Application>Microsoft Office Word</Application>
  <DocSecurity>4</DocSecurity>
  <Lines>159</Lines>
  <Paragraphs>45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test</dc:creator>
  <cp:lastModifiedBy>Jana Oblak</cp:lastModifiedBy>
  <cp:revision>2</cp:revision>
  <cp:lastPrinted>2021-02-11T20:00:00Z</cp:lastPrinted>
  <dcterms:created xsi:type="dcterms:W3CDTF">2021-02-12T08:21:00Z</dcterms:created>
  <dcterms:modified xsi:type="dcterms:W3CDTF">2021-02-12T08:21:00Z</dcterms:modified>
</cp:coreProperties>
</file>