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2004"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1</w:t>
      </w:r>
    </w:p>
    <w:p w14:paraId="721009EC" w14:textId="77777777" w:rsidR="002C1745" w:rsidRPr="00252358" w:rsidRDefault="002C1745" w:rsidP="002C1745"/>
    <w:p w14:paraId="6C59A615"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46455D81" w14:textId="77777777" w:rsidR="002C1745" w:rsidRDefault="002C1745" w:rsidP="002C1745">
      <w:pPr>
        <w:spacing w:after="120"/>
        <w:rPr>
          <w:rFonts w:ascii="Arial" w:hAnsi="Arial" w:cs="Arial"/>
        </w:rPr>
      </w:pPr>
    </w:p>
    <w:p w14:paraId="6E20EAAA" w14:textId="77777777" w:rsidR="009202A5" w:rsidRDefault="002C1745">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 dajemo ponudbo, kot sledi:</w:t>
      </w:r>
    </w:p>
    <w:p w14:paraId="7FD75C90" w14:textId="77777777" w:rsidR="009202A5" w:rsidRDefault="002C174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r w:rsidR="007817D7">
        <w:rPr>
          <w:rFonts w:ascii="Arial" w:hAnsi="Arial" w:cs="Arial"/>
          <w:color w:val="000000"/>
          <w:sz w:val="18"/>
          <w:szCs w:val="18"/>
          <w:u w:val="single"/>
        </w:rPr>
        <w:t xml:space="preserve"> za sklop/e: ____________ (ponudnik navede za katere sklope oddaja ponudbo)</w:t>
      </w:r>
    </w:p>
    <w:tbl>
      <w:tblPr>
        <w:tblStyle w:val="NormalTablePHPDOCX"/>
        <w:tblW w:w="8670" w:type="dxa"/>
        <w:tblInd w:w="108" w:type="dxa"/>
        <w:tblLook w:val="04A0" w:firstRow="1" w:lastRow="0" w:firstColumn="1" w:lastColumn="0" w:noHBand="0" w:noVBand="1"/>
      </w:tblPr>
      <w:tblGrid>
        <w:gridCol w:w="2385"/>
        <w:gridCol w:w="6285"/>
      </w:tblGrid>
      <w:tr w:rsidR="009202A5" w14:paraId="7C18725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06F43B" w14:textId="77777777" w:rsidR="009202A5" w:rsidRDefault="002C174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D42EE9" w14:textId="77777777" w:rsidR="009202A5" w:rsidRDefault="002C1745">
            <w:r>
              <w:rPr>
                <w:rFonts w:ascii="Arial" w:hAnsi="Arial" w:cs="Arial"/>
                <w:color w:val="000000"/>
                <w:position w:val="-2"/>
                <w:sz w:val="18"/>
                <w:szCs w:val="18"/>
              </w:rPr>
              <w:t> </w:t>
            </w:r>
          </w:p>
        </w:tc>
      </w:tr>
      <w:tr w:rsidR="009202A5" w14:paraId="3F1139C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E666D1" w14:textId="77777777" w:rsidR="009202A5" w:rsidRDefault="002C174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032E3A" w14:textId="77777777" w:rsidR="009202A5" w:rsidRDefault="002C1745">
            <w:r>
              <w:rPr>
                <w:rFonts w:ascii="Arial" w:hAnsi="Arial" w:cs="Arial"/>
                <w:color w:val="000000"/>
                <w:position w:val="-2"/>
                <w:sz w:val="18"/>
                <w:szCs w:val="18"/>
              </w:rPr>
              <w:t> </w:t>
            </w:r>
          </w:p>
        </w:tc>
      </w:tr>
    </w:tbl>
    <w:p w14:paraId="12E2E89B" w14:textId="77777777" w:rsidR="009202A5" w:rsidRDefault="002C1745">
      <w:pPr>
        <w:spacing w:before="225" w:after="225" w:line="240" w:lineRule="auto"/>
        <w:jc w:val="both"/>
      </w:pPr>
      <w:r>
        <w:rPr>
          <w:rFonts w:ascii="Arial" w:hAnsi="Arial" w:cs="Arial"/>
          <w:color w:val="000000"/>
          <w:sz w:val="18"/>
          <w:szCs w:val="18"/>
        </w:rPr>
        <w:t>Ponudbo oddajamo (ustrezno označite):</w:t>
      </w:r>
    </w:p>
    <w:p w14:paraId="26023D34" w14:textId="77777777" w:rsidR="009202A5" w:rsidRDefault="002C1745">
      <w:pPr>
        <w:spacing w:before="225" w:after="225" w:line="240" w:lineRule="auto"/>
        <w:jc w:val="both"/>
      </w:pPr>
      <w:r>
        <w:fldChar w:fldCharType="begin">
          <w:ffData>
            <w:name w:val="cbox15b33ce2e097a3"/>
            <w:enabled/>
            <w:calcOnExit w:val="0"/>
            <w:checkBox>
              <w:sizeAuto/>
              <w:default w:val="0"/>
            </w:checkBox>
          </w:ffData>
        </w:fldChar>
      </w:r>
      <w:bookmarkStart w:id="0" w:name="cbox15b33ce2e097a3"/>
      <w:r>
        <w:instrText xml:space="preserve"> FORMCHECKBOX </w:instrText>
      </w:r>
      <w:r w:rsidR="005A4653">
        <w:fldChar w:fldCharType="separate"/>
      </w:r>
      <w:r>
        <w:fldChar w:fldCharType="end"/>
      </w:r>
      <w:bookmarkEnd w:id="0"/>
      <w:r>
        <w:rPr>
          <w:rFonts w:ascii="Arial" w:hAnsi="Arial" w:cs="Arial"/>
          <w:color w:val="000000"/>
          <w:sz w:val="18"/>
          <w:szCs w:val="18"/>
        </w:rPr>
        <w:t> samostojno</w:t>
      </w:r>
    </w:p>
    <w:p w14:paraId="3EF2C4E3" w14:textId="77777777" w:rsidR="009202A5" w:rsidRDefault="002C1745">
      <w:pPr>
        <w:spacing w:before="225" w:after="225" w:line="240" w:lineRule="auto"/>
        <w:jc w:val="both"/>
      </w:pPr>
      <w:r>
        <w:fldChar w:fldCharType="begin">
          <w:ffData>
            <w:name w:val="cbox15b33ce2e09a82"/>
            <w:enabled/>
            <w:calcOnExit w:val="0"/>
            <w:checkBox>
              <w:sizeAuto/>
              <w:default w:val="0"/>
            </w:checkBox>
          </w:ffData>
        </w:fldChar>
      </w:r>
      <w:bookmarkStart w:id="1" w:name="cbox15b33ce2e09a82"/>
      <w:r>
        <w:instrText xml:space="preserve"> FORMCHECKBOX </w:instrText>
      </w:r>
      <w:r w:rsidR="005A4653">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02781FDF" w14:textId="77777777" w:rsidR="009202A5" w:rsidRDefault="002C1745">
      <w:pPr>
        <w:spacing w:before="225" w:after="225" w:line="240" w:lineRule="auto"/>
        <w:jc w:val="both"/>
      </w:pPr>
      <w:r>
        <w:fldChar w:fldCharType="begin">
          <w:ffData>
            <w:name w:val="cbox15b33ce2e09d6d"/>
            <w:enabled/>
            <w:calcOnExit w:val="0"/>
            <w:checkBox>
              <w:sizeAuto/>
              <w:default w:val="0"/>
            </w:checkBox>
          </w:ffData>
        </w:fldChar>
      </w:r>
      <w:bookmarkStart w:id="2" w:name="cbox15b33ce2e09d6d"/>
      <w:r>
        <w:instrText xml:space="preserve"> FORMCHECKBOX </w:instrText>
      </w:r>
      <w:r w:rsidR="005A4653">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556B5499" w14:textId="77777777" w:rsidR="009202A5" w:rsidRDefault="002C1745">
      <w:pPr>
        <w:spacing w:before="225" w:after="225" w:line="240" w:lineRule="auto"/>
        <w:jc w:val="both"/>
      </w:pPr>
      <w:r>
        <w:fldChar w:fldCharType="begin">
          <w:ffData>
            <w:name w:val="cbox15b33ce2e0a045"/>
            <w:enabled/>
            <w:calcOnExit w:val="0"/>
            <w:checkBox>
              <w:sizeAuto/>
              <w:default w:val="0"/>
            </w:checkBox>
          </w:ffData>
        </w:fldChar>
      </w:r>
      <w:bookmarkStart w:id="3" w:name="cbox15b33ce2e0a045"/>
      <w:r>
        <w:instrText xml:space="preserve"> FORMCHECKBOX </w:instrText>
      </w:r>
      <w:r w:rsidR="005A4653">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B488AF9" w14:textId="0D592152" w:rsidR="007556F7" w:rsidRDefault="007556F7" w:rsidP="007556F7">
      <w:pPr>
        <w:spacing w:before="225" w:after="225" w:line="240" w:lineRule="auto"/>
        <w:jc w:val="both"/>
        <w:rPr>
          <w:rFonts w:ascii="Arial" w:hAnsi="Arial" w:cs="Arial"/>
          <w:color w:val="000000"/>
          <w:sz w:val="18"/>
          <w:szCs w:val="18"/>
        </w:rPr>
      </w:pPr>
    </w:p>
    <w:p w14:paraId="0EFFC0AA" w14:textId="77777777" w:rsidR="00A45CA4" w:rsidRDefault="00A45CA4" w:rsidP="00A45CA4">
      <w:pPr>
        <w:spacing w:before="225" w:after="225" w:line="240" w:lineRule="auto"/>
        <w:jc w:val="both"/>
        <w:rPr>
          <w:rFonts w:ascii="Arial" w:hAnsi="Arial" w:cs="Arial"/>
          <w:color w:val="000000"/>
          <w:sz w:val="18"/>
          <w:szCs w:val="18"/>
        </w:rPr>
      </w:pPr>
      <w:r>
        <w:rPr>
          <w:rFonts w:ascii="Arial" w:hAnsi="Arial" w:cs="Arial"/>
          <w:b/>
          <w:bCs/>
          <w:color w:val="000000"/>
          <w:sz w:val="18"/>
          <w:szCs w:val="18"/>
        </w:rPr>
        <w:t>II. Rok veljavnosti ponudb</w:t>
      </w:r>
      <w:r w:rsidRPr="007817D7">
        <w:rPr>
          <w:rFonts w:ascii="Arial" w:hAnsi="Arial" w:cs="Arial"/>
          <w:b/>
          <w:color w:val="000000"/>
          <w:sz w:val="18"/>
          <w:szCs w:val="18"/>
        </w:rPr>
        <w:t>e</w:t>
      </w:r>
      <w:r>
        <w:rPr>
          <w:rFonts w:ascii="Arial" w:hAnsi="Arial" w:cs="Arial"/>
          <w:color w:val="000000"/>
          <w:sz w:val="18"/>
          <w:szCs w:val="18"/>
        </w:rPr>
        <w:t> </w:t>
      </w:r>
    </w:p>
    <w:p w14:paraId="048EF4A8" w14:textId="77777777" w:rsidR="00A45CA4" w:rsidRDefault="00A45CA4" w:rsidP="00A45CA4">
      <w:pPr>
        <w:spacing w:before="225" w:after="225" w:line="240" w:lineRule="auto"/>
        <w:jc w:val="both"/>
      </w:pPr>
      <w:r>
        <w:rPr>
          <w:rFonts w:ascii="Arial" w:hAnsi="Arial" w:cs="Arial"/>
          <w:color w:val="000000"/>
          <w:sz w:val="18"/>
          <w:szCs w:val="18"/>
        </w:rPr>
        <w:t>Ponudba velja najmanj 120 dni od roka za predložitev ponudb.</w:t>
      </w:r>
    </w:p>
    <w:p w14:paraId="7B4C7BAA" w14:textId="77777777" w:rsidR="00A45CA4" w:rsidRDefault="00A45CA4" w:rsidP="00A45CA4">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40311029" w14:textId="77777777" w:rsidR="00A45CA4" w:rsidRDefault="00A45CA4" w:rsidP="00A45CA4">
      <w:pPr>
        <w:spacing w:before="225" w:after="225" w:line="240" w:lineRule="auto"/>
        <w:jc w:val="both"/>
        <w:rPr>
          <w:rFonts w:ascii="Arial" w:hAnsi="Arial" w:cs="Arial"/>
          <w:color w:val="000000"/>
          <w:sz w:val="18"/>
          <w:szCs w:val="18"/>
        </w:rPr>
      </w:pPr>
    </w:p>
    <w:p w14:paraId="3545C1D9" w14:textId="77777777" w:rsidR="00A45CA4" w:rsidRDefault="00A45CA4" w:rsidP="00A45CA4">
      <w:pPr>
        <w:spacing w:before="225" w:after="225" w:line="240" w:lineRule="auto"/>
        <w:jc w:val="both"/>
      </w:pPr>
      <w:r>
        <w:rPr>
          <w:rFonts w:ascii="Arial" w:hAnsi="Arial" w:cs="Arial"/>
          <w:b/>
          <w:bCs/>
          <w:color w:val="000000"/>
          <w:sz w:val="18"/>
          <w:szCs w:val="18"/>
        </w:rPr>
        <w:t>III. Podatki o plačilu </w:t>
      </w:r>
    </w:p>
    <w:p w14:paraId="502A6A36" w14:textId="77777777" w:rsidR="00A45CA4" w:rsidRDefault="00A45CA4" w:rsidP="00A45CA4">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14:paraId="0639854B" w14:textId="77777777" w:rsidR="00A45CA4" w:rsidRDefault="00A45CA4" w:rsidP="00A45CA4">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15EF06B8" w14:textId="0DE17526" w:rsidR="00A45CA4" w:rsidRDefault="00A45CA4" w:rsidP="00A45CA4">
      <w:pPr>
        <w:spacing w:after="0" w:line="240" w:lineRule="auto"/>
        <w:jc w:val="both"/>
      </w:pPr>
      <w:r>
        <w:rPr>
          <w:rFonts w:ascii="Arial" w:hAnsi="Arial" w:cs="Arial"/>
          <w:color w:val="000000"/>
          <w:sz w:val="18"/>
          <w:szCs w:val="18"/>
        </w:rPr>
        <w:t> Strinjamo se, da naročnik ni zavezan sprejeti nobene od ponudb, ki jih je prejel, ter da v primeru odstopa naročnika od oddaje javnega naročila ne bodo povrnjeni ponudniku nobeni stroški v zvezi z izdelavo ponudb.</w:t>
      </w:r>
    </w:p>
    <w:p w14:paraId="2F5FF326" w14:textId="77777777" w:rsidR="00A45CA4" w:rsidRDefault="00A45CA4" w:rsidP="007556F7">
      <w:pPr>
        <w:spacing w:before="225" w:after="225" w:line="240" w:lineRule="auto"/>
        <w:jc w:val="both"/>
        <w:rPr>
          <w:rFonts w:ascii="Arial" w:hAnsi="Arial" w:cs="Arial"/>
          <w:color w:val="000000"/>
          <w:sz w:val="18"/>
          <w:szCs w:val="18"/>
        </w:rPr>
      </w:pPr>
    </w:p>
    <w:p w14:paraId="0693617A" w14:textId="77777777" w:rsidR="00A45CA4" w:rsidRDefault="00A45CA4">
      <w:pPr>
        <w:rPr>
          <w:rFonts w:ascii="Arial" w:hAnsi="Arial" w:cs="Arial"/>
          <w:b/>
          <w:bCs/>
          <w:color w:val="000000"/>
          <w:sz w:val="18"/>
          <w:szCs w:val="18"/>
        </w:rPr>
      </w:pPr>
      <w:r>
        <w:rPr>
          <w:rFonts w:ascii="Arial" w:hAnsi="Arial" w:cs="Arial"/>
          <w:b/>
          <w:bCs/>
          <w:color w:val="000000"/>
          <w:sz w:val="18"/>
          <w:szCs w:val="18"/>
        </w:rPr>
        <w:br w:type="page"/>
      </w:r>
    </w:p>
    <w:p w14:paraId="11B29BC1" w14:textId="55683E43" w:rsidR="007556F7" w:rsidRDefault="007556F7" w:rsidP="007556F7">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lastRenderedPageBreak/>
        <w:t>I</w:t>
      </w:r>
      <w:r w:rsidR="00A45CA4">
        <w:rPr>
          <w:rFonts w:ascii="Arial" w:hAnsi="Arial" w:cs="Arial"/>
          <w:b/>
          <w:bCs/>
          <w:color w:val="000000"/>
          <w:sz w:val="18"/>
          <w:szCs w:val="18"/>
        </w:rPr>
        <w:t>V</w:t>
      </w:r>
      <w:r>
        <w:rPr>
          <w:rFonts w:ascii="Arial" w:hAnsi="Arial" w:cs="Arial"/>
          <w:b/>
          <w:bCs/>
          <w:color w:val="000000"/>
          <w:sz w:val="18"/>
          <w:szCs w:val="18"/>
        </w:rPr>
        <w:t>. Ponudbena cena </w:t>
      </w:r>
    </w:p>
    <w:p w14:paraId="420CE732" w14:textId="12893D90" w:rsidR="007556F7" w:rsidRPr="00A45CA4" w:rsidRDefault="00A45CA4" w:rsidP="007556F7">
      <w:pPr>
        <w:spacing w:before="225" w:after="225" w:line="240" w:lineRule="auto"/>
        <w:jc w:val="both"/>
        <w:rPr>
          <w:rFonts w:ascii="Arial" w:hAnsi="Arial" w:cs="Arial"/>
          <w:b/>
          <w:bCs/>
          <w:color w:val="000000" w:themeColor="text1"/>
          <w:sz w:val="18"/>
          <w:szCs w:val="18"/>
        </w:rPr>
      </w:pPr>
      <w:r>
        <w:rPr>
          <w:rFonts w:ascii="Arial" w:hAnsi="Arial" w:cs="Arial"/>
          <w:b/>
          <w:bCs/>
          <w:color w:val="000000"/>
          <w:sz w:val="18"/>
          <w:szCs w:val="18"/>
        </w:rPr>
        <w:t>Ponudbena</w:t>
      </w:r>
      <w:r w:rsidRPr="00A45CA4">
        <w:rPr>
          <w:rFonts w:ascii="Arial" w:hAnsi="Arial" w:cs="Arial"/>
          <w:b/>
          <w:bCs/>
          <w:color w:val="000000" w:themeColor="text1"/>
          <w:sz w:val="18"/>
          <w:szCs w:val="18"/>
        </w:rPr>
        <w:t xml:space="preserve"> cena za sklop</w:t>
      </w:r>
      <w:r>
        <w:rPr>
          <w:rFonts w:ascii="Arial" w:hAnsi="Arial" w:cs="Arial"/>
          <w:b/>
          <w:bCs/>
          <w:color w:val="000000" w:themeColor="text1"/>
          <w:sz w:val="18"/>
          <w:szCs w:val="18"/>
        </w:rPr>
        <w:t>/e</w:t>
      </w:r>
      <w:r w:rsidRPr="00A45CA4">
        <w:rPr>
          <w:rFonts w:ascii="Arial" w:hAnsi="Arial" w:cs="Arial"/>
          <w:b/>
          <w:bCs/>
          <w:color w:val="000000" w:themeColor="text1"/>
          <w:sz w:val="18"/>
          <w:szCs w:val="18"/>
        </w:rPr>
        <w:t xml:space="preserve"> ____ znaša:</w:t>
      </w:r>
    </w:p>
    <w:tbl>
      <w:tblPr>
        <w:tblStyle w:val="Tabelamrea"/>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7"/>
        <w:gridCol w:w="2537"/>
      </w:tblGrid>
      <w:tr w:rsidR="00A45CA4" w:rsidRPr="00A45CA4" w14:paraId="1234CFEB" w14:textId="77777777" w:rsidTr="00460F07">
        <w:tc>
          <w:tcPr>
            <w:tcW w:w="6629" w:type="dxa"/>
            <w:shd w:val="pct10" w:color="auto" w:fill="auto"/>
            <w:vAlign w:val="center"/>
          </w:tcPr>
          <w:p w14:paraId="3E89885F" w14:textId="6FF5A6EC" w:rsidR="00A45CA4" w:rsidRPr="00A45CA4" w:rsidRDefault="00A45CA4" w:rsidP="00460F07">
            <w:pPr>
              <w:keepNext/>
              <w:keepLines/>
              <w:spacing w:line="276" w:lineRule="auto"/>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PONUDBENA CENA ZA SKLOP</w:t>
            </w:r>
            <w:r>
              <w:rPr>
                <w:rFonts w:ascii="Arial Unicode MS" w:hAnsi="Arial Unicode MS" w:cs="Arial Unicode MS"/>
                <w:b/>
                <w:bCs/>
                <w:color w:val="000000" w:themeColor="text1"/>
                <w:sz w:val="16"/>
                <w:szCs w:val="16"/>
              </w:rPr>
              <w:t>/E</w:t>
            </w:r>
            <w:r w:rsidRPr="00A45CA4">
              <w:rPr>
                <w:rFonts w:ascii="Arial Unicode MS" w:hAnsi="Arial Unicode MS" w:cs="Arial Unicode MS"/>
                <w:b/>
                <w:bCs/>
                <w:color w:val="000000" w:themeColor="text1"/>
                <w:sz w:val="16"/>
                <w:szCs w:val="16"/>
              </w:rPr>
              <w:t xml:space="preserve"> </w:t>
            </w:r>
          </w:p>
        </w:tc>
        <w:tc>
          <w:tcPr>
            <w:tcW w:w="2583" w:type="dxa"/>
            <w:shd w:val="clear" w:color="auto" w:fill="auto"/>
            <w:vAlign w:val="center"/>
          </w:tcPr>
          <w:p w14:paraId="6E347319" w14:textId="78AAFB20" w:rsidR="00A45CA4" w:rsidRPr="00A45CA4" w:rsidRDefault="00A45CA4" w:rsidP="00460F07">
            <w:pPr>
              <w:keepNext/>
              <w:keepLines/>
              <w:spacing w:line="276" w:lineRule="auto"/>
              <w:jc w:val="center"/>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 xml:space="preserve">______ </w:t>
            </w:r>
          </w:p>
          <w:p w14:paraId="3D416E64" w14:textId="7D061A86" w:rsidR="00A45CA4" w:rsidRPr="00A45CA4" w:rsidRDefault="00A45CA4" w:rsidP="00460F07">
            <w:pPr>
              <w:keepNext/>
              <w:keepLines/>
              <w:spacing w:line="276" w:lineRule="auto"/>
              <w:jc w:val="center"/>
              <w:outlineLvl w:val="1"/>
              <w:rPr>
                <w:rFonts w:ascii="Arial Unicode MS" w:hAnsi="Arial Unicode MS" w:cs="Arial Unicode MS"/>
                <w:i/>
                <w:iCs/>
                <w:color w:val="000000" w:themeColor="text1"/>
                <w:sz w:val="16"/>
                <w:szCs w:val="16"/>
              </w:rPr>
            </w:pPr>
            <w:r w:rsidRPr="00A45CA4">
              <w:rPr>
                <w:rFonts w:ascii="Arial Unicode MS" w:hAnsi="Arial Unicode MS" w:cs="Arial Unicode MS"/>
                <w:i/>
                <w:iCs/>
                <w:color w:val="000000" w:themeColor="text1"/>
                <w:sz w:val="16"/>
                <w:szCs w:val="16"/>
              </w:rPr>
              <w:t>(izpolni ponudnik)</w:t>
            </w:r>
          </w:p>
        </w:tc>
      </w:tr>
      <w:tr w:rsidR="00A45CA4" w:rsidRPr="00A45CA4" w14:paraId="610F7A94" w14:textId="77777777" w:rsidTr="00460F07">
        <w:tc>
          <w:tcPr>
            <w:tcW w:w="6629" w:type="dxa"/>
            <w:shd w:val="pct10" w:color="auto" w:fill="auto"/>
            <w:vAlign w:val="center"/>
          </w:tcPr>
          <w:p w14:paraId="0F1918D4" w14:textId="77777777" w:rsidR="00A45CA4" w:rsidRPr="00A45CA4" w:rsidRDefault="00A45CA4" w:rsidP="00460F07">
            <w:pPr>
              <w:keepNext/>
              <w:keepLines/>
              <w:spacing w:line="276" w:lineRule="auto"/>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 xml:space="preserve">POSTAVKA </w:t>
            </w:r>
          </w:p>
        </w:tc>
        <w:tc>
          <w:tcPr>
            <w:tcW w:w="2583" w:type="dxa"/>
            <w:shd w:val="pct10" w:color="auto" w:fill="auto"/>
            <w:vAlign w:val="center"/>
          </w:tcPr>
          <w:p w14:paraId="50DA482B" w14:textId="77777777" w:rsidR="00A45CA4" w:rsidRPr="00A45CA4" w:rsidRDefault="00A45CA4" w:rsidP="00460F07">
            <w:pPr>
              <w:keepNext/>
              <w:keepLines/>
              <w:spacing w:line="276" w:lineRule="auto"/>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CENA BREZ DDV (EUR)</w:t>
            </w:r>
            <w:r w:rsidRPr="00A45CA4">
              <w:rPr>
                <w:rStyle w:val="Sprotnaopomba-sklic"/>
                <w:rFonts w:ascii="Arial Unicode MS" w:hAnsi="Arial Unicode MS" w:cs="Arial Unicode MS"/>
                <w:b/>
                <w:bCs/>
                <w:color w:val="000000" w:themeColor="text1"/>
                <w:sz w:val="16"/>
                <w:szCs w:val="16"/>
              </w:rPr>
              <w:footnoteReference w:id="1"/>
            </w:r>
          </w:p>
        </w:tc>
      </w:tr>
      <w:tr w:rsidR="00A45CA4" w:rsidRPr="00A45CA4" w14:paraId="3942702B" w14:textId="77777777" w:rsidTr="00460F07">
        <w:tc>
          <w:tcPr>
            <w:tcW w:w="6629" w:type="dxa"/>
            <w:shd w:val="pct10" w:color="auto" w:fill="auto"/>
            <w:vAlign w:val="center"/>
          </w:tcPr>
          <w:p w14:paraId="29DE5B41" w14:textId="77777777" w:rsidR="00A45CA4" w:rsidRPr="0030160C" w:rsidRDefault="00A45CA4" w:rsidP="00460F07">
            <w:pPr>
              <w:keepNext/>
              <w:keepLines/>
              <w:spacing w:line="276" w:lineRule="auto"/>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SPLOŠNE AKTIVNOSTI (skupna vrednost izvedbe vseh aktivnosti za eno sezono)</w:t>
            </w:r>
          </w:p>
        </w:tc>
        <w:tc>
          <w:tcPr>
            <w:tcW w:w="2583" w:type="dxa"/>
            <w:shd w:val="clear" w:color="auto" w:fill="auto"/>
            <w:vAlign w:val="center"/>
          </w:tcPr>
          <w:p w14:paraId="525F9E22" w14:textId="77777777" w:rsidR="00A45CA4" w:rsidRPr="00A45CA4" w:rsidRDefault="00A45CA4" w:rsidP="00460F07">
            <w:pPr>
              <w:keepNext/>
              <w:keepLines/>
              <w:spacing w:line="276" w:lineRule="auto"/>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/eno sezono</w:t>
            </w:r>
          </w:p>
        </w:tc>
      </w:tr>
      <w:tr w:rsidR="00A45CA4" w:rsidRPr="00A45CA4" w14:paraId="65267D71" w14:textId="77777777" w:rsidTr="00460F07">
        <w:tc>
          <w:tcPr>
            <w:tcW w:w="6629" w:type="dxa"/>
            <w:tcBorders>
              <w:bottom w:val="single" w:sz="18" w:space="0" w:color="808080" w:themeColor="background1" w:themeShade="80"/>
            </w:tcBorders>
            <w:shd w:val="pct10" w:color="auto" w:fill="auto"/>
            <w:vAlign w:val="center"/>
          </w:tcPr>
          <w:p w14:paraId="44D5F817" w14:textId="77777777" w:rsidR="00A45CA4" w:rsidRPr="0030160C" w:rsidRDefault="00A45CA4" w:rsidP="00460F07">
            <w:pPr>
              <w:keepNext/>
              <w:keepLines/>
              <w:spacing w:line="276" w:lineRule="auto"/>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POSIPANJE cest s širino vozišča do štirih metrov </w:t>
            </w:r>
          </w:p>
        </w:tc>
        <w:tc>
          <w:tcPr>
            <w:tcW w:w="2583" w:type="dxa"/>
            <w:tcBorders>
              <w:bottom w:val="single" w:sz="18" w:space="0" w:color="808080" w:themeColor="background1" w:themeShade="80"/>
            </w:tcBorders>
            <w:shd w:val="clear" w:color="auto" w:fill="auto"/>
            <w:vAlign w:val="center"/>
          </w:tcPr>
          <w:p w14:paraId="5F9B555B" w14:textId="77777777" w:rsidR="00A45CA4" w:rsidRPr="00A45CA4" w:rsidRDefault="00A45CA4" w:rsidP="00460F07">
            <w:pPr>
              <w:keepNext/>
              <w:keepLines/>
              <w:spacing w:line="276" w:lineRule="auto"/>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625AA675" w14:textId="77777777" w:rsidTr="00460F07">
        <w:tc>
          <w:tcPr>
            <w:tcW w:w="6629" w:type="dxa"/>
            <w:tcBorders>
              <w:bottom w:val="single" w:sz="18" w:space="0" w:color="808080" w:themeColor="background1" w:themeShade="80"/>
            </w:tcBorders>
            <w:shd w:val="pct10" w:color="auto" w:fill="auto"/>
            <w:vAlign w:val="center"/>
          </w:tcPr>
          <w:p w14:paraId="10A73BC9"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POSIPANJE cest s širino vozišča nad štiri metre </w:t>
            </w:r>
          </w:p>
        </w:tc>
        <w:tc>
          <w:tcPr>
            <w:tcW w:w="2583" w:type="dxa"/>
            <w:tcBorders>
              <w:bottom w:val="single" w:sz="18" w:space="0" w:color="808080" w:themeColor="background1" w:themeShade="80"/>
            </w:tcBorders>
            <w:shd w:val="clear" w:color="auto" w:fill="auto"/>
            <w:vAlign w:val="center"/>
          </w:tcPr>
          <w:p w14:paraId="7AAD386D"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20C17EA0" w14:textId="77777777" w:rsidTr="00460F07">
        <w:tc>
          <w:tcPr>
            <w:tcW w:w="6629" w:type="dxa"/>
            <w:tcBorders>
              <w:bottom w:val="single" w:sz="18" w:space="0" w:color="808080" w:themeColor="background1" w:themeShade="80"/>
            </w:tcBorders>
            <w:shd w:val="pct10" w:color="auto" w:fill="auto"/>
            <w:vAlign w:val="center"/>
          </w:tcPr>
          <w:p w14:paraId="4AB0AFE5"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POSIPANJE javnih površin </w:t>
            </w:r>
          </w:p>
        </w:tc>
        <w:tc>
          <w:tcPr>
            <w:tcW w:w="2583" w:type="dxa"/>
            <w:tcBorders>
              <w:bottom w:val="single" w:sz="18" w:space="0" w:color="808080" w:themeColor="background1" w:themeShade="80"/>
            </w:tcBorders>
            <w:shd w:val="clear" w:color="auto" w:fill="auto"/>
            <w:vAlign w:val="center"/>
          </w:tcPr>
          <w:p w14:paraId="7758B26A"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3420AEED"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3A238C2E" w14:textId="77777777" w:rsidR="00A45CA4" w:rsidRPr="0030160C" w:rsidRDefault="00A45CA4" w:rsidP="00460F07">
            <w:pPr>
              <w:keepNext/>
              <w:keepLines/>
              <w:spacing w:line="276" w:lineRule="auto"/>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PLUŽENJE cest s širino vozišča do štirih metrov </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00C58234" w14:textId="77777777" w:rsidR="00A45CA4" w:rsidRPr="00A45CA4" w:rsidRDefault="00A45CA4" w:rsidP="00460F07">
            <w:pPr>
              <w:keepNext/>
              <w:keepLines/>
              <w:spacing w:line="276" w:lineRule="auto"/>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2A7E0813"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64E3901D"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PLUŽENJE cest s širino vozišča nad štiri metre </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091CA1F6"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30882135"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40089319"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PLUŽENJE javnih površin </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240009E3"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095C1686"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716EBCA0"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POSIPANJE cest s širino vozišča do štirih metrov (material dobavi upravljalec ceste)</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4047462E"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125B26BE"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2CD8D4EB"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POSIPANJE cest s širino vozišča nad štiri metre (material dobavi upravljalec ceste)</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156D04BB"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2172449B"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4DEA1253"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POSIPANJE javnih površin (material dobavi upravljalec ceste)</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27CDE90C"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04F5F9C2"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37BEC095"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SOČASNO POSIPANJE in PLUŽENJE cest s širino vozišča do štirih metrov </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2BEED88A"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3372C2C9"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6B7B2FDC"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SOČASNO POSIPANJE in PLUŽENJE cest s širino vozišča nad štiri metre </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6FE80773"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7D551509"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54A7642C"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SOČASNO POSIPANJE in PLUŽENJE javnih površin </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34BACCF1"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33F7A104"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4414F228"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SOČASNO POSIPANJE IN PLUŽENJE cest s širino vozišča do štirih metrov (material dobavi upravljalec ceste)</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729AB3FB"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3C2C8431"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3DE8E19B"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SOČASNO POSIPANJE IN PLUŽENJE cest s širino vozišča nad štiri metre (material dobavi upravljalec ceste)</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2A23D844"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2E2844C7" w14:textId="77777777" w:rsidTr="00460F07">
        <w:tc>
          <w:tcPr>
            <w:tcW w:w="6629" w:type="dxa"/>
            <w:tcBorders>
              <w:top w:val="single" w:sz="18" w:space="0" w:color="808080" w:themeColor="background1" w:themeShade="80"/>
              <w:bottom w:val="single" w:sz="18" w:space="0" w:color="808080" w:themeColor="background1" w:themeShade="80"/>
            </w:tcBorders>
            <w:shd w:val="pct10" w:color="auto" w:fill="auto"/>
            <w:vAlign w:val="center"/>
          </w:tcPr>
          <w:p w14:paraId="12D81D53"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SOČASNO POSIPANJE IN PLUŽENJE javnih površin (material dobavi upravljalec ceste)</w:t>
            </w:r>
          </w:p>
        </w:tc>
        <w:tc>
          <w:tcPr>
            <w:tcW w:w="2583" w:type="dxa"/>
            <w:tcBorders>
              <w:top w:val="single" w:sz="18" w:space="0" w:color="808080" w:themeColor="background1" w:themeShade="80"/>
              <w:bottom w:val="single" w:sz="18" w:space="0" w:color="808080" w:themeColor="background1" w:themeShade="80"/>
            </w:tcBorders>
            <w:shd w:val="clear" w:color="auto" w:fill="auto"/>
            <w:vAlign w:val="center"/>
          </w:tcPr>
          <w:p w14:paraId="07E9C49C"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/km</w:t>
            </w:r>
          </w:p>
        </w:tc>
      </w:tr>
      <w:tr w:rsidR="00A45CA4" w:rsidRPr="00A45CA4" w14:paraId="603C3B37" w14:textId="77777777" w:rsidTr="00460F07">
        <w:tc>
          <w:tcPr>
            <w:tcW w:w="6629" w:type="dxa"/>
            <w:tcBorders>
              <w:top w:val="single" w:sz="8" w:space="0" w:color="808080" w:themeColor="background1" w:themeShade="80"/>
              <w:bottom w:val="single" w:sz="18" w:space="0" w:color="808080" w:themeColor="background1" w:themeShade="80"/>
            </w:tcBorders>
            <w:shd w:val="pct10" w:color="auto" w:fill="auto"/>
            <w:vAlign w:val="center"/>
          </w:tcPr>
          <w:p w14:paraId="59E3514C" w14:textId="77777777" w:rsidR="00A45CA4" w:rsidRPr="0030160C" w:rsidRDefault="00A45CA4" w:rsidP="00460F07">
            <w:pPr>
              <w:keepNext/>
              <w:keepLines/>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ODVOZ SNEGA </w:t>
            </w:r>
            <w:r w:rsidRPr="0030160C">
              <w:rPr>
                <w:rStyle w:val="Sprotnaopomba-sklic"/>
                <w:rFonts w:ascii="Arial Unicode MS" w:hAnsi="Arial Unicode MS" w:cs="Arial Unicode MS"/>
                <w:color w:val="000000" w:themeColor="text1"/>
                <w:sz w:val="16"/>
                <w:szCs w:val="16"/>
              </w:rPr>
              <w:footnoteReference w:id="2"/>
            </w:r>
          </w:p>
        </w:tc>
        <w:tc>
          <w:tcPr>
            <w:tcW w:w="2583" w:type="dxa"/>
            <w:tcBorders>
              <w:top w:val="single" w:sz="8" w:space="0" w:color="808080" w:themeColor="background1" w:themeShade="80"/>
              <w:bottom w:val="single" w:sz="18" w:space="0" w:color="808080" w:themeColor="background1" w:themeShade="80"/>
            </w:tcBorders>
            <w:shd w:val="clear" w:color="auto" w:fill="auto"/>
            <w:vAlign w:val="center"/>
          </w:tcPr>
          <w:p w14:paraId="00B2A3A2" w14:textId="77777777" w:rsidR="00A45CA4" w:rsidRPr="00A45CA4" w:rsidRDefault="00A45CA4" w:rsidP="00460F07">
            <w:pPr>
              <w:keepNext/>
              <w:keepLines/>
              <w:jc w:val="right"/>
              <w:outlineLvl w:val="1"/>
              <w:rPr>
                <w:rFonts w:ascii="Arial Unicode MS" w:hAnsi="Arial Unicode MS" w:cs="Arial Unicode MS"/>
                <w:b/>
                <w:bCs/>
                <w:color w:val="000000" w:themeColor="text1"/>
                <w:sz w:val="16"/>
                <w:szCs w:val="16"/>
                <w:vertAlign w:val="superscript"/>
              </w:rPr>
            </w:pPr>
            <w:r w:rsidRPr="00A45CA4">
              <w:rPr>
                <w:rFonts w:ascii="Arial Unicode MS" w:hAnsi="Arial Unicode MS" w:cs="Arial Unicode MS"/>
                <w:b/>
                <w:bCs/>
                <w:color w:val="000000" w:themeColor="text1"/>
                <w:sz w:val="16"/>
                <w:szCs w:val="16"/>
              </w:rPr>
              <w:t>m</w:t>
            </w:r>
            <w:r w:rsidRPr="00A45CA4">
              <w:rPr>
                <w:rFonts w:ascii="Arial Unicode MS" w:hAnsi="Arial Unicode MS" w:cs="Arial Unicode MS"/>
                <w:b/>
                <w:bCs/>
                <w:color w:val="000000" w:themeColor="text1"/>
                <w:sz w:val="16"/>
                <w:szCs w:val="16"/>
                <w:vertAlign w:val="superscript"/>
              </w:rPr>
              <w:t>3</w:t>
            </w:r>
          </w:p>
        </w:tc>
      </w:tr>
      <w:tr w:rsidR="00A45CA4" w:rsidRPr="00A45CA4" w14:paraId="0B30F93A" w14:textId="77777777" w:rsidTr="00460F07">
        <w:tc>
          <w:tcPr>
            <w:tcW w:w="6629" w:type="dxa"/>
            <w:tcBorders>
              <w:top w:val="single" w:sz="8" w:space="0" w:color="808080" w:themeColor="background1" w:themeShade="80"/>
            </w:tcBorders>
            <w:shd w:val="pct10" w:color="auto" w:fill="auto"/>
            <w:vAlign w:val="center"/>
          </w:tcPr>
          <w:p w14:paraId="01B8A41F" w14:textId="77777777" w:rsidR="00A45CA4" w:rsidRPr="0030160C" w:rsidRDefault="00A45CA4" w:rsidP="00460F07">
            <w:pPr>
              <w:keepNext/>
              <w:keepLines/>
              <w:spacing w:line="276" w:lineRule="auto"/>
              <w:outlineLvl w:val="1"/>
              <w:rPr>
                <w:rFonts w:ascii="Arial Unicode MS" w:hAnsi="Arial Unicode MS" w:cs="Arial Unicode MS"/>
                <w:color w:val="000000" w:themeColor="text1"/>
                <w:sz w:val="16"/>
                <w:szCs w:val="16"/>
              </w:rPr>
            </w:pPr>
            <w:r w:rsidRPr="0030160C">
              <w:rPr>
                <w:rFonts w:ascii="Arial Unicode MS" w:hAnsi="Arial Unicode MS" w:cs="Arial Unicode MS"/>
                <w:color w:val="000000" w:themeColor="text1"/>
                <w:sz w:val="16"/>
                <w:szCs w:val="16"/>
              </w:rPr>
              <w:t xml:space="preserve">OBREZOVANJE, OBSEKOVANJE TER ODSTRANJEVANJE DREVJA </w:t>
            </w:r>
            <w:r w:rsidRPr="0030160C">
              <w:rPr>
                <w:rStyle w:val="Sprotnaopomba-sklic"/>
                <w:rFonts w:ascii="Arial Unicode MS" w:hAnsi="Arial Unicode MS" w:cs="Arial Unicode MS"/>
                <w:color w:val="000000" w:themeColor="text1"/>
                <w:sz w:val="16"/>
                <w:szCs w:val="16"/>
              </w:rPr>
              <w:footnoteReference w:id="3"/>
            </w:r>
          </w:p>
        </w:tc>
        <w:tc>
          <w:tcPr>
            <w:tcW w:w="2583" w:type="dxa"/>
            <w:tcBorders>
              <w:top w:val="single" w:sz="8" w:space="0" w:color="808080" w:themeColor="background1" w:themeShade="80"/>
            </w:tcBorders>
            <w:shd w:val="clear" w:color="auto" w:fill="auto"/>
            <w:vAlign w:val="center"/>
          </w:tcPr>
          <w:p w14:paraId="237CF0DC" w14:textId="77777777" w:rsidR="00A45CA4" w:rsidRPr="00A45CA4" w:rsidRDefault="00A45CA4" w:rsidP="00460F07">
            <w:pPr>
              <w:keepNext/>
              <w:keepLines/>
              <w:spacing w:line="276" w:lineRule="auto"/>
              <w:jc w:val="right"/>
              <w:outlineLvl w:val="1"/>
              <w:rPr>
                <w:rFonts w:ascii="Arial Unicode MS" w:hAnsi="Arial Unicode MS" w:cs="Arial Unicode MS"/>
                <w:b/>
                <w:bCs/>
                <w:color w:val="000000" w:themeColor="text1"/>
                <w:sz w:val="16"/>
                <w:szCs w:val="16"/>
              </w:rPr>
            </w:pPr>
            <w:r w:rsidRPr="00A45CA4">
              <w:rPr>
                <w:rFonts w:ascii="Arial Unicode MS" w:hAnsi="Arial Unicode MS" w:cs="Arial Unicode MS"/>
                <w:b/>
                <w:bCs/>
                <w:color w:val="000000" w:themeColor="text1"/>
                <w:sz w:val="16"/>
                <w:szCs w:val="16"/>
              </w:rPr>
              <w:t>/uro</w:t>
            </w:r>
          </w:p>
        </w:tc>
      </w:tr>
    </w:tbl>
    <w:p w14:paraId="4215449D" w14:textId="567F8464" w:rsidR="00A45CA4" w:rsidRPr="00A45CA4" w:rsidRDefault="00A45CA4" w:rsidP="007556F7">
      <w:pPr>
        <w:spacing w:before="225" w:after="225" w:line="240" w:lineRule="auto"/>
        <w:jc w:val="both"/>
        <w:rPr>
          <w:rFonts w:ascii="Arial" w:hAnsi="Arial" w:cs="Arial"/>
          <w:i/>
          <w:iCs/>
          <w:color w:val="000000"/>
          <w:sz w:val="18"/>
          <w:szCs w:val="18"/>
        </w:rPr>
      </w:pPr>
      <w:r w:rsidRPr="00A45CA4">
        <w:rPr>
          <w:rFonts w:ascii="Arial" w:hAnsi="Arial" w:cs="Arial"/>
          <w:i/>
          <w:iCs/>
          <w:color w:val="000000"/>
          <w:sz w:val="18"/>
          <w:szCs w:val="18"/>
        </w:rPr>
        <w:t>V kolikor ponudnik oddaja ponudbo za več sklopov</w:t>
      </w:r>
      <w:r>
        <w:rPr>
          <w:rFonts w:ascii="Arial" w:hAnsi="Arial" w:cs="Arial"/>
          <w:i/>
          <w:iCs/>
          <w:color w:val="000000"/>
          <w:sz w:val="18"/>
          <w:szCs w:val="18"/>
        </w:rPr>
        <w:t xml:space="preserve"> in se ponudbene cene po postavkah razlikujejo glede na sklop za katerega ponudnik oddaja ponudbo, ponudnik za vsak posamezen sklop predloži ločen obrazec s ponudbeno ceno.</w:t>
      </w:r>
    </w:p>
    <w:p w14:paraId="581E4567" w14:textId="77777777" w:rsidR="00EA79E1" w:rsidRPr="0030160C" w:rsidRDefault="00EA79E1" w:rsidP="00EA79E1">
      <w:pPr>
        <w:spacing w:after="120"/>
        <w:jc w:val="both"/>
        <w:rPr>
          <w:rFonts w:ascii="Arial" w:eastAsia="Arial Unicode MS" w:hAnsi="Arial" w:cs="Arial"/>
          <w:b/>
          <w:i/>
          <w:iCs/>
          <w:sz w:val="18"/>
          <w:szCs w:val="18"/>
        </w:rPr>
      </w:pPr>
      <w:r w:rsidRPr="0030160C">
        <w:rPr>
          <w:rFonts w:ascii="Arial" w:eastAsia="Arial Unicode MS" w:hAnsi="Arial" w:cs="Arial"/>
          <w:b/>
          <w:i/>
          <w:iCs/>
          <w:sz w:val="18"/>
          <w:szCs w:val="18"/>
        </w:rPr>
        <w:t>Ponudniki morajo izpolniti vse postavke v tabeli (razen postavk SOČASNO POSIPANJE in PLUŽENJE) – v primeru neupoštevanja predmetnega navodila bo naročnik tako ponudbo izločil iz nadaljnjega postopka javnega naročanja. V kolikor ponudniki v postavke SOČASNO POSIPANJE in PLUŽENJE ne vpišejo ponudbene cene bo naročnik štel, da predmetne postavke ne ponujajo, kar pa ni izločitveni razlog. Ponudnik v okviru meril za predmetno postavko v tem primeru prejme 0 točk.</w:t>
      </w:r>
    </w:p>
    <w:p w14:paraId="2FEA82C8" w14:textId="52A7F724" w:rsidR="00A45CA4" w:rsidRDefault="00A45CA4" w:rsidP="007556F7">
      <w:pPr>
        <w:spacing w:before="225" w:after="225" w:line="240" w:lineRule="auto"/>
        <w:jc w:val="both"/>
        <w:rPr>
          <w:rFonts w:ascii="Arial" w:hAnsi="Arial" w:cs="Arial"/>
          <w:b/>
          <w:bCs/>
          <w:color w:val="000000"/>
          <w:sz w:val="18"/>
          <w:szCs w:val="18"/>
        </w:rPr>
      </w:pPr>
    </w:p>
    <w:p w14:paraId="5A4F3683" w14:textId="70A663D0" w:rsidR="009202A5" w:rsidRDefault="002C1745">
      <w:pPr>
        <w:pageBreakBefore/>
        <w:spacing w:before="225" w:after="225" w:line="240" w:lineRule="auto"/>
        <w:jc w:val="both"/>
      </w:pPr>
      <w:r>
        <w:rPr>
          <w:rFonts w:ascii="Arial" w:hAnsi="Arial" w:cs="Arial"/>
          <w:b/>
          <w:bCs/>
          <w:color w:val="000000"/>
          <w:sz w:val="18"/>
          <w:szCs w:val="18"/>
        </w:rPr>
        <w:lastRenderedPageBreak/>
        <w:t>V. Podatki o gospodarskem subjektu</w:t>
      </w:r>
    </w:p>
    <w:tbl>
      <w:tblPr>
        <w:tblStyle w:val="NormalTablePHPDOCX"/>
        <w:tblW w:w="8745" w:type="dxa"/>
        <w:tblInd w:w="108" w:type="dxa"/>
        <w:shd w:val="clear" w:color="auto" w:fill="CCCCCC"/>
        <w:tblLook w:val="04A0" w:firstRow="1" w:lastRow="0" w:firstColumn="1" w:lastColumn="0" w:noHBand="0" w:noVBand="1"/>
      </w:tblPr>
      <w:tblGrid>
        <w:gridCol w:w="3194"/>
        <w:gridCol w:w="886"/>
        <w:gridCol w:w="4275"/>
        <w:gridCol w:w="390"/>
      </w:tblGrid>
      <w:tr w:rsidR="009202A5" w14:paraId="6AB65AD5"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EB1649" w14:textId="77777777" w:rsidR="009202A5" w:rsidRDefault="002C1745">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C2A810" w14:textId="77777777" w:rsidR="009202A5" w:rsidRDefault="002C1745">
            <w:r>
              <w:rPr>
                <w:rFonts w:ascii="Arial" w:hAnsi="Arial" w:cs="Arial"/>
                <w:color w:val="000000"/>
                <w:position w:val="-2"/>
                <w:sz w:val="18"/>
                <w:szCs w:val="18"/>
              </w:rPr>
              <w:t> </w:t>
            </w:r>
          </w:p>
        </w:tc>
      </w:tr>
      <w:tr w:rsidR="009202A5" w14:paraId="70F2B7CF"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0C7824E" w14:textId="77777777" w:rsidR="009202A5" w:rsidRDefault="002C1745">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DEDDE0" w14:textId="77777777" w:rsidR="009202A5" w:rsidRDefault="002C1745">
            <w:r>
              <w:rPr>
                <w:rFonts w:ascii="Arial" w:hAnsi="Arial" w:cs="Arial"/>
                <w:color w:val="000000"/>
                <w:position w:val="-2"/>
                <w:sz w:val="18"/>
                <w:szCs w:val="18"/>
              </w:rPr>
              <w:t> </w:t>
            </w:r>
          </w:p>
        </w:tc>
      </w:tr>
      <w:tr w:rsidR="009202A5" w14:paraId="635F8226"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826D72" w14:textId="77777777" w:rsidR="009202A5" w:rsidRDefault="002C1745">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D81F5" w14:textId="77777777" w:rsidR="009202A5" w:rsidRDefault="002C1745">
            <w:r>
              <w:rPr>
                <w:rFonts w:ascii="Arial" w:hAnsi="Arial" w:cs="Arial"/>
                <w:color w:val="000000"/>
                <w:position w:val="-2"/>
                <w:sz w:val="18"/>
                <w:szCs w:val="18"/>
              </w:rPr>
              <w:t> </w:t>
            </w:r>
          </w:p>
        </w:tc>
      </w:tr>
      <w:tr w:rsidR="009202A5" w14:paraId="7BAC07C4"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10C617" w14:textId="77777777" w:rsidR="009202A5" w:rsidRDefault="002C1745">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C5BD7" w14:textId="77777777" w:rsidR="009202A5" w:rsidRDefault="002C1745">
            <w:r>
              <w:rPr>
                <w:rFonts w:ascii="Arial" w:hAnsi="Arial" w:cs="Arial"/>
                <w:color w:val="000000"/>
                <w:position w:val="-2"/>
                <w:sz w:val="18"/>
                <w:szCs w:val="18"/>
              </w:rPr>
              <w:t> </w:t>
            </w:r>
          </w:p>
        </w:tc>
      </w:tr>
      <w:tr w:rsidR="009202A5" w14:paraId="65996BF0"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B2E10B" w14:textId="77777777" w:rsidR="009202A5" w:rsidRDefault="002C1745">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7019C6" w14:textId="77777777" w:rsidR="009202A5" w:rsidRDefault="002C1745">
            <w:r>
              <w:rPr>
                <w:rFonts w:ascii="Arial" w:hAnsi="Arial" w:cs="Arial"/>
                <w:color w:val="000000"/>
                <w:position w:val="-2"/>
                <w:sz w:val="18"/>
                <w:szCs w:val="18"/>
              </w:rPr>
              <w:t> </w:t>
            </w:r>
          </w:p>
        </w:tc>
      </w:tr>
      <w:tr w:rsidR="009202A5" w14:paraId="12265AB9"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CEBA11" w14:textId="77777777" w:rsidR="009202A5" w:rsidRDefault="002C1745">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4FCE3" w14:textId="77777777" w:rsidR="009202A5" w:rsidRDefault="002C1745">
            <w:r>
              <w:rPr>
                <w:rFonts w:ascii="Arial" w:hAnsi="Arial" w:cs="Arial"/>
                <w:color w:val="000000"/>
                <w:position w:val="-2"/>
                <w:sz w:val="18"/>
                <w:szCs w:val="18"/>
              </w:rPr>
              <w:t> </w:t>
            </w:r>
          </w:p>
        </w:tc>
      </w:tr>
      <w:tr w:rsidR="009202A5" w14:paraId="4C4314F3"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731EE8" w14:textId="77777777" w:rsidR="009202A5" w:rsidRDefault="002C1745">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7590DC" w14:textId="77777777" w:rsidR="009202A5" w:rsidRDefault="002C1745">
            <w:r>
              <w:rPr>
                <w:rFonts w:ascii="Arial" w:hAnsi="Arial" w:cs="Arial"/>
                <w:color w:val="000000"/>
                <w:position w:val="-2"/>
                <w:sz w:val="18"/>
                <w:szCs w:val="18"/>
              </w:rPr>
              <w:t> </w:t>
            </w:r>
          </w:p>
        </w:tc>
      </w:tr>
      <w:tr w:rsidR="009202A5" w14:paraId="099CA9BD"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877DA0" w14:textId="77777777" w:rsidR="009202A5" w:rsidRDefault="002C1745">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EB4AAE" w14:textId="77777777" w:rsidR="009202A5" w:rsidRDefault="002C1745">
            <w:r>
              <w:rPr>
                <w:rFonts w:ascii="Arial" w:hAnsi="Arial" w:cs="Arial"/>
                <w:color w:val="000000"/>
                <w:position w:val="-2"/>
                <w:sz w:val="18"/>
                <w:szCs w:val="18"/>
              </w:rPr>
              <w:t> </w:t>
            </w:r>
          </w:p>
        </w:tc>
      </w:tr>
      <w:tr w:rsidR="009202A5" w14:paraId="614269E0"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2877CC" w14:textId="77777777" w:rsidR="009202A5" w:rsidRDefault="002C174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88B987" w14:textId="77777777" w:rsidR="009202A5" w:rsidRDefault="002C1745">
            <w:r>
              <w:rPr>
                <w:rFonts w:ascii="Arial" w:hAnsi="Arial" w:cs="Arial"/>
                <w:color w:val="000000"/>
                <w:position w:val="-2"/>
                <w:sz w:val="18"/>
                <w:szCs w:val="18"/>
              </w:rPr>
              <w:t> </w:t>
            </w:r>
          </w:p>
        </w:tc>
      </w:tr>
      <w:tr w:rsidR="009202A5" w14:paraId="03C10399"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E49D8D" w14:textId="77777777" w:rsidR="009202A5" w:rsidRDefault="002C174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7D08A3" w14:textId="77777777" w:rsidR="009202A5" w:rsidRDefault="002C1745">
            <w:r>
              <w:rPr>
                <w:rFonts w:ascii="Arial" w:hAnsi="Arial" w:cs="Arial"/>
                <w:color w:val="000000"/>
                <w:position w:val="-2"/>
                <w:sz w:val="18"/>
                <w:szCs w:val="18"/>
              </w:rPr>
              <w:t> </w:t>
            </w:r>
          </w:p>
        </w:tc>
      </w:tr>
      <w:tr w:rsidR="009202A5" w14:paraId="4D5A6145"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B3C8C5" w14:textId="77777777" w:rsidR="009202A5" w:rsidRDefault="002C174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29EC47" w14:textId="77777777" w:rsidR="009202A5" w:rsidRDefault="002C1745">
            <w:r>
              <w:rPr>
                <w:rFonts w:ascii="Arial" w:hAnsi="Arial" w:cs="Arial"/>
                <w:color w:val="000000"/>
                <w:position w:val="-2"/>
                <w:sz w:val="18"/>
                <w:szCs w:val="18"/>
              </w:rPr>
              <w:t> </w:t>
            </w:r>
          </w:p>
        </w:tc>
      </w:tr>
      <w:tr w:rsidR="009202A5" w14:paraId="3F2EA707"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52691D" w14:textId="77777777" w:rsidR="009202A5" w:rsidRDefault="002C174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97373B" w14:textId="77777777" w:rsidR="009202A5" w:rsidRDefault="002C1745">
            <w:r>
              <w:rPr>
                <w:rFonts w:ascii="Arial" w:hAnsi="Arial" w:cs="Arial"/>
                <w:color w:val="000000"/>
                <w:position w:val="-2"/>
                <w:sz w:val="18"/>
                <w:szCs w:val="18"/>
              </w:rPr>
              <w:t> </w:t>
            </w:r>
          </w:p>
        </w:tc>
      </w:tr>
      <w:tr w:rsidR="009202A5" w14:paraId="67815AD9" w14:textId="77777777" w:rsidTr="0030160C">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CA9427" w14:textId="77777777" w:rsidR="009202A5" w:rsidRDefault="002C174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A2897E" w14:textId="77777777" w:rsidR="009202A5" w:rsidRDefault="002C1745">
            <w:r>
              <w:rPr>
                <w:rFonts w:ascii="Arial" w:hAnsi="Arial" w:cs="Arial"/>
                <w:color w:val="000000"/>
                <w:position w:val="-2"/>
                <w:sz w:val="18"/>
                <w:szCs w:val="18"/>
              </w:rPr>
              <w:t> </w:t>
            </w:r>
          </w:p>
        </w:tc>
      </w:tr>
      <w:tr w:rsidR="009202A5" w14:paraId="67588078" w14:textId="77777777" w:rsidTr="0030160C">
        <w:tblPrEx>
          <w:shd w:val="clear" w:color="auto" w:fill="auto"/>
        </w:tblPrEx>
        <w:tc>
          <w:tcPr>
            <w:tcW w:w="8745" w:type="dxa"/>
            <w:gridSpan w:val="4"/>
            <w:tcMar>
              <w:top w:w="75" w:type="dxa"/>
              <w:bottom w:w="75" w:type="dxa"/>
            </w:tcMar>
            <w:vAlign w:val="center"/>
          </w:tcPr>
          <w:p w14:paraId="0A27E352" w14:textId="77777777" w:rsidR="0030160C" w:rsidRDefault="002C1745">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*za navedene osebe je potrebno predložiti pooblastila za preverjanje podatkov v Kazenski evidenci</w:t>
            </w:r>
            <w:r w:rsidR="0030160C">
              <w:rPr>
                <w:rFonts w:ascii="Arial" w:hAnsi="Arial" w:cs="Arial"/>
                <w:color w:val="000000"/>
                <w:position w:val="-2"/>
                <w:sz w:val="18"/>
                <w:szCs w:val="18"/>
              </w:rPr>
              <w:t xml:space="preserve"> oziroma ustrezna Potrdila o nekaznovanosti.</w:t>
            </w:r>
          </w:p>
          <w:p w14:paraId="21F8F840" w14:textId="0608C39C" w:rsidR="009202A5" w:rsidRDefault="002C1745">
            <w:pPr>
              <w:spacing w:before="135" w:after="135"/>
              <w:jc w:val="both"/>
              <w:textAlignment w:val="center"/>
            </w:pPr>
            <w:r>
              <w:rPr>
                <w:rFonts w:ascii="Arial" w:hAnsi="Arial" w:cs="Arial"/>
                <w:color w:val="000000"/>
                <w:position w:val="-2"/>
                <w:sz w:val="18"/>
                <w:szCs w:val="18"/>
              </w:rPr>
              <w:t> </w:t>
            </w:r>
          </w:p>
        </w:tc>
      </w:tr>
      <w:tr w:rsidR="009202A5" w14:paraId="1CAED9BC" w14:textId="77777777" w:rsidTr="0030160C">
        <w:tblPrEx>
          <w:shd w:val="clear" w:color="auto" w:fill="auto"/>
        </w:tblPrEx>
        <w:tc>
          <w:tcPr>
            <w:tcW w:w="4080" w:type="dxa"/>
            <w:gridSpan w:val="2"/>
            <w:tcMar>
              <w:top w:w="75" w:type="dxa"/>
              <w:bottom w:w="75" w:type="dxa"/>
            </w:tcMar>
            <w:vAlign w:val="center"/>
          </w:tcPr>
          <w:p w14:paraId="494577E6" w14:textId="77777777" w:rsidR="009202A5" w:rsidRDefault="002C1745">
            <w:r>
              <w:rPr>
                <w:rFonts w:ascii="Arial" w:hAnsi="Arial" w:cs="Arial"/>
                <w:color w:val="000000"/>
                <w:position w:val="-2"/>
                <w:sz w:val="18"/>
                <w:szCs w:val="18"/>
              </w:rPr>
              <w:t>Kraj in datum:</w:t>
            </w:r>
          </w:p>
        </w:tc>
        <w:tc>
          <w:tcPr>
            <w:tcW w:w="0" w:type="auto"/>
            <w:gridSpan w:val="2"/>
            <w:tcMar>
              <w:top w:w="75" w:type="dxa"/>
              <w:bottom w:w="75" w:type="dxa"/>
            </w:tcMar>
            <w:vAlign w:val="center"/>
          </w:tcPr>
          <w:p w14:paraId="09159983" w14:textId="77777777" w:rsidR="009202A5" w:rsidRDefault="002C1745">
            <w:pPr>
              <w:jc w:val="center"/>
            </w:pPr>
            <w:r>
              <w:rPr>
                <w:rFonts w:ascii="Arial" w:hAnsi="Arial" w:cs="Arial"/>
                <w:color w:val="000000"/>
                <w:position w:val="-2"/>
                <w:sz w:val="18"/>
                <w:szCs w:val="18"/>
              </w:rPr>
              <w:t>Ime in priimek: _____________________</w:t>
            </w:r>
          </w:p>
        </w:tc>
      </w:tr>
      <w:tr w:rsidR="009202A5" w14:paraId="28F9B702" w14:textId="77777777" w:rsidTr="0030160C">
        <w:tblPrEx>
          <w:shd w:val="clear" w:color="auto" w:fill="auto"/>
        </w:tblPrEx>
        <w:tc>
          <w:tcPr>
            <w:tcW w:w="4080" w:type="dxa"/>
            <w:gridSpan w:val="2"/>
            <w:tcMar>
              <w:top w:w="75" w:type="dxa"/>
              <w:bottom w:w="75" w:type="dxa"/>
            </w:tcMar>
            <w:vAlign w:val="center"/>
          </w:tcPr>
          <w:p w14:paraId="7AE3BC0A" w14:textId="77777777" w:rsidR="009202A5" w:rsidRDefault="002C1745">
            <w:r>
              <w:rPr>
                <w:rFonts w:ascii="Arial" w:hAnsi="Arial" w:cs="Arial"/>
                <w:color w:val="000000"/>
                <w:position w:val="-2"/>
                <w:sz w:val="18"/>
                <w:szCs w:val="18"/>
              </w:rPr>
              <w:t> </w:t>
            </w:r>
          </w:p>
        </w:tc>
        <w:tc>
          <w:tcPr>
            <w:tcW w:w="0" w:type="auto"/>
            <w:gridSpan w:val="2"/>
            <w:tcMar>
              <w:top w:w="75" w:type="dxa"/>
              <w:bottom w:w="75" w:type="dxa"/>
            </w:tcMar>
            <w:vAlign w:val="center"/>
          </w:tcPr>
          <w:p w14:paraId="0DB1B50F" w14:textId="77777777" w:rsidR="009202A5" w:rsidRDefault="009202A5"/>
          <w:p w14:paraId="442A619A" w14:textId="77777777" w:rsidR="005A4653" w:rsidRDefault="002C1745">
            <w:pPr>
              <w:jc w:val="center"/>
              <w:rPr>
                <w:rFonts w:ascii="Arial" w:hAnsi="Arial" w:cs="Arial"/>
                <w:color w:val="000000"/>
                <w:position w:val="-2"/>
                <w:sz w:val="18"/>
                <w:szCs w:val="18"/>
              </w:rPr>
            </w:pPr>
            <w:r>
              <w:rPr>
                <w:rFonts w:ascii="Arial" w:hAnsi="Arial" w:cs="Arial"/>
                <w:color w:val="000000"/>
                <w:position w:val="-2"/>
                <w:sz w:val="18"/>
                <w:szCs w:val="18"/>
              </w:rPr>
              <w:t xml:space="preserve"> (žig in podpis)</w:t>
            </w:r>
          </w:p>
          <w:p w14:paraId="775254D5" w14:textId="77777777" w:rsidR="005A4653" w:rsidRDefault="005A4653">
            <w:pPr>
              <w:jc w:val="center"/>
              <w:rPr>
                <w:rFonts w:ascii="Arial" w:hAnsi="Arial" w:cs="Arial"/>
                <w:color w:val="000000"/>
                <w:position w:val="-2"/>
                <w:sz w:val="18"/>
                <w:szCs w:val="18"/>
              </w:rPr>
            </w:pPr>
          </w:p>
          <w:p w14:paraId="453E6412" w14:textId="77777777" w:rsidR="005A4653" w:rsidRDefault="005A4653">
            <w:pPr>
              <w:jc w:val="center"/>
              <w:rPr>
                <w:rFonts w:ascii="Arial" w:hAnsi="Arial" w:cs="Arial"/>
                <w:color w:val="000000"/>
                <w:position w:val="-2"/>
                <w:sz w:val="18"/>
                <w:szCs w:val="18"/>
              </w:rPr>
            </w:pPr>
          </w:p>
          <w:p w14:paraId="48A197AD" w14:textId="77777777" w:rsidR="005A4653" w:rsidRDefault="005A4653">
            <w:pPr>
              <w:jc w:val="center"/>
              <w:rPr>
                <w:rFonts w:ascii="Arial" w:hAnsi="Arial" w:cs="Arial"/>
                <w:color w:val="000000"/>
                <w:position w:val="-2"/>
                <w:sz w:val="18"/>
                <w:szCs w:val="18"/>
              </w:rPr>
            </w:pPr>
          </w:p>
          <w:p w14:paraId="37B93A91" w14:textId="77777777" w:rsidR="005A4653" w:rsidRDefault="005A4653">
            <w:pPr>
              <w:jc w:val="center"/>
              <w:rPr>
                <w:rFonts w:ascii="Arial" w:hAnsi="Arial" w:cs="Arial"/>
                <w:color w:val="000000"/>
                <w:position w:val="-2"/>
                <w:sz w:val="18"/>
                <w:szCs w:val="18"/>
              </w:rPr>
            </w:pPr>
          </w:p>
          <w:p w14:paraId="5B1D5356" w14:textId="77777777" w:rsidR="005A4653" w:rsidRDefault="005A4653">
            <w:pPr>
              <w:jc w:val="center"/>
              <w:rPr>
                <w:rFonts w:ascii="Arial" w:hAnsi="Arial" w:cs="Arial"/>
                <w:color w:val="000000"/>
                <w:position w:val="-2"/>
                <w:sz w:val="18"/>
                <w:szCs w:val="18"/>
              </w:rPr>
            </w:pPr>
          </w:p>
          <w:p w14:paraId="757BC9CD" w14:textId="58088D30" w:rsidR="009202A5" w:rsidRDefault="002C1745">
            <w:pPr>
              <w:jc w:val="center"/>
            </w:pPr>
            <w:r>
              <w:rPr>
                <w:rFonts w:ascii="Arial" w:hAnsi="Arial" w:cs="Arial"/>
                <w:color w:val="000000"/>
                <w:position w:val="-2"/>
                <w:sz w:val="18"/>
                <w:szCs w:val="18"/>
              </w:rPr>
              <w:br/>
              <w:t> </w:t>
            </w:r>
          </w:p>
        </w:tc>
      </w:tr>
    </w:tbl>
    <w:p w14:paraId="4E803D0D" w14:textId="250CD1C6" w:rsidR="003B0209" w:rsidRDefault="003B0209" w:rsidP="0030160C">
      <w:pPr>
        <w:spacing w:after="0"/>
        <w:rPr>
          <w:rFonts w:ascii="Arial" w:hAnsi="Arial" w:cs="Arial"/>
          <w:sz w:val="18"/>
          <w:szCs w:val="18"/>
        </w:rPr>
      </w:pPr>
    </w:p>
    <w:p w14:paraId="28B3085F"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2</w:t>
      </w:r>
    </w:p>
    <w:p w14:paraId="7754F1FC" w14:textId="77777777" w:rsidR="002C1745" w:rsidRPr="00252358" w:rsidRDefault="002C1745" w:rsidP="002C1745"/>
    <w:p w14:paraId="10D449B6"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4D8DB1C6" w14:textId="77777777" w:rsidR="009202A5" w:rsidRDefault="002C1745">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14:paraId="4FE9C62E" w14:textId="77777777" w:rsidR="009202A5" w:rsidRDefault="002C1745">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695B1A7A" w14:textId="77777777" w:rsidR="0030160C" w:rsidRDefault="0030160C" w:rsidP="0030160C">
      <w:pPr>
        <w:spacing w:before="225" w:after="225" w:line="240" w:lineRule="auto"/>
        <w:jc w:val="both"/>
      </w:pPr>
      <w:r>
        <w:rPr>
          <w:rFonts w:ascii="Arial" w:hAnsi="Arial" w:cs="Arial"/>
          <w:i/>
          <w:iCs/>
          <w:color w:val="000000"/>
          <w:sz w:val="18"/>
          <w:szCs w:val="18"/>
        </w:rPr>
        <w:t>(naziv ponudnika, partnerja v skupni ponudbi)</w:t>
      </w:r>
    </w:p>
    <w:p w14:paraId="6713A970" w14:textId="77777777" w:rsidR="0030160C" w:rsidRDefault="0030160C" w:rsidP="0030160C">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30160C" w14:paraId="089ABF58" w14:textId="77777777" w:rsidTr="00460F07">
        <w:trPr>
          <w:trHeight w:val="8365"/>
        </w:trPr>
        <w:tc>
          <w:tcPr>
            <w:tcW w:w="0" w:type="auto"/>
            <w:tcMar>
              <w:top w:w="0" w:type="auto"/>
              <w:bottom w:w="0" w:type="auto"/>
            </w:tcMar>
          </w:tcPr>
          <w:p w14:paraId="785815D6"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664A9F03"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57C3220F"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73FE8FD5"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7E0DE49"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58BC4C64"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ACB892B"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7D5A2596"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0660EC13"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4F4D3CB0"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611E1715"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5A687717"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4AD8DDC"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41282F53"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DAC6D7A"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1AF0B17F"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ED61640"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1620692C"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46F813E"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74BE1391"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B019F2E"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48448B24" w14:textId="77777777" w:rsidR="0030160C" w:rsidRDefault="0030160C">
            <w:pPr>
              <w:numPr>
                <w:ilvl w:val="0"/>
                <w:numId w:val="25"/>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30ED7D0B" w14:textId="77777777" w:rsidR="0030160C" w:rsidRDefault="0030160C" w:rsidP="0030160C">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30160C" w14:paraId="5728D240" w14:textId="77777777" w:rsidTr="00460F07">
        <w:tc>
          <w:tcPr>
            <w:tcW w:w="0" w:type="auto"/>
            <w:tcMar>
              <w:top w:w="0" w:type="auto"/>
              <w:bottom w:w="0" w:type="auto"/>
            </w:tcMar>
          </w:tcPr>
          <w:p w14:paraId="21E2E491"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186752CA"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4EDFC721"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79E71C38"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izrečenimi stranskimi sankcijami izločitve iz postopkov javnega naročanj,</w:t>
            </w:r>
          </w:p>
          <w:p w14:paraId="32328B61"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19C59A"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FBE9C14"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7E76A41F"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28833904"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D2F1CC1"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36EEAD6"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133DB99"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6D7C5DD6" w14:textId="77777777" w:rsidR="0030160C" w:rsidRDefault="0030160C">
            <w:pPr>
              <w:numPr>
                <w:ilvl w:val="0"/>
                <w:numId w:val="26"/>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5416D6A9" w14:textId="77777777" w:rsidR="0030160C" w:rsidRDefault="0030160C" w:rsidP="0030160C">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67EDFDDC" w14:textId="77777777" w:rsidR="009202A5" w:rsidRDefault="002C174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v zvezi z oddajo javnega naročila za namene </w:t>
      </w:r>
      <w:r>
        <w:rPr>
          <w:rFonts w:ascii="Arial" w:hAnsi="Arial" w:cs="Arial"/>
          <w:b/>
          <w:bCs/>
          <w:color w:val="000000"/>
          <w:sz w:val="18"/>
          <w:szCs w:val="18"/>
        </w:rPr>
        <w:t>Izvajanje zimske službe na lokalnih cestah, javnih poteh in javnih površinah v občini Gorenja vas - Poljane,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3030C64D" w14:textId="77777777"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14:paraId="67AA78A2" w14:textId="77777777">
        <w:tc>
          <w:tcPr>
            <w:tcW w:w="2500" w:type="pct"/>
            <w:tcMar>
              <w:top w:w="75" w:type="dxa"/>
              <w:bottom w:w="75" w:type="dxa"/>
            </w:tcMar>
            <w:vAlign w:val="center"/>
          </w:tcPr>
          <w:p w14:paraId="5A344898"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22D1DA25" w14:textId="77777777" w:rsidR="009202A5" w:rsidRDefault="002C1745">
            <w:r>
              <w:rPr>
                <w:rFonts w:ascii="Arial" w:hAnsi="Arial" w:cs="Arial"/>
                <w:color w:val="000000"/>
                <w:position w:val="-2"/>
                <w:sz w:val="18"/>
                <w:szCs w:val="18"/>
              </w:rPr>
              <w:t>Ime in priimek: _____________________</w:t>
            </w:r>
          </w:p>
        </w:tc>
      </w:tr>
      <w:tr w:rsidR="009202A5" w14:paraId="1B7FB290" w14:textId="77777777">
        <w:tc>
          <w:tcPr>
            <w:tcW w:w="2500" w:type="pct"/>
            <w:tcMar>
              <w:top w:w="75" w:type="dxa"/>
              <w:bottom w:w="75" w:type="dxa"/>
            </w:tcMar>
            <w:vAlign w:val="center"/>
          </w:tcPr>
          <w:p w14:paraId="11E2CBBA"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44AE4F20" w14:textId="77777777" w:rsidR="009202A5" w:rsidRDefault="009202A5"/>
          <w:p w14:paraId="6E1E4D13" w14:textId="77777777" w:rsidR="009202A5" w:rsidRDefault="002C1745">
            <w:pPr>
              <w:jc w:val="center"/>
            </w:pPr>
            <w:r>
              <w:rPr>
                <w:rFonts w:ascii="Arial" w:hAnsi="Arial" w:cs="Arial"/>
                <w:color w:val="A9A9A9"/>
                <w:position w:val="-2"/>
                <w:sz w:val="18"/>
                <w:szCs w:val="18"/>
              </w:rPr>
              <w:t>(žig in podpis)</w:t>
            </w:r>
          </w:p>
        </w:tc>
      </w:tr>
    </w:tbl>
    <w:p w14:paraId="0CF1FE14" w14:textId="77777777" w:rsidR="009202A5" w:rsidRDefault="002C1745">
      <w:pPr>
        <w:spacing w:before="225" w:after="225" w:line="240" w:lineRule="auto"/>
        <w:jc w:val="both"/>
      </w:pPr>
      <w:r>
        <w:rPr>
          <w:rFonts w:ascii="Arial" w:hAnsi="Arial" w:cs="Arial"/>
          <w:color w:val="000000"/>
          <w:sz w:val="18"/>
          <w:szCs w:val="18"/>
        </w:rPr>
        <w:t> </w:t>
      </w:r>
    </w:p>
    <w:p w14:paraId="3AAD0ED9" w14:textId="77777777" w:rsidR="009202A5" w:rsidRDefault="009202A5">
      <w:pPr>
        <w:sectPr w:rsidR="009202A5" w:rsidSect="002C1745">
          <w:footerReference w:type="default" r:id="rId8"/>
          <w:pgSz w:w="11906" w:h="16838"/>
          <w:pgMar w:top="1418" w:right="1418" w:bottom="1418" w:left="1418" w:header="567" w:footer="596" w:gutter="0"/>
          <w:cols w:space="708"/>
          <w:docGrid w:linePitch="360"/>
        </w:sectPr>
      </w:pPr>
    </w:p>
    <w:p w14:paraId="1C1F5C8C"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3</w:t>
      </w:r>
    </w:p>
    <w:p w14:paraId="7A2E25CC" w14:textId="77777777" w:rsidR="002C1745" w:rsidRPr="00252358" w:rsidRDefault="002C1745" w:rsidP="002C1745"/>
    <w:p w14:paraId="576CF320"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14:paraId="09B801BF" w14:textId="77777777" w:rsidR="002C1745" w:rsidRDefault="002C1745" w:rsidP="002C1745">
      <w:pPr>
        <w:spacing w:after="120"/>
        <w:rPr>
          <w:rFonts w:ascii="Arial" w:hAnsi="Arial" w:cs="Arial"/>
        </w:rPr>
      </w:pPr>
    </w:p>
    <w:p w14:paraId="519F08CB" w14:textId="77777777" w:rsidR="0030160C" w:rsidRDefault="0030160C" w:rsidP="0030160C">
      <w:pPr>
        <w:spacing w:before="225" w:after="225" w:line="240" w:lineRule="auto"/>
        <w:jc w:val="both"/>
      </w:pPr>
      <w:r>
        <w:rPr>
          <w:rFonts w:ascii="Arial" w:hAnsi="Arial" w:cs="Arial"/>
          <w:color w:val="000000"/>
          <w:sz w:val="18"/>
          <w:szCs w:val="18"/>
        </w:rPr>
        <w:t>Ponudnik pri elektronski oddaji ponudbe v razdelek »ESPD – ponudnik« uvozi *.xml obliko datoteke obrazca ESPD, ki je priložen razpisni dokumentaciji.</w:t>
      </w:r>
    </w:p>
    <w:p w14:paraId="5D213261" w14:textId="77777777" w:rsidR="0030160C" w:rsidRDefault="0030160C" w:rsidP="0030160C">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5D969CE3" w14:textId="77777777" w:rsidR="0030160C" w:rsidRDefault="0030160C" w:rsidP="0030160C">
      <w:pPr>
        <w:spacing w:before="225" w:after="225" w:line="240" w:lineRule="auto"/>
        <w:jc w:val="both"/>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5C720984" w14:textId="77777777" w:rsidR="009202A5" w:rsidRDefault="009202A5">
      <w:pPr>
        <w:sectPr w:rsidR="009202A5" w:rsidSect="002C1745">
          <w:footerReference w:type="default" r:id="rId9"/>
          <w:pgSz w:w="11906" w:h="16838"/>
          <w:pgMar w:top="1418" w:right="1418" w:bottom="1418" w:left="1418" w:header="567" w:footer="596" w:gutter="0"/>
          <w:cols w:space="708"/>
          <w:docGrid w:linePitch="360"/>
        </w:sectPr>
      </w:pPr>
    </w:p>
    <w:p w14:paraId="1DE3E67F"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4</w:t>
      </w:r>
    </w:p>
    <w:p w14:paraId="4B0E4BEF" w14:textId="77777777" w:rsidR="002C1745" w:rsidRPr="00252358" w:rsidRDefault="002C1745" w:rsidP="002C1745"/>
    <w:p w14:paraId="7E83F9B2"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80F14C1" w14:textId="77777777" w:rsidR="002C1745" w:rsidRDefault="002C1745" w:rsidP="002C1745">
      <w:pPr>
        <w:spacing w:after="120"/>
        <w:rPr>
          <w:rFonts w:ascii="Arial" w:hAnsi="Arial" w:cs="Arial"/>
        </w:rPr>
      </w:pPr>
    </w:p>
    <w:p w14:paraId="659C09F3" w14:textId="77777777" w:rsidR="009202A5" w:rsidRDefault="002C1745">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9202A5" w14:paraId="75399AE6" w14:textId="77777777">
        <w:tc>
          <w:tcPr>
            <w:tcW w:w="0" w:type="auto"/>
            <w:tcMar>
              <w:top w:w="0" w:type="auto"/>
              <w:bottom w:w="0" w:type="auto"/>
            </w:tcMar>
          </w:tcPr>
          <w:p w14:paraId="2E36A750" w14:textId="77777777" w:rsidR="009202A5" w:rsidRDefault="002C1745">
            <w:pPr>
              <w:numPr>
                <w:ilvl w:val="0"/>
                <w:numId w:val="7"/>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01BD8175" w14:textId="77777777" w:rsidR="009202A5" w:rsidRDefault="002C1745">
            <w:pPr>
              <w:numPr>
                <w:ilvl w:val="0"/>
                <w:numId w:val="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E1C0D5D" w14:textId="77777777" w:rsidR="009202A5" w:rsidRDefault="002C1745">
            <w:pPr>
              <w:numPr>
                <w:ilvl w:val="0"/>
                <w:numId w:val="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DF872E6" w14:textId="77777777" w:rsidR="009202A5" w:rsidRDefault="002C1745">
      <w:pPr>
        <w:spacing w:before="225" w:after="225" w:line="240" w:lineRule="auto"/>
        <w:jc w:val="center"/>
      </w:pPr>
      <w:r>
        <w:rPr>
          <w:rFonts w:ascii="Arial" w:hAnsi="Arial" w:cs="Arial"/>
          <w:b/>
          <w:bCs/>
          <w:color w:val="000000"/>
          <w:sz w:val="21"/>
          <w:szCs w:val="21"/>
        </w:rPr>
        <w:t>POOBLASTILO</w:t>
      </w:r>
    </w:p>
    <w:p w14:paraId="7F5CB971" w14:textId="061ADBDA" w:rsidR="009202A5" w:rsidRDefault="002C1745">
      <w:pPr>
        <w:spacing w:before="225" w:after="225" w:line="240" w:lineRule="auto"/>
        <w:jc w:val="both"/>
      </w:pPr>
      <w:r>
        <w:rPr>
          <w:rFonts w:ascii="Arial" w:hAnsi="Arial" w:cs="Arial"/>
          <w:color w:val="000000"/>
          <w:sz w:val="18"/>
          <w:szCs w:val="18"/>
        </w:rPr>
        <w:t>Pooblaščamo naročnika OBČINA GORENJA VAS</w:t>
      </w:r>
      <w:r w:rsidR="00A67C75">
        <w:rPr>
          <w:rFonts w:ascii="Arial" w:hAnsi="Arial" w:cs="Arial"/>
          <w:color w:val="000000"/>
          <w:sz w:val="18"/>
          <w:szCs w:val="18"/>
        </w:rPr>
        <w:t xml:space="preserve"> </w:t>
      </w:r>
      <w:r>
        <w:rPr>
          <w:rFonts w:ascii="Arial" w:hAnsi="Arial" w:cs="Arial"/>
          <w:color w:val="000000"/>
          <w:sz w:val="18"/>
          <w:szCs w:val="18"/>
        </w:rPr>
        <w:t>-</w:t>
      </w:r>
      <w:r w:rsidR="00A67C75">
        <w:rPr>
          <w:rFonts w:ascii="Arial" w:hAnsi="Arial" w:cs="Arial"/>
          <w:color w:val="000000"/>
          <w:sz w:val="18"/>
          <w:szCs w:val="18"/>
        </w:rPr>
        <w:t xml:space="preserve"> </w:t>
      </w:r>
      <w:r>
        <w:rPr>
          <w:rFonts w:ascii="Arial" w:hAnsi="Arial" w:cs="Arial"/>
          <w:color w:val="000000"/>
          <w:sz w:val="18"/>
          <w:szCs w:val="18"/>
        </w:rPr>
        <w:t>POLJANE,</w:t>
      </w:r>
      <w:r w:rsidR="00A67C75">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202A5" w14:paraId="1FE2A74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4326BA" w14:textId="77777777"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317F04" w14:textId="77777777" w:rsidR="009202A5" w:rsidRDefault="002C1745">
            <w:r>
              <w:rPr>
                <w:rFonts w:ascii="Arial" w:hAnsi="Arial" w:cs="Arial"/>
                <w:color w:val="000000"/>
                <w:position w:val="-2"/>
                <w:sz w:val="18"/>
                <w:szCs w:val="18"/>
              </w:rPr>
              <w:t> </w:t>
            </w:r>
          </w:p>
        </w:tc>
      </w:tr>
      <w:tr w:rsidR="009202A5" w14:paraId="4B80E11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390F8F" w14:textId="77777777"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16D1F2" w14:textId="77777777" w:rsidR="009202A5" w:rsidRDefault="002C1745">
            <w:r>
              <w:rPr>
                <w:rFonts w:ascii="Arial" w:hAnsi="Arial" w:cs="Arial"/>
                <w:color w:val="000000"/>
                <w:position w:val="-2"/>
                <w:sz w:val="18"/>
                <w:szCs w:val="18"/>
              </w:rPr>
              <w:t> </w:t>
            </w:r>
          </w:p>
        </w:tc>
      </w:tr>
      <w:tr w:rsidR="009202A5" w14:paraId="5F6E08A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4827B1" w14:textId="77777777"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278034" w14:textId="77777777" w:rsidR="009202A5" w:rsidRDefault="002C1745">
            <w:r>
              <w:rPr>
                <w:rFonts w:ascii="Arial" w:hAnsi="Arial" w:cs="Arial"/>
                <w:color w:val="000000"/>
                <w:position w:val="-2"/>
                <w:sz w:val="18"/>
                <w:szCs w:val="18"/>
              </w:rPr>
              <w:t> </w:t>
            </w:r>
          </w:p>
        </w:tc>
      </w:tr>
      <w:tr w:rsidR="009202A5" w14:paraId="755D8F3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4DFC1B" w14:textId="77777777"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D55B4" w14:textId="77777777" w:rsidR="009202A5" w:rsidRDefault="002C1745">
            <w:r>
              <w:rPr>
                <w:rFonts w:ascii="Arial" w:hAnsi="Arial" w:cs="Arial"/>
                <w:color w:val="000000"/>
                <w:position w:val="-2"/>
                <w:sz w:val="18"/>
                <w:szCs w:val="18"/>
              </w:rPr>
              <w:t> </w:t>
            </w:r>
          </w:p>
        </w:tc>
      </w:tr>
      <w:tr w:rsidR="009202A5" w14:paraId="492E149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4C0CFF" w14:textId="77777777"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9B4835" w14:textId="77777777" w:rsidR="009202A5" w:rsidRDefault="002C1745">
            <w:r>
              <w:rPr>
                <w:rFonts w:ascii="Arial" w:hAnsi="Arial" w:cs="Arial"/>
                <w:color w:val="000000"/>
                <w:position w:val="-2"/>
                <w:sz w:val="18"/>
                <w:szCs w:val="18"/>
              </w:rPr>
              <w:t> </w:t>
            </w:r>
          </w:p>
        </w:tc>
      </w:tr>
    </w:tbl>
    <w:p w14:paraId="07D897BC" w14:textId="77777777"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14:paraId="24171BA4" w14:textId="77777777">
        <w:tc>
          <w:tcPr>
            <w:tcW w:w="2500" w:type="pct"/>
            <w:tcMar>
              <w:top w:w="75" w:type="dxa"/>
              <w:bottom w:w="75" w:type="dxa"/>
            </w:tcMar>
            <w:vAlign w:val="center"/>
          </w:tcPr>
          <w:p w14:paraId="1B41C797"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4592997D" w14:textId="77777777" w:rsidR="009202A5" w:rsidRDefault="002C1745">
            <w:r>
              <w:rPr>
                <w:rFonts w:ascii="Arial" w:hAnsi="Arial" w:cs="Arial"/>
                <w:color w:val="000000"/>
                <w:position w:val="-2"/>
                <w:sz w:val="18"/>
                <w:szCs w:val="18"/>
              </w:rPr>
              <w:t>Ime in priimek: _____________________</w:t>
            </w:r>
          </w:p>
        </w:tc>
      </w:tr>
      <w:tr w:rsidR="009202A5" w14:paraId="44B97FFE" w14:textId="77777777">
        <w:tc>
          <w:tcPr>
            <w:tcW w:w="2500" w:type="pct"/>
            <w:tcMar>
              <w:top w:w="75" w:type="dxa"/>
              <w:bottom w:w="75" w:type="dxa"/>
            </w:tcMar>
            <w:vAlign w:val="center"/>
          </w:tcPr>
          <w:p w14:paraId="258C2424"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0C535073" w14:textId="77777777" w:rsidR="009202A5" w:rsidRDefault="009202A5"/>
          <w:p w14:paraId="7341F74F" w14:textId="77777777" w:rsidR="009202A5" w:rsidRDefault="002C1745">
            <w:pPr>
              <w:jc w:val="center"/>
            </w:pPr>
            <w:r>
              <w:rPr>
                <w:rFonts w:ascii="Arial" w:hAnsi="Arial" w:cs="Arial"/>
                <w:color w:val="A9A9A9"/>
                <w:position w:val="-2"/>
                <w:sz w:val="18"/>
                <w:szCs w:val="18"/>
              </w:rPr>
              <w:t>(žig in podpis)</w:t>
            </w:r>
          </w:p>
        </w:tc>
      </w:tr>
    </w:tbl>
    <w:p w14:paraId="1B701B80" w14:textId="77777777" w:rsidR="009202A5" w:rsidRDefault="002C1745">
      <w:pPr>
        <w:spacing w:before="225" w:after="225" w:line="240" w:lineRule="auto"/>
        <w:jc w:val="both"/>
      </w:pPr>
      <w:r>
        <w:rPr>
          <w:rFonts w:ascii="Arial" w:hAnsi="Arial" w:cs="Arial"/>
          <w:color w:val="000000"/>
          <w:sz w:val="18"/>
          <w:szCs w:val="18"/>
        </w:rPr>
        <w:t> </w:t>
      </w:r>
    </w:p>
    <w:p w14:paraId="36DBCA61" w14:textId="77777777" w:rsidR="009202A5" w:rsidRDefault="002C1745">
      <w:pPr>
        <w:spacing w:before="225" w:after="225" w:line="240" w:lineRule="auto"/>
        <w:jc w:val="both"/>
      </w:pPr>
      <w:r>
        <w:rPr>
          <w:rFonts w:ascii="Arial" w:hAnsi="Arial" w:cs="Arial"/>
          <w:color w:val="000000"/>
          <w:sz w:val="18"/>
          <w:szCs w:val="18"/>
        </w:rPr>
        <w:t> </w:t>
      </w:r>
    </w:p>
    <w:p w14:paraId="28EFACA7" w14:textId="77777777" w:rsidR="009202A5" w:rsidRDefault="002C1745">
      <w:pPr>
        <w:spacing w:before="225" w:after="225" w:line="240" w:lineRule="auto"/>
        <w:jc w:val="both"/>
      </w:pPr>
      <w:r>
        <w:rPr>
          <w:rFonts w:ascii="Arial" w:hAnsi="Arial" w:cs="Arial"/>
          <w:color w:val="000000"/>
          <w:sz w:val="18"/>
          <w:szCs w:val="18"/>
        </w:rPr>
        <w:t> </w:t>
      </w:r>
    </w:p>
    <w:p w14:paraId="0DBF4C1A" w14:textId="77777777" w:rsidR="009202A5" w:rsidRDefault="009202A5">
      <w:pPr>
        <w:sectPr w:rsidR="009202A5" w:rsidSect="002C1745">
          <w:footerReference w:type="default" r:id="rId10"/>
          <w:pgSz w:w="11906" w:h="16838"/>
          <w:pgMar w:top="1418" w:right="1418" w:bottom="1418" w:left="1418" w:header="567" w:footer="596" w:gutter="0"/>
          <w:cols w:space="708"/>
          <w:docGrid w:linePitch="360"/>
        </w:sectPr>
      </w:pPr>
    </w:p>
    <w:p w14:paraId="7ED73538"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5</w:t>
      </w:r>
    </w:p>
    <w:p w14:paraId="212192E4" w14:textId="77777777" w:rsidR="002C1745" w:rsidRPr="00252358" w:rsidRDefault="002C1745" w:rsidP="002C1745"/>
    <w:p w14:paraId="200CFDE3"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2D74A4C3" w14:textId="77777777" w:rsidR="002C1745" w:rsidRDefault="002C1745" w:rsidP="002C1745">
      <w:pPr>
        <w:spacing w:after="120"/>
        <w:rPr>
          <w:rFonts w:ascii="Arial" w:hAnsi="Arial" w:cs="Arial"/>
        </w:rPr>
      </w:pPr>
    </w:p>
    <w:p w14:paraId="6EE1A8A0" w14:textId="77777777" w:rsidR="009202A5" w:rsidRDefault="002C1745">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9202A5" w14:paraId="29F79246" w14:textId="77777777">
        <w:tc>
          <w:tcPr>
            <w:tcW w:w="0" w:type="auto"/>
            <w:tcMar>
              <w:top w:w="0" w:type="auto"/>
              <w:bottom w:w="0" w:type="auto"/>
            </w:tcMar>
          </w:tcPr>
          <w:p w14:paraId="620EEF85" w14:textId="77777777" w:rsidR="009202A5" w:rsidRDefault="002C1745">
            <w:pPr>
              <w:numPr>
                <w:ilvl w:val="0"/>
                <w:numId w:val="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207A2A5" w14:textId="77777777" w:rsidR="009202A5" w:rsidRDefault="002C1745">
            <w:pPr>
              <w:numPr>
                <w:ilvl w:val="0"/>
                <w:numId w:val="8"/>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9B34480" w14:textId="77777777" w:rsidR="009202A5" w:rsidRDefault="002C1745">
      <w:pPr>
        <w:spacing w:before="225" w:after="225" w:line="240" w:lineRule="auto"/>
        <w:jc w:val="center"/>
      </w:pPr>
      <w:r>
        <w:rPr>
          <w:rFonts w:ascii="Arial" w:hAnsi="Arial" w:cs="Arial"/>
          <w:b/>
          <w:bCs/>
          <w:color w:val="000000"/>
          <w:sz w:val="21"/>
          <w:szCs w:val="21"/>
        </w:rPr>
        <w:t>POOBLASTILO</w:t>
      </w:r>
    </w:p>
    <w:p w14:paraId="0D579767" w14:textId="578E47C6" w:rsidR="009202A5" w:rsidRDefault="002C1745">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GORENJA VAS</w:t>
      </w:r>
      <w:r w:rsidR="00A67C75">
        <w:rPr>
          <w:rFonts w:ascii="Arial" w:hAnsi="Arial" w:cs="Arial"/>
          <w:b/>
          <w:bCs/>
          <w:color w:val="000000"/>
          <w:sz w:val="18"/>
          <w:szCs w:val="18"/>
        </w:rPr>
        <w:t xml:space="preserve"> </w:t>
      </w:r>
      <w:r>
        <w:rPr>
          <w:rFonts w:ascii="Arial" w:hAnsi="Arial" w:cs="Arial"/>
          <w:b/>
          <w:bCs/>
          <w:color w:val="000000"/>
          <w:sz w:val="18"/>
          <w:szCs w:val="18"/>
        </w:rPr>
        <w:t>-</w:t>
      </w:r>
      <w:r w:rsidR="00A67C75">
        <w:rPr>
          <w:rFonts w:ascii="Arial" w:hAnsi="Arial" w:cs="Arial"/>
          <w:b/>
          <w:bCs/>
          <w:color w:val="000000"/>
          <w:sz w:val="18"/>
          <w:szCs w:val="18"/>
        </w:rPr>
        <w:t xml:space="preserve"> </w:t>
      </w:r>
      <w:r>
        <w:rPr>
          <w:rFonts w:ascii="Arial" w:hAnsi="Arial" w:cs="Arial"/>
          <w:b/>
          <w:bCs/>
          <w:color w:val="000000"/>
          <w:sz w:val="18"/>
          <w:szCs w:val="18"/>
        </w:rPr>
        <w:t>POLJANE,</w:t>
      </w:r>
      <w:r w:rsidR="00A67C75">
        <w:rPr>
          <w:rFonts w:ascii="Arial" w:hAnsi="Arial" w:cs="Arial"/>
          <w:b/>
          <w:bCs/>
          <w:color w:val="000000"/>
          <w:sz w:val="18"/>
          <w:szCs w:val="18"/>
        </w:rPr>
        <w:t xml:space="preserve"> </w:t>
      </w:r>
      <w:r>
        <w:rPr>
          <w:rFonts w:ascii="Arial" w:hAnsi="Arial" w:cs="Arial"/>
          <w:b/>
          <w:bCs/>
          <w:color w:val="000000"/>
          <w:sz w:val="18"/>
          <w:szCs w:val="18"/>
        </w:rPr>
        <w:t>Poljanska cesta 87, 4224 Gorenja vas,</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9202A5" w14:paraId="19C66D5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580708" w14:textId="77777777" w:rsidR="009202A5" w:rsidRDefault="002C1745">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12BC15" w14:textId="77777777" w:rsidR="009202A5" w:rsidRDefault="002C1745">
            <w:r>
              <w:rPr>
                <w:rFonts w:ascii="Arial" w:hAnsi="Arial" w:cs="Arial"/>
                <w:color w:val="000000"/>
                <w:position w:val="-2"/>
                <w:sz w:val="18"/>
                <w:szCs w:val="18"/>
              </w:rPr>
              <w:t> </w:t>
            </w:r>
          </w:p>
        </w:tc>
      </w:tr>
      <w:tr w:rsidR="009202A5" w14:paraId="56EE7AA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5D51E2" w14:textId="77777777" w:rsidR="009202A5" w:rsidRDefault="002C1745">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1B3C8B" w14:textId="77777777" w:rsidR="009202A5" w:rsidRDefault="002C1745">
            <w:r>
              <w:rPr>
                <w:rFonts w:ascii="Arial" w:hAnsi="Arial" w:cs="Arial"/>
                <w:color w:val="000000"/>
                <w:position w:val="-2"/>
                <w:sz w:val="18"/>
                <w:szCs w:val="18"/>
              </w:rPr>
              <w:t> </w:t>
            </w:r>
          </w:p>
        </w:tc>
      </w:tr>
      <w:tr w:rsidR="009202A5" w14:paraId="427C101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E38666" w14:textId="77777777" w:rsidR="009202A5" w:rsidRDefault="002C1745">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A7BFF5" w14:textId="77777777" w:rsidR="009202A5" w:rsidRDefault="002C1745">
            <w:r>
              <w:rPr>
                <w:rFonts w:ascii="Arial" w:hAnsi="Arial" w:cs="Arial"/>
                <w:color w:val="000000"/>
                <w:position w:val="-2"/>
                <w:sz w:val="18"/>
                <w:szCs w:val="18"/>
              </w:rPr>
              <w:t> </w:t>
            </w:r>
          </w:p>
        </w:tc>
      </w:tr>
      <w:tr w:rsidR="009202A5" w14:paraId="6F83DB4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822663" w14:textId="77777777" w:rsidR="009202A5" w:rsidRDefault="002C1745">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76A40" w14:textId="77777777" w:rsidR="009202A5" w:rsidRDefault="002C1745">
            <w:r>
              <w:rPr>
                <w:rFonts w:ascii="Arial" w:hAnsi="Arial" w:cs="Arial"/>
                <w:color w:val="000000"/>
                <w:position w:val="-2"/>
                <w:sz w:val="18"/>
                <w:szCs w:val="18"/>
              </w:rPr>
              <w:t> </w:t>
            </w:r>
          </w:p>
        </w:tc>
      </w:tr>
      <w:tr w:rsidR="009202A5" w14:paraId="70D4529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7F7427" w14:textId="77777777" w:rsidR="009202A5" w:rsidRDefault="002C1745">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97DBB4" w14:textId="77777777" w:rsidR="009202A5" w:rsidRDefault="002C1745">
            <w:r>
              <w:rPr>
                <w:rFonts w:ascii="Arial" w:hAnsi="Arial" w:cs="Arial"/>
                <w:color w:val="000000"/>
                <w:position w:val="-2"/>
                <w:sz w:val="18"/>
                <w:szCs w:val="18"/>
              </w:rPr>
              <w:t> </w:t>
            </w:r>
          </w:p>
        </w:tc>
      </w:tr>
      <w:tr w:rsidR="009202A5" w14:paraId="0067A44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707E23" w14:textId="77777777" w:rsidR="009202A5" w:rsidRDefault="002C1745">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A3C920" w14:textId="77777777" w:rsidR="009202A5" w:rsidRDefault="002C1745">
            <w:r>
              <w:rPr>
                <w:rFonts w:ascii="Arial" w:hAnsi="Arial" w:cs="Arial"/>
                <w:color w:val="000000"/>
                <w:position w:val="-2"/>
                <w:sz w:val="18"/>
                <w:szCs w:val="18"/>
              </w:rPr>
              <w:t> </w:t>
            </w:r>
          </w:p>
        </w:tc>
      </w:tr>
      <w:tr w:rsidR="009202A5" w14:paraId="57B7957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14D3A3" w14:textId="77777777" w:rsidR="009202A5" w:rsidRDefault="002C1745">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07EA62" w14:textId="77777777" w:rsidR="009202A5" w:rsidRDefault="002C1745">
            <w:r>
              <w:rPr>
                <w:rFonts w:ascii="Arial" w:hAnsi="Arial" w:cs="Arial"/>
                <w:color w:val="000000"/>
                <w:position w:val="-2"/>
                <w:sz w:val="18"/>
                <w:szCs w:val="18"/>
              </w:rPr>
              <w:t> </w:t>
            </w:r>
          </w:p>
        </w:tc>
      </w:tr>
      <w:tr w:rsidR="009202A5" w14:paraId="540EA1D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EE6E78" w14:textId="77777777" w:rsidR="009202A5" w:rsidRDefault="002C1745">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10C2D1" w14:textId="77777777" w:rsidR="009202A5" w:rsidRDefault="002C1745">
            <w:r>
              <w:rPr>
                <w:rFonts w:ascii="Arial" w:hAnsi="Arial" w:cs="Arial"/>
                <w:color w:val="000000"/>
                <w:position w:val="-2"/>
                <w:sz w:val="18"/>
                <w:szCs w:val="18"/>
              </w:rPr>
              <w:t> </w:t>
            </w:r>
          </w:p>
        </w:tc>
      </w:tr>
    </w:tbl>
    <w:p w14:paraId="5064A899" w14:textId="77777777"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14:paraId="46CFC087" w14:textId="77777777">
        <w:tc>
          <w:tcPr>
            <w:tcW w:w="2500" w:type="pct"/>
            <w:tcMar>
              <w:top w:w="75" w:type="dxa"/>
              <w:bottom w:w="75" w:type="dxa"/>
            </w:tcMar>
            <w:vAlign w:val="center"/>
          </w:tcPr>
          <w:p w14:paraId="40A4E573"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11034DE3" w14:textId="77777777" w:rsidR="009202A5" w:rsidRDefault="002C1745">
            <w:r>
              <w:rPr>
                <w:rFonts w:ascii="Arial" w:hAnsi="Arial" w:cs="Arial"/>
                <w:color w:val="000000"/>
                <w:position w:val="-2"/>
                <w:sz w:val="18"/>
                <w:szCs w:val="18"/>
              </w:rPr>
              <w:t>Ime in priimek: _____________________</w:t>
            </w:r>
          </w:p>
        </w:tc>
      </w:tr>
      <w:tr w:rsidR="009202A5" w14:paraId="4B1C227B" w14:textId="77777777">
        <w:tc>
          <w:tcPr>
            <w:tcW w:w="2500" w:type="pct"/>
            <w:tcMar>
              <w:top w:w="75" w:type="dxa"/>
              <w:bottom w:w="75" w:type="dxa"/>
            </w:tcMar>
            <w:vAlign w:val="center"/>
          </w:tcPr>
          <w:p w14:paraId="2B19C453"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168D705B" w14:textId="77777777" w:rsidR="009202A5" w:rsidRDefault="002C1745">
            <w:pPr>
              <w:jc w:val="center"/>
            </w:pPr>
            <w:r>
              <w:rPr>
                <w:rFonts w:ascii="Arial" w:hAnsi="Arial" w:cs="Arial"/>
                <w:color w:val="A9A9A9"/>
                <w:position w:val="-2"/>
                <w:sz w:val="18"/>
                <w:szCs w:val="18"/>
              </w:rPr>
              <w:t>(podpis)</w:t>
            </w:r>
          </w:p>
        </w:tc>
      </w:tr>
    </w:tbl>
    <w:p w14:paraId="1163B735" w14:textId="77777777" w:rsidR="009202A5" w:rsidRDefault="002C1745">
      <w:pPr>
        <w:spacing w:before="225" w:after="225" w:line="240" w:lineRule="auto"/>
        <w:jc w:val="both"/>
      </w:pPr>
      <w:r>
        <w:rPr>
          <w:rFonts w:ascii="Arial" w:hAnsi="Arial" w:cs="Arial"/>
          <w:color w:val="000000"/>
          <w:sz w:val="18"/>
          <w:szCs w:val="18"/>
        </w:rPr>
        <w:t> </w:t>
      </w:r>
    </w:p>
    <w:p w14:paraId="39781CA9" w14:textId="0F12EF79" w:rsidR="009202A5" w:rsidRDefault="002C1745">
      <w:pPr>
        <w:spacing w:before="225" w:after="225" w:line="240" w:lineRule="auto"/>
        <w:jc w:val="both"/>
        <w:rPr>
          <w:rFonts w:ascii="Arial" w:hAnsi="Arial" w:cs="Arial"/>
          <w:b/>
          <w:bCs/>
          <w:i/>
          <w:iCs/>
          <w:color w:val="000000"/>
          <w:sz w:val="18"/>
          <w:szCs w:val="18"/>
          <w:u w:val="single"/>
        </w:rPr>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479B7A4" w14:textId="2C8701BF" w:rsidR="005A4653" w:rsidRDefault="005A4653">
      <w:pPr>
        <w:spacing w:before="225" w:after="225" w:line="240" w:lineRule="auto"/>
        <w:jc w:val="both"/>
        <w:rPr>
          <w:rFonts w:ascii="Arial" w:hAnsi="Arial" w:cs="Arial"/>
          <w:b/>
          <w:bCs/>
          <w:i/>
          <w:iCs/>
          <w:color w:val="000000"/>
          <w:sz w:val="18"/>
          <w:szCs w:val="18"/>
          <w:u w:val="single"/>
        </w:rPr>
      </w:pPr>
    </w:p>
    <w:p w14:paraId="525AB6D4" w14:textId="7D24D6ED" w:rsidR="005A4653" w:rsidRDefault="005A4653">
      <w:pPr>
        <w:spacing w:before="225" w:after="225" w:line="240" w:lineRule="auto"/>
        <w:jc w:val="both"/>
        <w:rPr>
          <w:rFonts w:ascii="Arial" w:hAnsi="Arial" w:cs="Arial"/>
          <w:b/>
          <w:bCs/>
          <w:i/>
          <w:iCs/>
          <w:color w:val="000000"/>
          <w:sz w:val="18"/>
          <w:szCs w:val="18"/>
          <w:u w:val="single"/>
        </w:rPr>
      </w:pPr>
    </w:p>
    <w:p w14:paraId="0956423B" w14:textId="77777777" w:rsidR="005A4653" w:rsidRDefault="005A4653">
      <w:pPr>
        <w:spacing w:before="225" w:after="225" w:line="240" w:lineRule="auto"/>
        <w:jc w:val="both"/>
      </w:pPr>
    </w:p>
    <w:p w14:paraId="323819F1" w14:textId="0B280AFE" w:rsidR="002C1745" w:rsidRPr="00590863" w:rsidRDefault="002C1745" w:rsidP="00A67C75">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6</w:t>
      </w:r>
    </w:p>
    <w:p w14:paraId="2D47F53D" w14:textId="77777777" w:rsidR="002C1745" w:rsidRPr="00252358" w:rsidRDefault="002C1745" w:rsidP="002C1745"/>
    <w:p w14:paraId="3C97F1F6"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razpolaganju z ustreznimi kadrovskimi in tehničnimi kapacitetami</w:t>
      </w:r>
    </w:p>
    <w:p w14:paraId="2C2A4B2D" w14:textId="77777777" w:rsidR="002C1745" w:rsidRDefault="002C1745" w:rsidP="002C1745">
      <w:pPr>
        <w:spacing w:after="120"/>
        <w:rPr>
          <w:rFonts w:ascii="Arial" w:hAnsi="Arial" w:cs="Arial"/>
        </w:rPr>
      </w:pPr>
    </w:p>
    <w:p w14:paraId="6D92CAE5" w14:textId="77777777" w:rsidR="005B5BBB" w:rsidRDefault="00E8018F" w:rsidP="005B5BBB">
      <w:pPr>
        <w:spacing w:after="120"/>
        <w:jc w:val="both"/>
        <w:rPr>
          <w:rFonts w:ascii="Arial" w:hAnsi="Arial" w:cs="Arial"/>
          <w:sz w:val="18"/>
          <w:szCs w:val="18"/>
        </w:rPr>
      </w:pPr>
      <w:r w:rsidRPr="00E8018F">
        <w:rPr>
          <w:rFonts w:ascii="Arial" w:hAnsi="Arial" w:cs="Arial"/>
          <w:sz w:val="18"/>
          <w:szCs w:val="18"/>
        </w:rPr>
        <w:t xml:space="preserve">Spodaj </w:t>
      </w:r>
      <w:r>
        <w:rPr>
          <w:rFonts w:ascii="Arial" w:hAnsi="Arial" w:cs="Arial"/>
          <w:sz w:val="18"/>
          <w:szCs w:val="18"/>
        </w:rPr>
        <w:t>podpisani gospodarski subjekt _______</w:t>
      </w:r>
      <w:r w:rsidR="005B5BBB">
        <w:rPr>
          <w:rFonts w:ascii="Arial" w:hAnsi="Arial" w:cs="Arial"/>
          <w:sz w:val="18"/>
          <w:szCs w:val="18"/>
        </w:rPr>
        <w:t xml:space="preserve">________________ izjavljamo, da imamo </w:t>
      </w:r>
      <w:r w:rsidR="005B5BBB" w:rsidRPr="005B5BBB">
        <w:rPr>
          <w:rFonts w:ascii="Arial" w:hAnsi="Arial" w:cs="Arial"/>
          <w:sz w:val="18"/>
          <w:szCs w:val="18"/>
        </w:rPr>
        <w:t>za izvajanje pred</w:t>
      </w:r>
      <w:r w:rsidR="005B5BBB">
        <w:rPr>
          <w:rFonts w:ascii="Arial" w:hAnsi="Arial" w:cs="Arial"/>
          <w:sz w:val="18"/>
          <w:szCs w:val="18"/>
        </w:rPr>
        <w:t>meta javnega naročila za sklop/e</w:t>
      </w:r>
      <w:r w:rsidR="005B5BBB" w:rsidRPr="005B5BBB">
        <w:rPr>
          <w:rFonts w:ascii="Arial" w:hAnsi="Arial" w:cs="Arial"/>
          <w:sz w:val="18"/>
          <w:szCs w:val="18"/>
        </w:rPr>
        <w:t>: ____________ (ponudnik navede za katere sklope oddaja ponudbo)</w:t>
      </w:r>
      <w:r w:rsidR="005B5BBB">
        <w:rPr>
          <w:rFonts w:ascii="Arial" w:hAnsi="Arial" w:cs="Arial"/>
          <w:sz w:val="18"/>
          <w:szCs w:val="18"/>
        </w:rPr>
        <w:t xml:space="preserve"> zagotovljene:</w:t>
      </w:r>
    </w:p>
    <w:p w14:paraId="337EB352" w14:textId="77777777" w:rsidR="005B5BBB" w:rsidRDefault="005B5BBB">
      <w:pPr>
        <w:pStyle w:val="Odstavekseznama"/>
        <w:numPr>
          <w:ilvl w:val="0"/>
          <w:numId w:val="18"/>
        </w:numPr>
        <w:spacing w:after="120"/>
        <w:jc w:val="both"/>
        <w:rPr>
          <w:rFonts w:ascii="Arial" w:hAnsi="Arial" w:cs="Arial"/>
          <w:sz w:val="18"/>
          <w:szCs w:val="18"/>
        </w:rPr>
      </w:pPr>
      <w:r>
        <w:rPr>
          <w:rFonts w:ascii="Arial" w:hAnsi="Arial" w:cs="Arial"/>
          <w:sz w:val="18"/>
          <w:szCs w:val="18"/>
        </w:rPr>
        <w:t>zadostne kadrovske kapacitete za izvajanje predmeta javnega naročila v delu, za katerega se prijavljamo,</w:t>
      </w:r>
    </w:p>
    <w:p w14:paraId="1EB21BA5" w14:textId="77777777" w:rsidR="005B5BBB" w:rsidRDefault="005B5BBB">
      <w:pPr>
        <w:pStyle w:val="Odstavekseznama"/>
        <w:numPr>
          <w:ilvl w:val="0"/>
          <w:numId w:val="18"/>
        </w:numPr>
        <w:spacing w:after="120"/>
        <w:jc w:val="both"/>
        <w:rPr>
          <w:rFonts w:ascii="Arial" w:hAnsi="Arial" w:cs="Arial"/>
          <w:sz w:val="18"/>
          <w:szCs w:val="18"/>
        </w:rPr>
      </w:pPr>
      <w:r>
        <w:rPr>
          <w:rFonts w:ascii="Arial" w:hAnsi="Arial" w:cs="Arial"/>
          <w:sz w:val="18"/>
          <w:szCs w:val="18"/>
        </w:rPr>
        <w:t>zadostne tehnične kapacitete (opremo) za izvajanje predmeta javnega naročila v delu, za katerega se prijavljamo in</w:t>
      </w:r>
    </w:p>
    <w:p w14:paraId="31DB4E07" w14:textId="77777777" w:rsidR="005B5BBB" w:rsidRDefault="005B5BBB">
      <w:pPr>
        <w:pStyle w:val="Odstavekseznama"/>
        <w:numPr>
          <w:ilvl w:val="0"/>
          <w:numId w:val="18"/>
        </w:numPr>
        <w:spacing w:after="120"/>
        <w:jc w:val="both"/>
        <w:rPr>
          <w:rFonts w:ascii="Arial" w:hAnsi="Arial" w:cs="Arial"/>
          <w:sz w:val="18"/>
          <w:szCs w:val="18"/>
        </w:rPr>
      </w:pPr>
      <w:r>
        <w:rPr>
          <w:rFonts w:ascii="Arial" w:hAnsi="Arial" w:cs="Arial"/>
          <w:sz w:val="18"/>
          <w:szCs w:val="18"/>
        </w:rPr>
        <w:t>da bomo zadostne kadrovske in tehnične kapacitete zagotavljali ves čas za katerega bo v primeru, da bomo izbrani kot najugodnejši ponudnik, sklenjena pogodba.</w:t>
      </w:r>
    </w:p>
    <w:p w14:paraId="454D2827" w14:textId="77777777" w:rsidR="005B5BBB" w:rsidRDefault="005B5BBB" w:rsidP="005B5BBB">
      <w:pPr>
        <w:spacing w:after="120"/>
        <w:jc w:val="both"/>
        <w:rPr>
          <w:rFonts w:ascii="Arial" w:hAnsi="Arial" w:cs="Arial"/>
          <w:sz w:val="18"/>
          <w:szCs w:val="18"/>
        </w:rPr>
      </w:pPr>
    </w:p>
    <w:p w14:paraId="3C0A3031" w14:textId="77777777"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SEZNAM KADRA, KI BO IZVAJAL STORITVE, KI SO PREDMET JAVNEGA NAROČILA:</w:t>
      </w:r>
    </w:p>
    <w:tbl>
      <w:tblPr>
        <w:tblStyle w:val="Tabelamrea"/>
        <w:tblW w:w="0" w:type="auto"/>
        <w:tblLook w:val="04A0" w:firstRow="1" w:lastRow="0" w:firstColumn="1" w:lastColumn="0" w:noHBand="0" w:noVBand="1"/>
      </w:tblPr>
      <w:tblGrid>
        <w:gridCol w:w="4527"/>
        <w:gridCol w:w="4533"/>
      </w:tblGrid>
      <w:tr w:rsidR="005B5BBB" w14:paraId="374AE33A" w14:textId="77777777" w:rsidTr="005B5BBB">
        <w:tc>
          <w:tcPr>
            <w:tcW w:w="4643" w:type="dxa"/>
            <w:shd w:val="clear" w:color="auto" w:fill="BFBFBF" w:themeFill="background1" w:themeFillShade="BF"/>
            <w:vAlign w:val="center"/>
          </w:tcPr>
          <w:p w14:paraId="6DE7A156" w14:textId="77777777"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Ime in priimek</w:t>
            </w:r>
            <w:r>
              <w:rPr>
                <w:rFonts w:ascii="Arial" w:hAnsi="Arial" w:cs="Arial"/>
                <w:b/>
                <w:i/>
                <w:sz w:val="18"/>
                <w:szCs w:val="18"/>
              </w:rPr>
              <w:t>:</w:t>
            </w:r>
          </w:p>
        </w:tc>
        <w:tc>
          <w:tcPr>
            <w:tcW w:w="4643" w:type="dxa"/>
            <w:shd w:val="clear" w:color="auto" w:fill="BFBFBF" w:themeFill="background1" w:themeFillShade="BF"/>
            <w:vAlign w:val="center"/>
          </w:tcPr>
          <w:p w14:paraId="6A2562C4" w14:textId="77777777"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Funkcija, ki jo bo nominirani kader opravljal:</w:t>
            </w:r>
          </w:p>
        </w:tc>
      </w:tr>
      <w:tr w:rsidR="005B5BBB" w14:paraId="1DF89E9D" w14:textId="77777777" w:rsidTr="005B5BBB">
        <w:tc>
          <w:tcPr>
            <w:tcW w:w="4643" w:type="dxa"/>
          </w:tcPr>
          <w:p w14:paraId="4EFC02BC" w14:textId="77777777" w:rsidR="005B5BBB" w:rsidRDefault="005B5BBB" w:rsidP="005B5BBB">
            <w:pPr>
              <w:spacing w:after="120"/>
              <w:jc w:val="both"/>
              <w:rPr>
                <w:rFonts w:ascii="Arial" w:hAnsi="Arial" w:cs="Arial"/>
                <w:sz w:val="18"/>
                <w:szCs w:val="18"/>
              </w:rPr>
            </w:pPr>
          </w:p>
        </w:tc>
        <w:tc>
          <w:tcPr>
            <w:tcW w:w="4643" w:type="dxa"/>
          </w:tcPr>
          <w:p w14:paraId="3501B7E5" w14:textId="77777777" w:rsidR="005B5BBB" w:rsidRDefault="005B5BBB" w:rsidP="005B5BBB">
            <w:pPr>
              <w:spacing w:after="120"/>
              <w:jc w:val="both"/>
              <w:rPr>
                <w:rFonts w:ascii="Arial" w:hAnsi="Arial" w:cs="Arial"/>
                <w:sz w:val="18"/>
                <w:szCs w:val="18"/>
              </w:rPr>
            </w:pPr>
          </w:p>
        </w:tc>
      </w:tr>
      <w:tr w:rsidR="005B5BBB" w14:paraId="1FD3B5AF" w14:textId="77777777" w:rsidTr="005B5BBB">
        <w:tc>
          <w:tcPr>
            <w:tcW w:w="4643" w:type="dxa"/>
          </w:tcPr>
          <w:p w14:paraId="65E9BF61" w14:textId="77777777" w:rsidR="005B5BBB" w:rsidRDefault="005B5BBB" w:rsidP="005B5BBB">
            <w:pPr>
              <w:spacing w:after="120"/>
              <w:jc w:val="both"/>
              <w:rPr>
                <w:rFonts w:ascii="Arial" w:hAnsi="Arial" w:cs="Arial"/>
                <w:sz w:val="18"/>
                <w:szCs w:val="18"/>
              </w:rPr>
            </w:pPr>
          </w:p>
        </w:tc>
        <w:tc>
          <w:tcPr>
            <w:tcW w:w="4643" w:type="dxa"/>
          </w:tcPr>
          <w:p w14:paraId="535FDDFB" w14:textId="77777777" w:rsidR="005B5BBB" w:rsidRDefault="005B5BBB" w:rsidP="005B5BBB">
            <w:pPr>
              <w:spacing w:after="120"/>
              <w:jc w:val="both"/>
              <w:rPr>
                <w:rFonts w:ascii="Arial" w:hAnsi="Arial" w:cs="Arial"/>
                <w:sz w:val="18"/>
                <w:szCs w:val="18"/>
              </w:rPr>
            </w:pPr>
          </w:p>
        </w:tc>
      </w:tr>
      <w:tr w:rsidR="005B5BBB" w14:paraId="29236FBD" w14:textId="77777777" w:rsidTr="005B5BBB">
        <w:tc>
          <w:tcPr>
            <w:tcW w:w="4643" w:type="dxa"/>
          </w:tcPr>
          <w:p w14:paraId="17EDC9B4" w14:textId="77777777" w:rsidR="005B5BBB" w:rsidRDefault="005B5BBB" w:rsidP="005B5BBB">
            <w:pPr>
              <w:spacing w:after="120"/>
              <w:jc w:val="both"/>
              <w:rPr>
                <w:rFonts w:ascii="Arial" w:hAnsi="Arial" w:cs="Arial"/>
                <w:sz w:val="18"/>
                <w:szCs w:val="18"/>
              </w:rPr>
            </w:pPr>
          </w:p>
        </w:tc>
        <w:tc>
          <w:tcPr>
            <w:tcW w:w="4643" w:type="dxa"/>
          </w:tcPr>
          <w:p w14:paraId="185FAAAD" w14:textId="77777777" w:rsidR="005B5BBB" w:rsidRDefault="005B5BBB" w:rsidP="005B5BBB">
            <w:pPr>
              <w:spacing w:after="120"/>
              <w:jc w:val="both"/>
              <w:rPr>
                <w:rFonts w:ascii="Arial" w:hAnsi="Arial" w:cs="Arial"/>
                <w:sz w:val="18"/>
                <w:szCs w:val="18"/>
              </w:rPr>
            </w:pPr>
          </w:p>
        </w:tc>
      </w:tr>
      <w:tr w:rsidR="005B5BBB" w14:paraId="05741385" w14:textId="77777777" w:rsidTr="005B5BBB">
        <w:tc>
          <w:tcPr>
            <w:tcW w:w="4643" w:type="dxa"/>
          </w:tcPr>
          <w:p w14:paraId="4F8264AD" w14:textId="77777777" w:rsidR="005B5BBB" w:rsidRDefault="005B5BBB" w:rsidP="005B5BBB">
            <w:pPr>
              <w:spacing w:after="120"/>
              <w:jc w:val="both"/>
              <w:rPr>
                <w:rFonts w:ascii="Arial" w:hAnsi="Arial" w:cs="Arial"/>
                <w:sz w:val="18"/>
                <w:szCs w:val="18"/>
              </w:rPr>
            </w:pPr>
          </w:p>
        </w:tc>
        <w:tc>
          <w:tcPr>
            <w:tcW w:w="4643" w:type="dxa"/>
          </w:tcPr>
          <w:p w14:paraId="585D1178" w14:textId="77777777" w:rsidR="005B5BBB" w:rsidRDefault="005B5BBB" w:rsidP="005B5BBB">
            <w:pPr>
              <w:spacing w:after="120"/>
              <w:jc w:val="both"/>
              <w:rPr>
                <w:rFonts w:ascii="Arial" w:hAnsi="Arial" w:cs="Arial"/>
                <w:sz w:val="18"/>
                <w:szCs w:val="18"/>
              </w:rPr>
            </w:pPr>
          </w:p>
        </w:tc>
      </w:tr>
      <w:tr w:rsidR="005B5BBB" w14:paraId="38CC6E00" w14:textId="77777777" w:rsidTr="005B5BBB">
        <w:tc>
          <w:tcPr>
            <w:tcW w:w="4643" w:type="dxa"/>
          </w:tcPr>
          <w:p w14:paraId="511D9082" w14:textId="77777777" w:rsidR="005B5BBB" w:rsidRDefault="005B5BBB" w:rsidP="005B5BBB">
            <w:pPr>
              <w:spacing w:after="120"/>
              <w:jc w:val="both"/>
              <w:rPr>
                <w:rFonts w:ascii="Arial" w:hAnsi="Arial" w:cs="Arial"/>
                <w:sz w:val="18"/>
                <w:szCs w:val="18"/>
              </w:rPr>
            </w:pPr>
          </w:p>
        </w:tc>
        <w:tc>
          <w:tcPr>
            <w:tcW w:w="4643" w:type="dxa"/>
          </w:tcPr>
          <w:p w14:paraId="763DB818" w14:textId="77777777" w:rsidR="005B5BBB" w:rsidRDefault="005B5BBB" w:rsidP="005B5BBB">
            <w:pPr>
              <w:spacing w:after="120"/>
              <w:jc w:val="both"/>
              <w:rPr>
                <w:rFonts w:ascii="Arial" w:hAnsi="Arial" w:cs="Arial"/>
                <w:sz w:val="18"/>
                <w:szCs w:val="18"/>
              </w:rPr>
            </w:pPr>
          </w:p>
        </w:tc>
      </w:tr>
    </w:tbl>
    <w:p w14:paraId="15A4C474" w14:textId="77777777" w:rsidR="005B5BBB" w:rsidRDefault="005B5BBB" w:rsidP="005B5BBB">
      <w:pPr>
        <w:spacing w:after="120"/>
        <w:jc w:val="both"/>
        <w:rPr>
          <w:rFonts w:ascii="Arial" w:hAnsi="Arial" w:cs="Arial"/>
          <w:i/>
          <w:sz w:val="18"/>
          <w:szCs w:val="18"/>
        </w:rPr>
      </w:pPr>
    </w:p>
    <w:p w14:paraId="6D11506F" w14:textId="77777777"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gospodarski subjekt izvajal storitve z več kadri, se obrazec pomnoži.</w:t>
      </w:r>
    </w:p>
    <w:p w14:paraId="4C47984D" w14:textId="77777777" w:rsidR="00E8018F" w:rsidRDefault="00E8018F" w:rsidP="002C1745">
      <w:pPr>
        <w:spacing w:after="120"/>
        <w:rPr>
          <w:rFonts w:ascii="Arial" w:hAnsi="Arial" w:cs="Arial"/>
        </w:rPr>
      </w:pPr>
    </w:p>
    <w:p w14:paraId="71AAA40D" w14:textId="77777777"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 xml:space="preserve">SEZNAM </w:t>
      </w:r>
      <w:r>
        <w:rPr>
          <w:rFonts w:ascii="Arial" w:hAnsi="Arial" w:cs="Arial"/>
          <w:b/>
          <w:sz w:val="18"/>
          <w:szCs w:val="18"/>
        </w:rPr>
        <w:t>TEHNIČNIH KAPACITET (OPREME)</w:t>
      </w:r>
      <w:r w:rsidRPr="005B5BBB">
        <w:rPr>
          <w:rFonts w:ascii="Arial" w:hAnsi="Arial" w:cs="Arial"/>
          <w:b/>
          <w:sz w:val="18"/>
          <w:szCs w:val="18"/>
        </w:rPr>
        <w:t xml:space="preserve">, </w:t>
      </w:r>
      <w:r>
        <w:rPr>
          <w:rFonts w:ascii="Arial" w:hAnsi="Arial" w:cs="Arial"/>
          <w:b/>
          <w:sz w:val="18"/>
          <w:szCs w:val="18"/>
        </w:rPr>
        <w:t>S KATERO RAZPOLAGA PONUDNIK IN BO IZVAJAL PREDMET JAVNEGA NAROČILA:</w:t>
      </w:r>
    </w:p>
    <w:tbl>
      <w:tblPr>
        <w:tblW w:w="9214"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35"/>
        <w:gridCol w:w="1560"/>
        <w:gridCol w:w="1417"/>
        <w:gridCol w:w="1134"/>
        <w:gridCol w:w="992"/>
        <w:gridCol w:w="1276"/>
      </w:tblGrid>
      <w:tr w:rsidR="005B5BBB" w:rsidRPr="005B5BBB" w14:paraId="3A06DCE7" w14:textId="77777777" w:rsidTr="00A67C75">
        <w:trPr>
          <w:trHeight w:val="381"/>
        </w:trPr>
        <w:tc>
          <w:tcPr>
            <w:tcW w:w="5812" w:type="dxa"/>
            <w:gridSpan w:val="3"/>
            <w:shd w:val="pct10" w:color="auto" w:fill="auto"/>
            <w:vAlign w:val="center"/>
          </w:tcPr>
          <w:p w14:paraId="3A647E02" w14:textId="77777777" w:rsidR="005B5BBB" w:rsidRPr="005B5BBB" w:rsidRDefault="005B5BBB" w:rsidP="00356A06">
            <w:pPr>
              <w:spacing w:before="240"/>
              <w:jc w:val="center"/>
              <w:rPr>
                <w:rFonts w:ascii="Arial" w:eastAsia="Arial Unicode MS" w:hAnsi="Arial" w:cs="Arial"/>
                <w:color w:val="000000" w:themeColor="text1"/>
                <w:sz w:val="18"/>
                <w:szCs w:val="18"/>
              </w:rPr>
            </w:pPr>
            <w:r>
              <w:rPr>
                <w:rFonts w:ascii="Arial" w:eastAsia="Arial Unicode MS" w:hAnsi="Arial" w:cs="Arial"/>
                <w:b/>
                <w:color w:val="000000" w:themeColor="text1"/>
                <w:sz w:val="18"/>
                <w:szCs w:val="18"/>
              </w:rPr>
              <w:t>O</w:t>
            </w:r>
            <w:r w:rsidRPr="005B5BBB">
              <w:rPr>
                <w:rFonts w:ascii="Arial" w:eastAsia="Arial Unicode MS" w:hAnsi="Arial" w:cs="Arial"/>
                <w:b/>
                <w:color w:val="000000" w:themeColor="text1"/>
                <w:sz w:val="18"/>
                <w:szCs w:val="18"/>
              </w:rPr>
              <w:t>prema</w:t>
            </w:r>
          </w:p>
        </w:tc>
        <w:tc>
          <w:tcPr>
            <w:tcW w:w="1134" w:type="dxa"/>
            <w:vMerge w:val="restart"/>
            <w:shd w:val="pct10" w:color="auto" w:fill="auto"/>
            <w:vAlign w:val="center"/>
          </w:tcPr>
          <w:p w14:paraId="3C42F329" w14:textId="77777777" w:rsidR="005B5BBB" w:rsidRPr="005B5BBB" w:rsidRDefault="005B5BBB" w:rsidP="00356A06">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Last(L</w:t>
            </w:r>
            <w:r w:rsidRPr="005B5BBB">
              <w:rPr>
                <w:rFonts w:ascii="Arial" w:eastAsia="Arial Unicode MS" w:hAnsi="Arial" w:cs="Arial"/>
                <w:b/>
                <w:color w:val="000000" w:themeColor="text1"/>
                <w:sz w:val="18"/>
                <w:szCs w:val="18"/>
              </w:rPr>
              <w:t>)</w:t>
            </w:r>
          </w:p>
          <w:p w14:paraId="6F773CF7" w14:textId="77777777" w:rsidR="005B5BBB" w:rsidRPr="005B5BBB" w:rsidRDefault="005B5BBB" w:rsidP="00356A06">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Najem(N</w:t>
            </w:r>
            <w:r w:rsidRPr="005B5BBB">
              <w:rPr>
                <w:rFonts w:ascii="Arial" w:eastAsia="Arial Unicode MS" w:hAnsi="Arial" w:cs="Arial"/>
                <w:b/>
                <w:color w:val="000000" w:themeColor="text1"/>
                <w:sz w:val="18"/>
                <w:szCs w:val="18"/>
              </w:rPr>
              <w:t>)</w:t>
            </w:r>
          </w:p>
        </w:tc>
        <w:tc>
          <w:tcPr>
            <w:tcW w:w="992" w:type="dxa"/>
            <w:vMerge w:val="restart"/>
            <w:shd w:val="pct10" w:color="auto" w:fill="auto"/>
            <w:vAlign w:val="center"/>
          </w:tcPr>
          <w:p w14:paraId="4C6ABE19" w14:textId="77777777" w:rsidR="005B5BBB" w:rsidRPr="005B5BBB" w:rsidRDefault="005B5BBB" w:rsidP="00356A06">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Letnik</w:t>
            </w:r>
          </w:p>
        </w:tc>
        <w:tc>
          <w:tcPr>
            <w:tcW w:w="1276" w:type="dxa"/>
            <w:vMerge w:val="restart"/>
            <w:shd w:val="pct10" w:color="auto" w:fill="auto"/>
          </w:tcPr>
          <w:p w14:paraId="360BB45A" w14:textId="77777777" w:rsidR="005B5BBB" w:rsidRPr="005B5BBB" w:rsidRDefault="005B5BBB" w:rsidP="00356A06">
            <w:pPr>
              <w:spacing w:before="240"/>
              <w:rPr>
                <w:rFonts w:ascii="Arial" w:eastAsia="Arial Unicode MS" w:hAnsi="Arial" w:cs="Arial"/>
                <w:b/>
                <w:color w:val="000000" w:themeColor="text1"/>
                <w:sz w:val="18"/>
                <w:szCs w:val="18"/>
              </w:rPr>
            </w:pPr>
          </w:p>
          <w:p w14:paraId="7A12B06A" w14:textId="77777777" w:rsidR="005B5BBB" w:rsidRPr="005B5BBB" w:rsidRDefault="005B5BBB" w:rsidP="00356A06">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U</w:t>
            </w:r>
            <w:r w:rsidRPr="005B5BBB">
              <w:rPr>
                <w:rFonts w:ascii="Arial" w:eastAsia="Arial Unicode MS" w:hAnsi="Arial" w:cs="Arial"/>
                <w:b/>
                <w:color w:val="000000" w:themeColor="text1"/>
                <w:sz w:val="18"/>
                <w:szCs w:val="18"/>
              </w:rPr>
              <w:t>poraba za sklop</w:t>
            </w:r>
            <w:r>
              <w:rPr>
                <w:rFonts w:ascii="Arial" w:eastAsia="Arial Unicode MS" w:hAnsi="Arial" w:cs="Arial"/>
                <w:b/>
                <w:color w:val="000000" w:themeColor="text1"/>
                <w:sz w:val="18"/>
                <w:szCs w:val="18"/>
              </w:rPr>
              <w:t>/e</w:t>
            </w:r>
          </w:p>
        </w:tc>
      </w:tr>
      <w:tr w:rsidR="005B5BBB" w:rsidRPr="005B5BBB" w14:paraId="13EE3E0A" w14:textId="77777777" w:rsidTr="00A67C75">
        <w:trPr>
          <w:trHeight w:val="380"/>
        </w:trPr>
        <w:tc>
          <w:tcPr>
            <w:tcW w:w="2835" w:type="dxa"/>
            <w:shd w:val="pct10" w:color="auto" w:fill="auto"/>
            <w:vAlign w:val="center"/>
          </w:tcPr>
          <w:p w14:paraId="34555047" w14:textId="77777777" w:rsidR="005B5BBB" w:rsidRPr="005B5BBB" w:rsidRDefault="005B5BBB" w:rsidP="00356A06">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Tip opreme</w:t>
            </w:r>
          </w:p>
        </w:tc>
        <w:tc>
          <w:tcPr>
            <w:tcW w:w="1560" w:type="dxa"/>
            <w:shd w:val="pct10" w:color="auto" w:fill="auto"/>
            <w:vAlign w:val="center"/>
          </w:tcPr>
          <w:p w14:paraId="47F57CC6" w14:textId="77777777" w:rsidR="005B5BBB" w:rsidRPr="005B5BBB" w:rsidRDefault="005B5BBB" w:rsidP="00356A06">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Model</w:t>
            </w:r>
          </w:p>
        </w:tc>
        <w:tc>
          <w:tcPr>
            <w:tcW w:w="1417" w:type="dxa"/>
            <w:shd w:val="pct10" w:color="auto" w:fill="auto"/>
            <w:vAlign w:val="center"/>
          </w:tcPr>
          <w:p w14:paraId="2FC08E9F" w14:textId="77777777" w:rsidR="005B5BBB" w:rsidRPr="005B5BBB" w:rsidRDefault="005B5BBB" w:rsidP="00356A06">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Moč (KM)</w:t>
            </w:r>
          </w:p>
        </w:tc>
        <w:tc>
          <w:tcPr>
            <w:tcW w:w="1134" w:type="dxa"/>
            <w:vMerge/>
            <w:shd w:val="pct10" w:color="auto" w:fill="auto"/>
            <w:vAlign w:val="center"/>
          </w:tcPr>
          <w:p w14:paraId="092C49AC" w14:textId="77777777" w:rsidR="005B5BBB" w:rsidRPr="005B5BBB" w:rsidRDefault="005B5BBB" w:rsidP="00356A06">
            <w:pPr>
              <w:spacing w:before="240"/>
              <w:jc w:val="center"/>
              <w:rPr>
                <w:rFonts w:ascii="Arial" w:eastAsia="Arial Unicode MS" w:hAnsi="Arial" w:cs="Arial"/>
                <w:b/>
                <w:color w:val="000000" w:themeColor="text1"/>
                <w:sz w:val="18"/>
                <w:szCs w:val="18"/>
              </w:rPr>
            </w:pPr>
          </w:p>
        </w:tc>
        <w:tc>
          <w:tcPr>
            <w:tcW w:w="992" w:type="dxa"/>
            <w:vMerge/>
            <w:shd w:val="pct10" w:color="auto" w:fill="auto"/>
            <w:vAlign w:val="center"/>
          </w:tcPr>
          <w:p w14:paraId="03131225" w14:textId="77777777" w:rsidR="005B5BBB" w:rsidRPr="005B5BBB" w:rsidRDefault="005B5BBB" w:rsidP="00356A06">
            <w:pPr>
              <w:spacing w:before="240"/>
              <w:jc w:val="center"/>
              <w:rPr>
                <w:rFonts w:ascii="Arial" w:eastAsia="Arial Unicode MS" w:hAnsi="Arial" w:cs="Arial"/>
                <w:b/>
                <w:color w:val="000000" w:themeColor="text1"/>
                <w:sz w:val="18"/>
                <w:szCs w:val="18"/>
              </w:rPr>
            </w:pPr>
          </w:p>
        </w:tc>
        <w:tc>
          <w:tcPr>
            <w:tcW w:w="1276" w:type="dxa"/>
            <w:vMerge/>
            <w:shd w:val="pct10" w:color="auto" w:fill="auto"/>
          </w:tcPr>
          <w:p w14:paraId="0DABD3EF" w14:textId="77777777" w:rsidR="005B5BBB" w:rsidRPr="005B5BBB" w:rsidRDefault="005B5BBB" w:rsidP="00356A06">
            <w:pPr>
              <w:spacing w:before="240"/>
              <w:jc w:val="center"/>
              <w:rPr>
                <w:rFonts w:ascii="Arial" w:eastAsia="Arial Unicode MS" w:hAnsi="Arial" w:cs="Arial"/>
                <w:b/>
                <w:color w:val="000000" w:themeColor="text1"/>
                <w:sz w:val="18"/>
                <w:szCs w:val="18"/>
              </w:rPr>
            </w:pPr>
          </w:p>
        </w:tc>
      </w:tr>
      <w:tr w:rsidR="005B5BBB" w:rsidRPr="005B5BBB" w14:paraId="5E8AABC9" w14:textId="77777777" w:rsidTr="00A67C75">
        <w:trPr>
          <w:trHeight w:val="641"/>
        </w:trPr>
        <w:tc>
          <w:tcPr>
            <w:tcW w:w="2835" w:type="dxa"/>
          </w:tcPr>
          <w:p w14:paraId="35CEB151" w14:textId="77777777" w:rsidR="005B5BBB" w:rsidRPr="005B5BBB" w:rsidRDefault="005B5BBB" w:rsidP="00356A06">
            <w:pPr>
              <w:rPr>
                <w:rFonts w:ascii="Arial" w:eastAsia="Arial Unicode MS" w:hAnsi="Arial" w:cs="Arial"/>
                <w:b/>
                <w:color w:val="000000" w:themeColor="text1"/>
                <w:sz w:val="18"/>
                <w:szCs w:val="18"/>
              </w:rPr>
            </w:pPr>
          </w:p>
        </w:tc>
        <w:tc>
          <w:tcPr>
            <w:tcW w:w="1560" w:type="dxa"/>
          </w:tcPr>
          <w:p w14:paraId="5575464B" w14:textId="77777777" w:rsidR="005B5BBB" w:rsidRPr="005B5BBB" w:rsidRDefault="005B5BBB" w:rsidP="00356A06">
            <w:pPr>
              <w:rPr>
                <w:rFonts w:ascii="Arial" w:eastAsia="Arial Unicode MS" w:hAnsi="Arial" w:cs="Arial"/>
                <w:b/>
                <w:color w:val="000000" w:themeColor="text1"/>
                <w:sz w:val="18"/>
                <w:szCs w:val="18"/>
              </w:rPr>
            </w:pPr>
          </w:p>
        </w:tc>
        <w:tc>
          <w:tcPr>
            <w:tcW w:w="1417" w:type="dxa"/>
          </w:tcPr>
          <w:p w14:paraId="0F168B3C" w14:textId="77777777" w:rsidR="005B5BBB" w:rsidRPr="005B5BBB" w:rsidRDefault="005B5BBB" w:rsidP="00356A06">
            <w:pPr>
              <w:rPr>
                <w:rFonts w:ascii="Arial" w:eastAsia="Arial Unicode MS" w:hAnsi="Arial" w:cs="Arial"/>
                <w:b/>
                <w:color w:val="000000" w:themeColor="text1"/>
                <w:sz w:val="18"/>
                <w:szCs w:val="18"/>
              </w:rPr>
            </w:pPr>
          </w:p>
        </w:tc>
        <w:tc>
          <w:tcPr>
            <w:tcW w:w="1134" w:type="dxa"/>
          </w:tcPr>
          <w:p w14:paraId="6EE8240F"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5ABC342E"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012AB5BC" w14:textId="77777777" w:rsidR="005B5BBB" w:rsidRPr="005B5BBB" w:rsidRDefault="005B5BBB" w:rsidP="00356A06">
            <w:pPr>
              <w:jc w:val="center"/>
              <w:rPr>
                <w:rFonts w:ascii="Arial" w:eastAsia="Arial Unicode MS" w:hAnsi="Arial" w:cs="Arial"/>
                <w:b/>
                <w:color w:val="000000" w:themeColor="text1"/>
                <w:sz w:val="18"/>
                <w:szCs w:val="18"/>
              </w:rPr>
            </w:pPr>
          </w:p>
        </w:tc>
      </w:tr>
      <w:tr w:rsidR="005B5BBB" w:rsidRPr="005B5BBB" w14:paraId="5B0AC007" w14:textId="77777777" w:rsidTr="00A67C75">
        <w:trPr>
          <w:trHeight w:val="641"/>
        </w:trPr>
        <w:tc>
          <w:tcPr>
            <w:tcW w:w="2835" w:type="dxa"/>
          </w:tcPr>
          <w:p w14:paraId="08ED2A98" w14:textId="77777777" w:rsidR="005B5BBB" w:rsidRPr="005B5BBB" w:rsidRDefault="005B5BBB" w:rsidP="00356A06">
            <w:pPr>
              <w:rPr>
                <w:rFonts w:ascii="Arial" w:eastAsia="Arial Unicode MS" w:hAnsi="Arial" w:cs="Arial"/>
                <w:b/>
                <w:color w:val="000000" w:themeColor="text1"/>
                <w:sz w:val="18"/>
                <w:szCs w:val="18"/>
              </w:rPr>
            </w:pPr>
          </w:p>
        </w:tc>
        <w:tc>
          <w:tcPr>
            <w:tcW w:w="1560" w:type="dxa"/>
          </w:tcPr>
          <w:p w14:paraId="0D87CFBB" w14:textId="77777777" w:rsidR="005B5BBB" w:rsidRPr="005B5BBB" w:rsidRDefault="005B5BBB" w:rsidP="00356A06">
            <w:pPr>
              <w:rPr>
                <w:rFonts w:ascii="Arial" w:eastAsia="Arial Unicode MS" w:hAnsi="Arial" w:cs="Arial"/>
                <w:b/>
                <w:color w:val="000000" w:themeColor="text1"/>
                <w:sz w:val="18"/>
                <w:szCs w:val="18"/>
              </w:rPr>
            </w:pPr>
          </w:p>
        </w:tc>
        <w:tc>
          <w:tcPr>
            <w:tcW w:w="1417" w:type="dxa"/>
          </w:tcPr>
          <w:p w14:paraId="2E38E97D" w14:textId="77777777" w:rsidR="005B5BBB" w:rsidRPr="005B5BBB" w:rsidRDefault="005B5BBB" w:rsidP="00356A06">
            <w:pPr>
              <w:rPr>
                <w:rFonts w:ascii="Arial" w:eastAsia="Arial Unicode MS" w:hAnsi="Arial" w:cs="Arial"/>
                <w:b/>
                <w:color w:val="000000" w:themeColor="text1"/>
                <w:sz w:val="18"/>
                <w:szCs w:val="18"/>
              </w:rPr>
            </w:pPr>
          </w:p>
        </w:tc>
        <w:tc>
          <w:tcPr>
            <w:tcW w:w="1134" w:type="dxa"/>
          </w:tcPr>
          <w:p w14:paraId="58622EDC"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49AC8E94"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7BE6A9BD" w14:textId="77777777" w:rsidR="005B5BBB" w:rsidRPr="005B5BBB" w:rsidRDefault="005B5BBB" w:rsidP="00356A06">
            <w:pPr>
              <w:jc w:val="center"/>
              <w:rPr>
                <w:rFonts w:ascii="Arial" w:eastAsia="Arial Unicode MS" w:hAnsi="Arial" w:cs="Arial"/>
                <w:b/>
                <w:color w:val="000000" w:themeColor="text1"/>
                <w:sz w:val="18"/>
                <w:szCs w:val="18"/>
              </w:rPr>
            </w:pPr>
          </w:p>
        </w:tc>
      </w:tr>
      <w:tr w:rsidR="005B5BBB" w:rsidRPr="005B5BBB" w14:paraId="69BB164D" w14:textId="77777777" w:rsidTr="00A67C75">
        <w:trPr>
          <w:trHeight w:val="641"/>
        </w:trPr>
        <w:tc>
          <w:tcPr>
            <w:tcW w:w="2835" w:type="dxa"/>
          </w:tcPr>
          <w:p w14:paraId="4675BCDC" w14:textId="77777777" w:rsidR="005B5BBB" w:rsidRPr="005B5BBB" w:rsidRDefault="005B5BBB" w:rsidP="00356A06">
            <w:pPr>
              <w:rPr>
                <w:rFonts w:ascii="Arial" w:eastAsia="Arial Unicode MS" w:hAnsi="Arial" w:cs="Arial"/>
                <w:b/>
                <w:color w:val="000000" w:themeColor="text1"/>
                <w:sz w:val="18"/>
                <w:szCs w:val="18"/>
              </w:rPr>
            </w:pPr>
          </w:p>
        </w:tc>
        <w:tc>
          <w:tcPr>
            <w:tcW w:w="1560" w:type="dxa"/>
          </w:tcPr>
          <w:p w14:paraId="2DDB287A" w14:textId="77777777" w:rsidR="005B5BBB" w:rsidRPr="005B5BBB" w:rsidRDefault="005B5BBB" w:rsidP="00356A06">
            <w:pPr>
              <w:rPr>
                <w:rFonts w:ascii="Arial" w:eastAsia="Arial Unicode MS" w:hAnsi="Arial" w:cs="Arial"/>
                <w:b/>
                <w:color w:val="000000" w:themeColor="text1"/>
                <w:sz w:val="18"/>
                <w:szCs w:val="18"/>
              </w:rPr>
            </w:pPr>
          </w:p>
        </w:tc>
        <w:tc>
          <w:tcPr>
            <w:tcW w:w="1417" w:type="dxa"/>
          </w:tcPr>
          <w:p w14:paraId="4BACA105" w14:textId="77777777" w:rsidR="005B5BBB" w:rsidRPr="005B5BBB" w:rsidRDefault="005B5BBB" w:rsidP="00356A06">
            <w:pPr>
              <w:rPr>
                <w:rFonts w:ascii="Arial" w:eastAsia="Arial Unicode MS" w:hAnsi="Arial" w:cs="Arial"/>
                <w:b/>
                <w:color w:val="000000" w:themeColor="text1"/>
                <w:sz w:val="18"/>
                <w:szCs w:val="18"/>
              </w:rPr>
            </w:pPr>
          </w:p>
        </w:tc>
        <w:tc>
          <w:tcPr>
            <w:tcW w:w="1134" w:type="dxa"/>
          </w:tcPr>
          <w:p w14:paraId="38AA0858"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6E0EF567"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4EE95DAA" w14:textId="77777777" w:rsidR="005B5BBB" w:rsidRPr="005B5BBB" w:rsidRDefault="005B5BBB" w:rsidP="00356A06">
            <w:pPr>
              <w:jc w:val="center"/>
              <w:rPr>
                <w:rFonts w:ascii="Arial" w:eastAsia="Arial Unicode MS" w:hAnsi="Arial" w:cs="Arial"/>
                <w:b/>
                <w:color w:val="000000" w:themeColor="text1"/>
                <w:sz w:val="18"/>
                <w:szCs w:val="18"/>
              </w:rPr>
            </w:pPr>
          </w:p>
        </w:tc>
      </w:tr>
      <w:tr w:rsidR="005B5BBB" w:rsidRPr="005B5BBB" w14:paraId="7077FF6A" w14:textId="77777777" w:rsidTr="00A67C75">
        <w:trPr>
          <w:trHeight w:val="641"/>
        </w:trPr>
        <w:tc>
          <w:tcPr>
            <w:tcW w:w="2835" w:type="dxa"/>
          </w:tcPr>
          <w:p w14:paraId="4953761E" w14:textId="77777777" w:rsidR="005B5BBB" w:rsidRPr="005B5BBB" w:rsidRDefault="005B5BBB" w:rsidP="00356A06">
            <w:pPr>
              <w:rPr>
                <w:rFonts w:ascii="Arial" w:eastAsia="Arial Unicode MS" w:hAnsi="Arial" w:cs="Arial"/>
                <w:b/>
                <w:color w:val="000000" w:themeColor="text1"/>
                <w:sz w:val="18"/>
                <w:szCs w:val="18"/>
              </w:rPr>
            </w:pPr>
          </w:p>
        </w:tc>
        <w:tc>
          <w:tcPr>
            <w:tcW w:w="1560" w:type="dxa"/>
          </w:tcPr>
          <w:p w14:paraId="21E73730" w14:textId="77777777" w:rsidR="005B5BBB" w:rsidRPr="005B5BBB" w:rsidRDefault="005B5BBB" w:rsidP="00356A06">
            <w:pPr>
              <w:rPr>
                <w:rFonts w:ascii="Arial" w:eastAsia="Arial Unicode MS" w:hAnsi="Arial" w:cs="Arial"/>
                <w:b/>
                <w:color w:val="000000" w:themeColor="text1"/>
                <w:sz w:val="18"/>
                <w:szCs w:val="18"/>
              </w:rPr>
            </w:pPr>
          </w:p>
        </w:tc>
        <w:tc>
          <w:tcPr>
            <w:tcW w:w="1417" w:type="dxa"/>
          </w:tcPr>
          <w:p w14:paraId="3E3D018E" w14:textId="77777777" w:rsidR="005B5BBB" w:rsidRPr="005B5BBB" w:rsidRDefault="005B5BBB" w:rsidP="00356A06">
            <w:pPr>
              <w:rPr>
                <w:rFonts w:ascii="Arial" w:eastAsia="Arial Unicode MS" w:hAnsi="Arial" w:cs="Arial"/>
                <w:b/>
                <w:color w:val="000000" w:themeColor="text1"/>
                <w:sz w:val="18"/>
                <w:szCs w:val="18"/>
              </w:rPr>
            </w:pPr>
          </w:p>
        </w:tc>
        <w:tc>
          <w:tcPr>
            <w:tcW w:w="1134" w:type="dxa"/>
          </w:tcPr>
          <w:p w14:paraId="45718B9D"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3005D682"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6B031636" w14:textId="77777777" w:rsidR="005B5BBB" w:rsidRPr="005B5BBB" w:rsidRDefault="005B5BBB" w:rsidP="00356A06">
            <w:pPr>
              <w:jc w:val="center"/>
              <w:rPr>
                <w:rFonts w:ascii="Arial" w:eastAsia="Arial Unicode MS" w:hAnsi="Arial" w:cs="Arial"/>
                <w:b/>
                <w:color w:val="000000" w:themeColor="text1"/>
                <w:sz w:val="18"/>
                <w:szCs w:val="18"/>
              </w:rPr>
            </w:pPr>
          </w:p>
        </w:tc>
      </w:tr>
      <w:tr w:rsidR="005B5BBB" w:rsidRPr="005B5BBB" w14:paraId="4A9D1088" w14:textId="77777777" w:rsidTr="00A67C75">
        <w:trPr>
          <w:trHeight w:val="641"/>
        </w:trPr>
        <w:tc>
          <w:tcPr>
            <w:tcW w:w="2835" w:type="dxa"/>
          </w:tcPr>
          <w:p w14:paraId="468E71A1" w14:textId="77777777" w:rsidR="005B5BBB" w:rsidRPr="005B5BBB" w:rsidRDefault="005B5BBB" w:rsidP="00356A06">
            <w:pPr>
              <w:rPr>
                <w:rFonts w:ascii="Arial" w:eastAsia="Arial Unicode MS" w:hAnsi="Arial" w:cs="Arial"/>
                <w:b/>
                <w:color w:val="000000" w:themeColor="text1"/>
                <w:sz w:val="18"/>
                <w:szCs w:val="18"/>
              </w:rPr>
            </w:pPr>
          </w:p>
        </w:tc>
        <w:tc>
          <w:tcPr>
            <w:tcW w:w="1560" w:type="dxa"/>
          </w:tcPr>
          <w:p w14:paraId="61AA0B86" w14:textId="77777777" w:rsidR="005B5BBB" w:rsidRPr="005B5BBB" w:rsidRDefault="005B5BBB" w:rsidP="00356A06">
            <w:pPr>
              <w:rPr>
                <w:rFonts w:ascii="Arial" w:eastAsia="Arial Unicode MS" w:hAnsi="Arial" w:cs="Arial"/>
                <w:b/>
                <w:color w:val="000000" w:themeColor="text1"/>
                <w:sz w:val="18"/>
                <w:szCs w:val="18"/>
              </w:rPr>
            </w:pPr>
          </w:p>
        </w:tc>
        <w:tc>
          <w:tcPr>
            <w:tcW w:w="1417" w:type="dxa"/>
          </w:tcPr>
          <w:p w14:paraId="5388EBF2" w14:textId="77777777" w:rsidR="005B5BBB" w:rsidRPr="005B5BBB" w:rsidRDefault="005B5BBB" w:rsidP="00356A06">
            <w:pPr>
              <w:rPr>
                <w:rFonts w:ascii="Arial" w:eastAsia="Arial Unicode MS" w:hAnsi="Arial" w:cs="Arial"/>
                <w:b/>
                <w:color w:val="000000" w:themeColor="text1"/>
                <w:sz w:val="18"/>
                <w:szCs w:val="18"/>
              </w:rPr>
            </w:pPr>
          </w:p>
        </w:tc>
        <w:tc>
          <w:tcPr>
            <w:tcW w:w="1134" w:type="dxa"/>
          </w:tcPr>
          <w:p w14:paraId="46D07BB4"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47268B98"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2CC632F1" w14:textId="77777777" w:rsidR="005B5BBB" w:rsidRPr="005B5BBB" w:rsidRDefault="005B5BBB" w:rsidP="00356A06">
            <w:pPr>
              <w:jc w:val="center"/>
              <w:rPr>
                <w:rFonts w:ascii="Arial" w:eastAsia="Arial Unicode MS" w:hAnsi="Arial" w:cs="Arial"/>
                <w:b/>
                <w:color w:val="000000" w:themeColor="text1"/>
                <w:sz w:val="18"/>
                <w:szCs w:val="18"/>
              </w:rPr>
            </w:pPr>
          </w:p>
        </w:tc>
      </w:tr>
      <w:tr w:rsidR="005B5BBB" w:rsidRPr="005B5BBB" w14:paraId="335ACAE9" w14:textId="77777777" w:rsidTr="00A67C75">
        <w:trPr>
          <w:trHeight w:val="641"/>
        </w:trPr>
        <w:tc>
          <w:tcPr>
            <w:tcW w:w="2835" w:type="dxa"/>
          </w:tcPr>
          <w:p w14:paraId="0690081A" w14:textId="77777777" w:rsidR="005B5BBB" w:rsidRPr="005B5BBB" w:rsidRDefault="005B5BBB" w:rsidP="00356A06">
            <w:pPr>
              <w:rPr>
                <w:rFonts w:ascii="Arial" w:eastAsia="Arial Unicode MS" w:hAnsi="Arial" w:cs="Arial"/>
                <w:b/>
                <w:color w:val="000000" w:themeColor="text1"/>
                <w:sz w:val="18"/>
                <w:szCs w:val="18"/>
              </w:rPr>
            </w:pPr>
          </w:p>
        </w:tc>
        <w:tc>
          <w:tcPr>
            <w:tcW w:w="1560" w:type="dxa"/>
          </w:tcPr>
          <w:p w14:paraId="5E9386FD" w14:textId="77777777" w:rsidR="005B5BBB" w:rsidRPr="005B5BBB" w:rsidRDefault="005B5BBB" w:rsidP="00356A06">
            <w:pPr>
              <w:rPr>
                <w:rFonts w:ascii="Arial" w:eastAsia="Arial Unicode MS" w:hAnsi="Arial" w:cs="Arial"/>
                <w:b/>
                <w:color w:val="000000" w:themeColor="text1"/>
                <w:sz w:val="18"/>
                <w:szCs w:val="18"/>
              </w:rPr>
            </w:pPr>
          </w:p>
        </w:tc>
        <w:tc>
          <w:tcPr>
            <w:tcW w:w="1417" w:type="dxa"/>
          </w:tcPr>
          <w:p w14:paraId="5CAE84EE" w14:textId="77777777" w:rsidR="005B5BBB" w:rsidRPr="005B5BBB" w:rsidRDefault="005B5BBB" w:rsidP="00356A06">
            <w:pPr>
              <w:rPr>
                <w:rFonts w:ascii="Arial" w:eastAsia="Arial Unicode MS" w:hAnsi="Arial" w:cs="Arial"/>
                <w:b/>
                <w:color w:val="000000" w:themeColor="text1"/>
                <w:sz w:val="18"/>
                <w:szCs w:val="18"/>
              </w:rPr>
            </w:pPr>
          </w:p>
        </w:tc>
        <w:tc>
          <w:tcPr>
            <w:tcW w:w="1134" w:type="dxa"/>
          </w:tcPr>
          <w:p w14:paraId="2E2E8351"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497080A2"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7C03A841" w14:textId="77777777" w:rsidR="005B5BBB" w:rsidRPr="005B5BBB" w:rsidRDefault="005B5BBB" w:rsidP="00356A06">
            <w:pPr>
              <w:jc w:val="center"/>
              <w:rPr>
                <w:rFonts w:ascii="Arial" w:eastAsia="Arial Unicode MS" w:hAnsi="Arial" w:cs="Arial"/>
                <w:b/>
                <w:color w:val="000000" w:themeColor="text1"/>
                <w:sz w:val="18"/>
                <w:szCs w:val="18"/>
              </w:rPr>
            </w:pPr>
          </w:p>
        </w:tc>
      </w:tr>
      <w:tr w:rsidR="005B5BBB" w:rsidRPr="005B5BBB" w14:paraId="602C9579" w14:textId="77777777" w:rsidTr="00A67C75">
        <w:trPr>
          <w:trHeight w:val="641"/>
        </w:trPr>
        <w:tc>
          <w:tcPr>
            <w:tcW w:w="2835" w:type="dxa"/>
          </w:tcPr>
          <w:p w14:paraId="3D272BE1" w14:textId="77777777" w:rsidR="005B5BBB" w:rsidRPr="005B5BBB" w:rsidRDefault="005B5BBB" w:rsidP="00356A06">
            <w:pPr>
              <w:jc w:val="center"/>
              <w:rPr>
                <w:rFonts w:ascii="Arial" w:eastAsia="Arial Unicode MS" w:hAnsi="Arial" w:cs="Arial"/>
                <w:b/>
                <w:color w:val="000000" w:themeColor="text1"/>
                <w:sz w:val="18"/>
                <w:szCs w:val="18"/>
              </w:rPr>
            </w:pPr>
          </w:p>
        </w:tc>
        <w:tc>
          <w:tcPr>
            <w:tcW w:w="1560" w:type="dxa"/>
          </w:tcPr>
          <w:p w14:paraId="22CB2B69" w14:textId="77777777" w:rsidR="005B5BBB" w:rsidRPr="005B5BBB" w:rsidRDefault="005B5BBB" w:rsidP="00356A06">
            <w:pPr>
              <w:jc w:val="center"/>
              <w:rPr>
                <w:rFonts w:ascii="Arial" w:eastAsia="Arial Unicode MS" w:hAnsi="Arial" w:cs="Arial"/>
                <w:b/>
                <w:color w:val="000000" w:themeColor="text1"/>
                <w:sz w:val="18"/>
                <w:szCs w:val="18"/>
              </w:rPr>
            </w:pPr>
          </w:p>
        </w:tc>
        <w:tc>
          <w:tcPr>
            <w:tcW w:w="1417" w:type="dxa"/>
          </w:tcPr>
          <w:p w14:paraId="674D185C" w14:textId="77777777" w:rsidR="005B5BBB" w:rsidRPr="005B5BBB" w:rsidRDefault="005B5BBB" w:rsidP="00356A06">
            <w:pPr>
              <w:jc w:val="center"/>
              <w:rPr>
                <w:rFonts w:ascii="Arial" w:eastAsia="Arial Unicode MS" w:hAnsi="Arial" w:cs="Arial"/>
                <w:b/>
                <w:color w:val="000000" w:themeColor="text1"/>
                <w:sz w:val="18"/>
                <w:szCs w:val="18"/>
              </w:rPr>
            </w:pPr>
          </w:p>
        </w:tc>
        <w:tc>
          <w:tcPr>
            <w:tcW w:w="1134" w:type="dxa"/>
          </w:tcPr>
          <w:p w14:paraId="13AC6AA0" w14:textId="77777777" w:rsidR="005B5BBB" w:rsidRPr="005B5BBB" w:rsidRDefault="005B5BBB" w:rsidP="00356A06">
            <w:pPr>
              <w:jc w:val="center"/>
              <w:rPr>
                <w:rFonts w:ascii="Arial" w:eastAsia="Arial Unicode MS" w:hAnsi="Arial" w:cs="Arial"/>
                <w:b/>
                <w:color w:val="000000" w:themeColor="text1"/>
                <w:sz w:val="18"/>
                <w:szCs w:val="18"/>
              </w:rPr>
            </w:pPr>
          </w:p>
        </w:tc>
        <w:tc>
          <w:tcPr>
            <w:tcW w:w="992" w:type="dxa"/>
          </w:tcPr>
          <w:p w14:paraId="58833080" w14:textId="77777777" w:rsidR="005B5BBB" w:rsidRPr="005B5BBB" w:rsidRDefault="005B5BBB" w:rsidP="00356A06">
            <w:pPr>
              <w:jc w:val="center"/>
              <w:rPr>
                <w:rFonts w:ascii="Arial" w:eastAsia="Arial Unicode MS" w:hAnsi="Arial" w:cs="Arial"/>
                <w:b/>
                <w:color w:val="000000" w:themeColor="text1"/>
                <w:sz w:val="18"/>
                <w:szCs w:val="18"/>
              </w:rPr>
            </w:pPr>
          </w:p>
        </w:tc>
        <w:tc>
          <w:tcPr>
            <w:tcW w:w="1276" w:type="dxa"/>
          </w:tcPr>
          <w:p w14:paraId="3BE87711" w14:textId="77777777" w:rsidR="005B5BBB" w:rsidRPr="005B5BBB" w:rsidRDefault="005B5BBB" w:rsidP="00356A06">
            <w:pPr>
              <w:jc w:val="center"/>
              <w:rPr>
                <w:rFonts w:ascii="Arial" w:eastAsia="Arial Unicode MS" w:hAnsi="Arial" w:cs="Arial"/>
                <w:b/>
                <w:color w:val="000000" w:themeColor="text1"/>
                <w:sz w:val="18"/>
                <w:szCs w:val="18"/>
              </w:rPr>
            </w:pPr>
          </w:p>
        </w:tc>
      </w:tr>
    </w:tbl>
    <w:p w14:paraId="296F3C0B" w14:textId="77777777" w:rsidR="005B5BBB" w:rsidRDefault="005B5BBB" w:rsidP="002C1745">
      <w:pPr>
        <w:spacing w:after="120"/>
        <w:rPr>
          <w:rFonts w:ascii="Arial" w:hAnsi="Arial" w:cs="Arial"/>
        </w:rPr>
      </w:pPr>
    </w:p>
    <w:p w14:paraId="2B5F39DB" w14:textId="77777777"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w:t>
      </w:r>
      <w:r>
        <w:rPr>
          <w:rFonts w:ascii="Arial" w:hAnsi="Arial" w:cs="Arial"/>
          <w:i/>
          <w:sz w:val="18"/>
          <w:szCs w:val="18"/>
        </w:rPr>
        <w:t>i subjekt izvajal storitve z večjim obsegom opreme</w:t>
      </w:r>
      <w:r w:rsidRPr="005B5BBB">
        <w:rPr>
          <w:rFonts w:ascii="Arial" w:hAnsi="Arial" w:cs="Arial"/>
          <w:i/>
          <w:sz w:val="18"/>
          <w:szCs w:val="18"/>
        </w:rPr>
        <w:t>, se obrazec pomnoži.</w:t>
      </w:r>
    </w:p>
    <w:p w14:paraId="7F3B4173" w14:textId="77777777" w:rsidR="005B5BBB" w:rsidRDefault="005B5BBB" w:rsidP="002C1745">
      <w:pPr>
        <w:spacing w:after="120"/>
        <w:rPr>
          <w:rFonts w:ascii="Arial" w:hAnsi="Arial" w:cs="Arial"/>
        </w:rPr>
      </w:pPr>
    </w:p>
    <w:p w14:paraId="1F4AD024" w14:textId="77777777" w:rsidR="005B5BBB" w:rsidRDefault="005B5BBB" w:rsidP="002C1745">
      <w:pPr>
        <w:spacing w:after="120"/>
        <w:rPr>
          <w:rFonts w:ascii="Arial" w:hAnsi="Arial" w:cs="Arial"/>
        </w:rPr>
      </w:pPr>
    </w:p>
    <w:p w14:paraId="141FB632" w14:textId="77777777" w:rsidR="005B5BBB" w:rsidRPr="005B5BBB" w:rsidRDefault="005B5BBB" w:rsidP="005B5BBB">
      <w:pPr>
        <w:spacing w:after="120"/>
        <w:jc w:val="both"/>
        <w:rPr>
          <w:rFonts w:ascii="Arial" w:hAnsi="Arial" w:cs="Arial"/>
          <w:sz w:val="18"/>
          <w:szCs w:val="18"/>
        </w:rPr>
      </w:pPr>
      <w:r w:rsidRPr="005B5BBB">
        <w:rPr>
          <w:rFonts w:ascii="Arial" w:hAnsi="Arial" w:cs="Arial"/>
          <w:sz w:val="18"/>
          <w:szCs w:val="18"/>
        </w:rPr>
        <w:t xml:space="preserve">Obenem </w:t>
      </w:r>
      <w:r w:rsidR="003E7857">
        <w:rPr>
          <w:rFonts w:ascii="Arial" w:hAnsi="Arial" w:cs="Arial"/>
          <w:sz w:val="18"/>
          <w:szCs w:val="18"/>
        </w:rPr>
        <w:t xml:space="preserve">se </w:t>
      </w:r>
      <w:r w:rsidRPr="005B5BBB">
        <w:rPr>
          <w:rFonts w:ascii="Arial" w:hAnsi="Arial" w:cs="Arial"/>
          <w:sz w:val="18"/>
          <w:szCs w:val="18"/>
        </w:rPr>
        <w:t>s</w:t>
      </w:r>
      <w:r>
        <w:rPr>
          <w:rFonts w:ascii="Arial" w:hAnsi="Arial" w:cs="Arial"/>
          <w:sz w:val="18"/>
          <w:szCs w:val="18"/>
        </w:rPr>
        <w:t xml:space="preserve"> podpisom</w:t>
      </w:r>
      <w:r w:rsidR="003E7857">
        <w:rPr>
          <w:rFonts w:ascii="Arial" w:hAnsi="Arial" w:cs="Arial"/>
          <w:sz w:val="18"/>
          <w:szCs w:val="18"/>
        </w:rPr>
        <w:t xml:space="preserve"> tega obrazca gospodarski subjekt zavezuje, da bo naročniku, v primeru, da ga bo ta pozval, predložil dodatna dokazila, iz katerih bo izhajalo izpolnjevanje predmetnega pogoja.</w:t>
      </w:r>
    </w:p>
    <w:p w14:paraId="1F9D49B9" w14:textId="77777777" w:rsidR="00E8018F" w:rsidRDefault="00E8018F" w:rsidP="002C1745">
      <w:pPr>
        <w:spacing w:after="120"/>
        <w:rPr>
          <w:rFonts w:ascii="Arial" w:hAnsi="Arial" w:cs="Arial"/>
        </w:rPr>
      </w:pPr>
    </w:p>
    <w:p w14:paraId="70220277" w14:textId="77777777" w:rsidR="009202A5" w:rsidRDefault="009202A5">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9202A5" w14:paraId="55B0992E" w14:textId="77777777">
        <w:tc>
          <w:tcPr>
            <w:tcW w:w="4080" w:type="dxa"/>
            <w:tcMar>
              <w:top w:w="75" w:type="dxa"/>
              <w:bottom w:w="75" w:type="dxa"/>
            </w:tcMar>
            <w:vAlign w:val="center"/>
          </w:tcPr>
          <w:p w14:paraId="63C57B46"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2A1729F0" w14:textId="77777777" w:rsidR="009202A5" w:rsidRDefault="002C1745">
            <w:r>
              <w:rPr>
                <w:rFonts w:ascii="Arial" w:hAnsi="Arial" w:cs="Arial"/>
                <w:color w:val="000000"/>
                <w:position w:val="-2"/>
                <w:sz w:val="18"/>
                <w:szCs w:val="18"/>
              </w:rPr>
              <w:t>Ime in priimek: _____________________</w:t>
            </w:r>
          </w:p>
        </w:tc>
      </w:tr>
      <w:tr w:rsidR="009202A5" w14:paraId="76D6A3AB" w14:textId="77777777">
        <w:tc>
          <w:tcPr>
            <w:tcW w:w="4080" w:type="dxa"/>
            <w:tcMar>
              <w:top w:w="75" w:type="dxa"/>
              <w:bottom w:w="75" w:type="dxa"/>
            </w:tcMar>
            <w:vAlign w:val="center"/>
          </w:tcPr>
          <w:p w14:paraId="72F14E01"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2E4A6377" w14:textId="77777777" w:rsidR="009202A5" w:rsidRDefault="002C1745">
            <w:pPr>
              <w:jc w:val="center"/>
            </w:pPr>
            <w:r>
              <w:rPr>
                <w:rFonts w:ascii="Arial" w:hAnsi="Arial" w:cs="Arial"/>
                <w:color w:val="A9A9A9"/>
                <w:position w:val="-2"/>
                <w:sz w:val="18"/>
                <w:szCs w:val="18"/>
              </w:rPr>
              <w:t>(žig in podpis)</w:t>
            </w:r>
          </w:p>
        </w:tc>
      </w:tr>
    </w:tbl>
    <w:p w14:paraId="2351D65A" w14:textId="77777777" w:rsidR="009202A5" w:rsidRDefault="009202A5">
      <w:pPr>
        <w:sectPr w:rsidR="009202A5" w:rsidSect="002C1745">
          <w:footerReference w:type="default" r:id="rId11"/>
          <w:pgSz w:w="11906" w:h="16838"/>
          <w:pgMar w:top="1418" w:right="1418" w:bottom="1418" w:left="1418" w:header="567" w:footer="596" w:gutter="0"/>
          <w:cols w:space="708"/>
          <w:docGrid w:linePitch="360"/>
        </w:sectPr>
      </w:pPr>
    </w:p>
    <w:p w14:paraId="1598FEA8"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7</w:t>
      </w:r>
    </w:p>
    <w:p w14:paraId="296E4335" w14:textId="77777777" w:rsidR="002C1745" w:rsidRPr="00252358" w:rsidRDefault="002C1745" w:rsidP="002C1745"/>
    <w:p w14:paraId="0615095F"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70152F11" w14:textId="77777777" w:rsidR="002C1745" w:rsidRDefault="002C1745" w:rsidP="002C1745">
      <w:pPr>
        <w:spacing w:after="120"/>
        <w:rPr>
          <w:rFonts w:ascii="Arial" w:hAnsi="Arial" w:cs="Arial"/>
        </w:rPr>
      </w:pPr>
    </w:p>
    <w:p w14:paraId="77BB89CC" w14:textId="77777777" w:rsidR="009202A5" w:rsidRDefault="002C1745">
      <w:pPr>
        <w:spacing w:before="225" w:after="225" w:line="240" w:lineRule="auto"/>
        <w:jc w:val="center"/>
      </w:pPr>
      <w:r>
        <w:rPr>
          <w:rFonts w:ascii="Arial" w:hAnsi="Arial" w:cs="Arial"/>
          <w:b/>
          <w:bCs/>
          <w:color w:val="000000"/>
          <w:sz w:val="24"/>
          <w:szCs w:val="24"/>
        </w:rPr>
        <w:t>MENIČNA IZJAVA</w:t>
      </w:r>
    </w:p>
    <w:p w14:paraId="70A2433A" w14:textId="77777777" w:rsidR="009202A5" w:rsidRDefault="002C1745">
      <w:pPr>
        <w:spacing w:before="225" w:after="225" w:line="240" w:lineRule="auto"/>
        <w:jc w:val="center"/>
      </w:pPr>
      <w:r>
        <w:rPr>
          <w:rFonts w:ascii="Arial" w:hAnsi="Arial" w:cs="Arial"/>
          <w:color w:val="000000"/>
          <w:sz w:val="21"/>
          <w:szCs w:val="21"/>
        </w:rPr>
        <w:t>s pooblastilom za izpolnitev in unovčenje menice</w:t>
      </w:r>
    </w:p>
    <w:p w14:paraId="1BFA0C79" w14:textId="77777777" w:rsidR="009202A5" w:rsidRDefault="002C1745">
      <w:pPr>
        <w:spacing w:before="225" w:after="225" w:line="240" w:lineRule="auto"/>
        <w:jc w:val="both"/>
      </w:pPr>
      <w:r>
        <w:rPr>
          <w:rFonts w:ascii="Arial" w:hAnsi="Arial" w:cs="Arial"/>
          <w:color w:val="000000"/>
          <w:sz w:val="18"/>
          <w:szCs w:val="18"/>
        </w:rPr>
        <w:t> </w:t>
      </w:r>
    </w:p>
    <w:p w14:paraId="62BD2FEF" w14:textId="77777777" w:rsidR="009202A5" w:rsidRDefault="002C1745">
      <w:pPr>
        <w:spacing w:before="225" w:after="225" w:line="240" w:lineRule="auto"/>
        <w:jc w:val="both"/>
      </w:pPr>
      <w:r>
        <w:rPr>
          <w:rFonts w:ascii="Arial" w:hAnsi="Arial" w:cs="Arial"/>
          <w:color w:val="000000"/>
          <w:sz w:val="18"/>
          <w:szCs w:val="18"/>
        </w:rPr>
        <w:t xml:space="preserve">Naročniku OBČINA GORENJA VAS-POLJANE, Poljanska cesta 87, 4224 Gorenja vas,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0EE4C396" w14:textId="39876B65" w:rsidR="009202A5" w:rsidRDefault="002C1745" w:rsidP="003E7857">
      <w:pPr>
        <w:spacing w:before="225" w:after="225" w:line="240" w:lineRule="auto"/>
        <w:jc w:val="center"/>
      </w:pPr>
      <w:r>
        <w:rPr>
          <w:rFonts w:ascii="Arial" w:hAnsi="Arial" w:cs="Arial"/>
          <w:b/>
          <w:bCs/>
          <w:color w:val="000000"/>
          <w:sz w:val="18"/>
          <w:szCs w:val="18"/>
        </w:rPr>
        <w:t xml:space="preserve">Izvajanje zimske službe na lokalnih cestah, javnih poteh in javnih površinah v občini Gorenja vas </w:t>
      </w:r>
      <w:r w:rsidR="005A4653">
        <w:rPr>
          <w:rFonts w:ascii="Arial" w:hAnsi="Arial" w:cs="Arial"/>
          <w:b/>
          <w:bCs/>
          <w:color w:val="000000"/>
          <w:sz w:val="18"/>
          <w:szCs w:val="18"/>
        </w:rPr>
        <w:t>–</w:t>
      </w:r>
      <w:r>
        <w:rPr>
          <w:rFonts w:ascii="Arial" w:hAnsi="Arial" w:cs="Arial"/>
          <w:b/>
          <w:bCs/>
          <w:color w:val="000000"/>
          <w:sz w:val="18"/>
          <w:szCs w:val="18"/>
        </w:rPr>
        <w:t xml:space="preserve"> Poljane</w:t>
      </w:r>
    </w:p>
    <w:p w14:paraId="79300A36" w14:textId="77777777" w:rsidR="009202A5" w:rsidRDefault="002C174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304A6B7" w14:textId="77777777" w:rsidR="009202A5" w:rsidRDefault="002C1745">
      <w:pPr>
        <w:spacing w:before="225" w:after="225" w:line="240" w:lineRule="auto"/>
        <w:jc w:val="both"/>
      </w:pPr>
      <w:r>
        <w:rPr>
          <w:rFonts w:ascii="Arial" w:hAnsi="Arial" w:cs="Arial"/>
          <w:color w:val="000000"/>
          <w:sz w:val="18"/>
          <w:szCs w:val="18"/>
        </w:rPr>
        <w:t> </w:t>
      </w:r>
    </w:p>
    <w:p w14:paraId="247C7FF1" w14:textId="6B1D64C3" w:rsidR="009202A5" w:rsidRDefault="002C1745">
      <w:pPr>
        <w:spacing w:before="225" w:after="225" w:line="240" w:lineRule="auto"/>
        <w:jc w:val="both"/>
      </w:pPr>
      <w:r>
        <w:rPr>
          <w:rFonts w:ascii="Arial" w:hAnsi="Arial" w:cs="Arial"/>
          <w:color w:val="000000"/>
          <w:sz w:val="18"/>
          <w:szCs w:val="18"/>
        </w:rPr>
        <w:t xml:space="preserve">Naročnika OBČINA GORENJA VAS-POLJANE pooblaščamo, da izpolni priloženo menico z zneskom v višini </w:t>
      </w:r>
      <w:r>
        <w:rPr>
          <w:rFonts w:ascii="Arial" w:hAnsi="Arial" w:cs="Arial"/>
          <w:b/>
          <w:bCs/>
          <w:color w:val="000000"/>
          <w:sz w:val="18"/>
          <w:szCs w:val="18"/>
        </w:rPr>
        <w:t xml:space="preserve">10,00 % </w:t>
      </w:r>
      <w:r w:rsidR="00A67C75">
        <w:rPr>
          <w:rFonts w:ascii="Arial" w:hAnsi="Arial" w:cs="Arial"/>
          <w:b/>
          <w:bCs/>
          <w:color w:val="000000"/>
          <w:sz w:val="18"/>
          <w:szCs w:val="18"/>
        </w:rPr>
        <w:t xml:space="preserve">ocenjene </w:t>
      </w:r>
      <w:r>
        <w:rPr>
          <w:rFonts w:ascii="Arial" w:hAnsi="Arial" w:cs="Arial"/>
          <w:b/>
          <w:bCs/>
          <w:color w:val="000000"/>
          <w:sz w:val="18"/>
          <w:szCs w:val="18"/>
        </w:rPr>
        <w:t xml:space="preserve">pogodbene vrednosti z DDV, kar znaša </w:t>
      </w:r>
      <w:r>
        <w:rPr>
          <w:rFonts w:ascii="Arial" w:hAnsi="Arial" w:cs="Arial"/>
          <w:b/>
          <w:bCs/>
          <w:color w:val="000000"/>
          <w:sz w:val="18"/>
          <w:szCs w:val="18"/>
          <w:u w:val="single"/>
        </w:rPr>
        <w:t>__________</w:t>
      </w:r>
    </w:p>
    <w:p w14:paraId="574502A3" w14:textId="77777777" w:rsidR="009202A5" w:rsidRDefault="002C1745">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0D830900" w14:textId="77777777" w:rsidR="009202A5" w:rsidRDefault="002C1745">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76FCFA0C" w14:textId="77777777" w:rsidR="009202A5" w:rsidRDefault="002C174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2118F46" w14:textId="77777777" w:rsidR="009202A5" w:rsidRDefault="002C174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6B26671" w14:textId="77777777" w:rsidR="009202A5" w:rsidRDefault="002C1745">
      <w:pPr>
        <w:spacing w:before="225" w:after="225" w:line="240" w:lineRule="auto"/>
        <w:jc w:val="both"/>
      </w:pPr>
      <w:r>
        <w:rPr>
          <w:rFonts w:ascii="Arial" w:hAnsi="Arial" w:cs="Arial"/>
          <w:color w:val="000000"/>
          <w:sz w:val="18"/>
          <w:szCs w:val="18"/>
        </w:rPr>
        <w:t> </w:t>
      </w:r>
    </w:p>
    <w:p w14:paraId="1510DA1D" w14:textId="77777777" w:rsidR="009202A5" w:rsidRDefault="002C1745">
      <w:pPr>
        <w:spacing w:before="225" w:after="225" w:line="240" w:lineRule="auto"/>
        <w:jc w:val="both"/>
      </w:pPr>
      <w:r>
        <w:rPr>
          <w:rFonts w:ascii="Arial" w:hAnsi="Arial" w:cs="Arial"/>
          <w:color w:val="000000"/>
          <w:sz w:val="18"/>
          <w:szCs w:val="18"/>
        </w:rPr>
        <w:t>Priloga: </w:t>
      </w:r>
    </w:p>
    <w:p w14:paraId="428C54F0" w14:textId="77777777" w:rsidR="009202A5" w:rsidRDefault="002C1745">
      <w:pPr>
        <w:spacing w:before="225" w:after="225" w:line="240" w:lineRule="auto"/>
        <w:jc w:val="both"/>
      </w:pPr>
      <w:r>
        <w:rPr>
          <w:rFonts w:ascii="Arial" w:hAnsi="Arial" w:cs="Arial"/>
          <w:color w:val="000000"/>
          <w:sz w:val="18"/>
          <w:szCs w:val="18"/>
        </w:rPr>
        <w:t>- bianco menica, podpisana in žigosana</w:t>
      </w:r>
    </w:p>
    <w:p w14:paraId="1CA36331" w14:textId="77777777"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14:paraId="57E7930F" w14:textId="77777777">
        <w:tc>
          <w:tcPr>
            <w:tcW w:w="2500" w:type="pct"/>
            <w:tcMar>
              <w:top w:w="75" w:type="dxa"/>
              <w:bottom w:w="75" w:type="dxa"/>
            </w:tcMar>
            <w:vAlign w:val="center"/>
          </w:tcPr>
          <w:p w14:paraId="432106C6" w14:textId="77777777" w:rsidR="009202A5" w:rsidRDefault="002C174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50DA7B4" w14:textId="77777777" w:rsidR="009202A5" w:rsidRDefault="002C174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202A5" w14:paraId="27A5FA73" w14:textId="77777777">
        <w:tc>
          <w:tcPr>
            <w:tcW w:w="2500" w:type="pct"/>
            <w:tcMar>
              <w:top w:w="75" w:type="dxa"/>
              <w:bottom w:w="75" w:type="dxa"/>
            </w:tcMar>
            <w:vAlign w:val="center"/>
          </w:tcPr>
          <w:p w14:paraId="6A018B27" w14:textId="77777777" w:rsidR="009202A5" w:rsidRDefault="002C174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84435CD" w14:textId="77777777" w:rsidR="009202A5" w:rsidRDefault="009202A5"/>
          <w:p w14:paraId="4BD0E31F" w14:textId="77777777" w:rsidR="009202A5" w:rsidRDefault="002C1745">
            <w:pPr>
              <w:jc w:val="center"/>
            </w:pPr>
            <w:r>
              <w:rPr>
                <w:rFonts w:ascii="Arial" w:hAnsi="Arial" w:cs="Arial"/>
                <w:color w:val="A9A9A9"/>
                <w:position w:val="-2"/>
                <w:sz w:val="18"/>
                <w:szCs w:val="18"/>
              </w:rPr>
              <w:t>(žig in podpis)</w:t>
            </w:r>
          </w:p>
        </w:tc>
      </w:tr>
    </w:tbl>
    <w:p w14:paraId="2585CD9E" w14:textId="77777777" w:rsidR="009202A5" w:rsidRDefault="002C1745">
      <w:pPr>
        <w:spacing w:before="225" w:after="225" w:line="240" w:lineRule="auto"/>
        <w:jc w:val="both"/>
      </w:pPr>
      <w:r>
        <w:rPr>
          <w:rFonts w:ascii="Arial" w:hAnsi="Arial" w:cs="Arial"/>
          <w:color w:val="000000"/>
          <w:sz w:val="18"/>
          <w:szCs w:val="18"/>
        </w:rPr>
        <w:t> </w:t>
      </w:r>
    </w:p>
    <w:p w14:paraId="192DF6F3" w14:textId="77777777" w:rsidR="009202A5" w:rsidRDefault="002C1745">
      <w:pPr>
        <w:spacing w:before="225" w:after="225" w:line="240" w:lineRule="auto"/>
        <w:jc w:val="both"/>
      </w:pPr>
      <w:r>
        <w:rPr>
          <w:rFonts w:ascii="Arial" w:hAnsi="Arial" w:cs="Arial"/>
          <w:color w:val="000000"/>
          <w:sz w:val="18"/>
          <w:szCs w:val="18"/>
        </w:rPr>
        <w:t> </w:t>
      </w:r>
    </w:p>
    <w:p w14:paraId="136785DF" w14:textId="77777777" w:rsidR="009202A5" w:rsidRDefault="009202A5">
      <w:pPr>
        <w:sectPr w:rsidR="009202A5" w:rsidSect="002C1745">
          <w:footerReference w:type="default" r:id="rId12"/>
          <w:pgSz w:w="11906" w:h="16838"/>
          <w:pgMar w:top="1418" w:right="1418" w:bottom="1418" w:left="1418" w:header="567" w:footer="596" w:gutter="0"/>
          <w:cols w:space="708"/>
          <w:docGrid w:linePitch="360"/>
        </w:sectPr>
      </w:pPr>
    </w:p>
    <w:p w14:paraId="05877B54" w14:textId="77777777" w:rsidR="002C1745" w:rsidRPr="003E7857" w:rsidRDefault="002C1745" w:rsidP="003E7857">
      <w:pPr>
        <w:spacing w:after="0"/>
        <w:jc w:val="right"/>
        <w:rPr>
          <w:rFonts w:ascii="Arial" w:hAnsi="Arial" w:cs="Arial"/>
          <w:sz w:val="18"/>
          <w:szCs w:val="18"/>
        </w:rPr>
      </w:pPr>
      <w:r w:rsidRPr="00590863">
        <w:rPr>
          <w:rFonts w:ascii="Arial" w:hAnsi="Arial" w:cs="Arial"/>
          <w:sz w:val="18"/>
          <w:szCs w:val="18"/>
        </w:rPr>
        <w:lastRenderedPageBreak/>
        <w:t>Obrazec št: 8</w:t>
      </w:r>
    </w:p>
    <w:p w14:paraId="39930BA6" w14:textId="77777777" w:rsidR="002C1745" w:rsidRDefault="002C1745" w:rsidP="003E785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5932B9BE" w14:textId="77777777" w:rsidR="009202A5" w:rsidRDefault="002C1745">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0A0C9115" w14:textId="77777777" w:rsidR="009202A5" w:rsidRDefault="002C1745" w:rsidP="00A67C75">
      <w:pPr>
        <w:spacing w:before="225"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202A5" w14:paraId="0606178D" w14:textId="77777777">
        <w:tc>
          <w:tcPr>
            <w:tcW w:w="0" w:type="auto"/>
            <w:tcMar>
              <w:top w:w="0" w:type="auto"/>
              <w:bottom w:w="0" w:type="auto"/>
            </w:tcMar>
          </w:tcPr>
          <w:p w14:paraId="4D99F17F" w14:textId="77777777" w:rsidR="00A67C75" w:rsidRDefault="00A67C75">
            <w:pPr>
              <w:numPr>
                <w:ilvl w:val="0"/>
                <w:numId w:val="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5D26E3A" w14:textId="77777777" w:rsidR="00A67C75" w:rsidRDefault="00A67C75">
            <w:pPr>
              <w:numPr>
                <w:ilvl w:val="0"/>
                <w:numId w:val="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4DB7FCA" w14:textId="77777777" w:rsidR="00A67C75" w:rsidRDefault="00A67C75">
            <w:pPr>
              <w:numPr>
                <w:ilvl w:val="0"/>
                <w:numId w:val="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43C21E42" w14:textId="77777777" w:rsidR="00A67C75" w:rsidRDefault="00A67C75">
            <w:pPr>
              <w:numPr>
                <w:ilvl w:val="0"/>
                <w:numId w:val="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90F9475" w14:textId="77777777" w:rsidR="00A67C75" w:rsidRDefault="00A67C75">
            <w:pPr>
              <w:numPr>
                <w:ilvl w:val="0"/>
                <w:numId w:val="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35BF151C" w14:textId="77777777" w:rsidR="00A67C75" w:rsidRDefault="00A67C75">
            <w:pPr>
              <w:numPr>
                <w:ilvl w:val="0"/>
                <w:numId w:val="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6EEC9B13" w14:textId="7E99AD62" w:rsidR="009202A5" w:rsidRDefault="00A67C75">
            <w:pPr>
              <w:numPr>
                <w:ilvl w:val="0"/>
                <w:numId w:val="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2C22236" w14:textId="77777777"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CA74EFA" w14:textId="14CF500C" w:rsidR="009202A5" w:rsidRDefault="005A4653" w:rsidP="00A67C75">
      <w:pPr>
        <w:spacing w:after="0" w:line="240" w:lineRule="auto"/>
        <w:jc w:val="center"/>
      </w:pPr>
      <w:r>
        <w:rPr>
          <w:rFonts w:ascii="Arial" w:hAnsi="Arial" w:cs="Arial"/>
          <w:b/>
          <w:bCs/>
          <w:color w:val="000000"/>
          <w:sz w:val="21"/>
          <w:szCs w:val="21"/>
        </w:rPr>
        <w:t>I</w:t>
      </w:r>
      <w:r w:rsidR="002C1745">
        <w:rPr>
          <w:rFonts w:ascii="Arial" w:hAnsi="Arial" w:cs="Arial"/>
          <w:b/>
          <w:bCs/>
          <w:color w:val="000000"/>
          <w:sz w:val="21"/>
          <w:szCs w:val="21"/>
        </w:rPr>
        <w:t>n</w:t>
      </w:r>
    </w:p>
    <w:p w14:paraId="198DB31A" w14:textId="77777777" w:rsidR="009202A5" w:rsidRDefault="002C1745" w:rsidP="00A67C75">
      <w:pPr>
        <w:spacing w:after="0" w:line="240" w:lineRule="auto"/>
        <w:jc w:val="center"/>
      </w:pPr>
      <w:r>
        <w:rPr>
          <w:rFonts w:ascii="Arial" w:hAnsi="Arial" w:cs="Arial"/>
          <w:b/>
          <w:bCs/>
          <w:color w:val="000000"/>
          <w:sz w:val="21"/>
          <w:szCs w:val="21"/>
        </w:rPr>
        <w:t>POOBLASTILO</w:t>
      </w:r>
    </w:p>
    <w:p w14:paraId="6C1C9D99" w14:textId="2E84EF5C" w:rsidR="009202A5" w:rsidRDefault="002C1745" w:rsidP="00A67C75">
      <w:pPr>
        <w:spacing w:before="120" w:after="0" w:line="240" w:lineRule="auto"/>
        <w:jc w:val="both"/>
      </w:pPr>
      <w:r>
        <w:rPr>
          <w:rFonts w:ascii="Arial" w:hAnsi="Arial" w:cs="Arial"/>
          <w:color w:val="000000"/>
          <w:sz w:val="18"/>
          <w:szCs w:val="18"/>
        </w:rPr>
        <w:t>Pooblaščamo naročnika OBČINA GORENJA VAS</w:t>
      </w:r>
      <w:r w:rsidR="00A67C75">
        <w:rPr>
          <w:rFonts w:ascii="Arial" w:hAnsi="Arial" w:cs="Arial"/>
          <w:color w:val="000000"/>
          <w:sz w:val="18"/>
          <w:szCs w:val="18"/>
        </w:rPr>
        <w:t xml:space="preserve"> </w:t>
      </w:r>
      <w:r w:rsidR="005A4653">
        <w:rPr>
          <w:rFonts w:ascii="Arial" w:hAnsi="Arial" w:cs="Arial"/>
          <w:color w:val="000000"/>
          <w:sz w:val="18"/>
          <w:szCs w:val="18"/>
        </w:rPr>
        <w:t>–</w:t>
      </w:r>
      <w:r w:rsidR="00A67C75">
        <w:rPr>
          <w:rFonts w:ascii="Arial" w:hAnsi="Arial" w:cs="Arial"/>
          <w:color w:val="000000"/>
          <w:sz w:val="18"/>
          <w:szCs w:val="18"/>
        </w:rPr>
        <w:t xml:space="preserve"> </w:t>
      </w:r>
      <w:r>
        <w:rPr>
          <w:rFonts w:ascii="Arial" w:hAnsi="Arial" w:cs="Arial"/>
          <w:color w:val="000000"/>
          <w:sz w:val="18"/>
          <w:szCs w:val="18"/>
        </w:rPr>
        <w:t>POLJANE,</w:t>
      </w:r>
      <w:r w:rsidR="00A67C75">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9202A5" w14:paraId="48F5E4CB"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D6D66B" w14:textId="77777777"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EC86A2" w14:textId="77777777" w:rsidR="009202A5" w:rsidRDefault="002C1745">
            <w:r>
              <w:rPr>
                <w:rFonts w:ascii="Arial" w:hAnsi="Arial" w:cs="Arial"/>
                <w:color w:val="000000"/>
                <w:position w:val="-2"/>
                <w:sz w:val="18"/>
                <w:szCs w:val="18"/>
              </w:rPr>
              <w:t> </w:t>
            </w:r>
          </w:p>
        </w:tc>
      </w:tr>
      <w:tr w:rsidR="009202A5" w14:paraId="1DD4CCA8"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5727F9" w14:textId="77777777"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A54855" w14:textId="77777777" w:rsidR="009202A5" w:rsidRDefault="002C1745">
            <w:r>
              <w:rPr>
                <w:rFonts w:ascii="Arial" w:hAnsi="Arial" w:cs="Arial"/>
                <w:color w:val="000000"/>
                <w:position w:val="-2"/>
                <w:sz w:val="18"/>
                <w:szCs w:val="18"/>
              </w:rPr>
              <w:t> </w:t>
            </w:r>
          </w:p>
        </w:tc>
      </w:tr>
      <w:tr w:rsidR="009202A5" w14:paraId="576EFAE8"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C1277" w14:textId="77777777"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1D1301" w14:textId="77777777" w:rsidR="009202A5" w:rsidRDefault="002C1745">
            <w:r>
              <w:rPr>
                <w:rFonts w:ascii="Arial" w:hAnsi="Arial" w:cs="Arial"/>
                <w:color w:val="000000"/>
                <w:position w:val="-2"/>
                <w:sz w:val="18"/>
                <w:szCs w:val="18"/>
              </w:rPr>
              <w:t> </w:t>
            </w:r>
          </w:p>
        </w:tc>
      </w:tr>
      <w:tr w:rsidR="009202A5" w14:paraId="133AC4F2"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9C858C" w14:textId="77777777"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BC41F3" w14:textId="77777777" w:rsidR="009202A5" w:rsidRDefault="002C1745">
            <w:r>
              <w:rPr>
                <w:rFonts w:ascii="Arial" w:hAnsi="Arial" w:cs="Arial"/>
                <w:color w:val="000000"/>
                <w:position w:val="-2"/>
                <w:sz w:val="18"/>
                <w:szCs w:val="18"/>
              </w:rPr>
              <w:t> </w:t>
            </w:r>
          </w:p>
        </w:tc>
      </w:tr>
      <w:tr w:rsidR="009202A5" w14:paraId="51D744F2"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A23E32" w14:textId="77777777"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38EC89" w14:textId="77777777" w:rsidR="009202A5" w:rsidRDefault="002C1745">
            <w:r>
              <w:rPr>
                <w:rFonts w:ascii="Arial" w:hAnsi="Arial" w:cs="Arial"/>
                <w:color w:val="000000"/>
                <w:position w:val="-2"/>
                <w:sz w:val="18"/>
                <w:szCs w:val="18"/>
              </w:rPr>
              <w:t> </w:t>
            </w:r>
          </w:p>
        </w:tc>
      </w:tr>
    </w:tbl>
    <w:tbl>
      <w:tblPr>
        <w:tblStyle w:val="NormalTablePHPDOCX"/>
        <w:tblW w:w="8745" w:type="dxa"/>
        <w:tblInd w:w="108" w:type="dxa"/>
        <w:tblLook w:val="04A0" w:firstRow="1" w:lastRow="0" w:firstColumn="1" w:lastColumn="0" w:noHBand="0" w:noVBand="1"/>
      </w:tblPr>
      <w:tblGrid>
        <w:gridCol w:w="4080"/>
        <w:gridCol w:w="4665"/>
      </w:tblGrid>
      <w:tr w:rsidR="009202A5" w14:paraId="5100244F" w14:textId="77777777">
        <w:tc>
          <w:tcPr>
            <w:tcW w:w="4080" w:type="dxa"/>
            <w:tcMar>
              <w:top w:w="75" w:type="dxa"/>
              <w:bottom w:w="75" w:type="dxa"/>
            </w:tcMar>
            <w:vAlign w:val="center"/>
          </w:tcPr>
          <w:p w14:paraId="4A7CD773" w14:textId="77777777" w:rsidR="003E7857" w:rsidRDefault="002C1745">
            <w:pPr>
              <w:rPr>
                <w:rFonts w:ascii="Arial" w:hAnsi="Arial" w:cs="Arial"/>
                <w:color w:val="000000"/>
                <w:sz w:val="18"/>
                <w:szCs w:val="18"/>
              </w:rPr>
            </w:pPr>
            <w:r>
              <w:rPr>
                <w:rFonts w:ascii="Arial" w:hAnsi="Arial" w:cs="Arial"/>
                <w:color w:val="000000"/>
                <w:sz w:val="18"/>
                <w:szCs w:val="18"/>
              </w:rPr>
              <w:t> </w:t>
            </w:r>
          </w:p>
          <w:p w14:paraId="326220F5"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79972A19" w14:textId="77777777" w:rsidR="003E7857" w:rsidRDefault="003E7857">
            <w:pPr>
              <w:rPr>
                <w:rFonts w:ascii="Arial" w:hAnsi="Arial" w:cs="Arial"/>
                <w:color w:val="000000"/>
                <w:position w:val="-2"/>
                <w:sz w:val="18"/>
                <w:szCs w:val="18"/>
              </w:rPr>
            </w:pPr>
          </w:p>
          <w:p w14:paraId="3736EBC8" w14:textId="77777777" w:rsidR="009202A5" w:rsidRDefault="002C1745">
            <w:r>
              <w:rPr>
                <w:rFonts w:ascii="Arial" w:hAnsi="Arial" w:cs="Arial"/>
                <w:color w:val="000000"/>
                <w:position w:val="-2"/>
                <w:sz w:val="18"/>
                <w:szCs w:val="18"/>
              </w:rPr>
              <w:t>Ime in priimek: _____________________</w:t>
            </w:r>
          </w:p>
        </w:tc>
      </w:tr>
      <w:tr w:rsidR="009202A5" w14:paraId="1E32BF71" w14:textId="77777777">
        <w:tc>
          <w:tcPr>
            <w:tcW w:w="4080" w:type="dxa"/>
            <w:tcMar>
              <w:top w:w="75" w:type="dxa"/>
              <w:bottom w:w="75" w:type="dxa"/>
            </w:tcMar>
            <w:vAlign w:val="center"/>
          </w:tcPr>
          <w:p w14:paraId="0D7DBD93"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2BDE5FD5" w14:textId="77777777" w:rsidR="009202A5" w:rsidRDefault="009202A5"/>
          <w:p w14:paraId="0D0F4766" w14:textId="77777777" w:rsidR="009202A5" w:rsidRDefault="002C1745">
            <w:pPr>
              <w:jc w:val="center"/>
            </w:pPr>
            <w:r>
              <w:rPr>
                <w:rFonts w:ascii="Arial" w:hAnsi="Arial" w:cs="Arial"/>
                <w:color w:val="A9A9A9"/>
                <w:position w:val="-2"/>
                <w:sz w:val="18"/>
                <w:szCs w:val="18"/>
              </w:rPr>
              <w:t>(žig in podpis)</w:t>
            </w:r>
          </w:p>
        </w:tc>
      </w:tr>
      <w:tr w:rsidR="005A4653" w14:paraId="3D194E1F" w14:textId="77777777">
        <w:tc>
          <w:tcPr>
            <w:tcW w:w="4080" w:type="dxa"/>
            <w:tcMar>
              <w:top w:w="75" w:type="dxa"/>
              <w:bottom w:w="75" w:type="dxa"/>
            </w:tcMar>
            <w:vAlign w:val="center"/>
          </w:tcPr>
          <w:p w14:paraId="6313341B" w14:textId="77777777" w:rsidR="005A4653" w:rsidRDefault="005A4653">
            <w:pPr>
              <w:rPr>
                <w:rFonts w:ascii="Arial" w:hAnsi="Arial" w:cs="Arial"/>
                <w:color w:val="000000"/>
                <w:position w:val="-2"/>
                <w:sz w:val="18"/>
                <w:szCs w:val="18"/>
              </w:rPr>
            </w:pPr>
          </w:p>
          <w:p w14:paraId="612DD803" w14:textId="77777777" w:rsidR="005A4653" w:rsidRDefault="005A4653">
            <w:pPr>
              <w:rPr>
                <w:rFonts w:ascii="Arial" w:hAnsi="Arial" w:cs="Arial"/>
                <w:color w:val="000000"/>
                <w:position w:val="-2"/>
                <w:sz w:val="18"/>
                <w:szCs w:val="18"/>
              </w:rPr>
            </w:pPr>
          </w:p>
          <w:p w14:paraId="3AFF33DE" w14:textId="77777777" w:rsidR="005A4653" w:rsidRDefault="005A4653">
            <w:pPr>
              <w:rPr>
                <w:rFonts w:ascii="Arial" w:hAnsi="Arial" w:cs="Arial"/>
                <w:color w:val="000000"/>
                <w:position w:val="-2"/>
                <w:sz w:val="18"/>
                <w:szCs w:val="18"/>
              </w:rPr>
            </w:pPr>
          </w:p>
          <w:p w14:paraId="036032B0" w14:textId="36C4E7D9" w:rsidR="005A4653" w:rsidRDefault="005A4653">
            <w:pPr>
              <w:rPr>
                <w:rFonts w:ascii="Arial" w:hAnsi="Arial" w:cs="Arial"/>
                <w:color w:val="000000"/>
                <w:position w:val="-2"/>
                <w:sz w:val="18"/>
                <w:szCs w:val="18"/>
              </w:rPr>
            </w:pPr>
          </w:p>
        </w:tc>
        <w:tc>
          <w:tcPr>
            <w:tcW w:w="0" w:type="auto"/>
            <w:tcMar>
              <w:top w:w="75" w:type="dxa"/>
              <w:bottom w:w="75" w:type="dxa"/>
            </w:tcMar>
            <w:vAlign w:val="center"/>
          </w:tcPr>
          <w:p w14:paraId="1C85339A" w14:textId="77777777" w:rsidR="005A4653" w:rsidRDefault="005A4653"/>
        </w:tc>
      </w:tr>
    </w:tbl>
    <w:p w14:paraId="1BE70C0C" w14:textId="77777777" w:rsidR="002C1745" w:rsidRPr="00590863" w:rsidRDefault="002C1745" w:rsidP="003E7857">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9</w:t>
      </w:r>
    </w:p>
    <w:p w14:paraId="09C5F278" w14:textId="77777777" w:rsidR="002C1745" w:rsidRPr="00252358" w:rsidRDefault="002C1745" w:rsidP="002C1745"/>
    <w:p w14:paraId="09F38B5C"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5F3610E0" w14:textId="77777777" w:rsidR="002C1745" w:rsidRDefault="002C1745" w:rsidP="002C1745">
      <w:pPr>
        <w:spacing w:after="120"/>
        <w:rPr>
          <w:rFonts w:ascii="Arial" w:hAnsi="Arial" w:cs="Arial"/>
        </w:rPr>
      </w:pPr>
    </w:p>
    <w:p w14:paraId="38325404" w14:textId="77777777" w:rsidR="009202A5" w:rsidRDefault="002C1745">
      <w:pPr>
        <w:spacing w:before="225" w:after="225" w:line="240" w:lineRule="auto"/>
        <w:jc w:val="both"/>
      </w:pPr>
      <w:r>
        <w:rPr>
          <w:rFonts w:ascii="Arial" w:hAnsi="Arial" w:cs="Arial"/>
          <w:color w:val="000000"/>
          <w:sz w:val="18"/>
          <w:szCs w:val="18"/>
        </w:rPr>
        <w:t>V zvezi z javnim naročilom »Izvajanje zimske službe na lokalnih cestah, javnih poteh in javnih površinah v občini Gorenja vas - Poljane«,</w:t>
      </w:r>
    </w:p>
    <w:p w14:paraId="7DCDF3D8" w14:textId="77777777" w:rsidR="009202A5" w:rsidRDefault="002C174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1108FDD" w14:textId="77777777" w:rsidR="009202A5" w:rsidRDefault="002C1745">
      <w:pPr>
        <w:spacing w:before="225" w:after="225" w:line="240" w:lineRule="auto"/>
        <w:jc w:val="both"/>
      </w:pPr>
      <w:r>
        <w:rPr>
          <w:rFonts w:ascii="Arial" w:hAnsi="Arial" w:cs="Arial"/>
          <w:color w:val="000000"/>
          <w:sz w:val="18"/>
          <w:szCs w:val="18"/>
        </w:rPr>
        <w:t>Izjavljamo (ustrezno označi):</w:t>
      </w:r>
    </w:p>
    <w:p w14:paraId="536C0ECA" w14:textId="77777777" w:rsidR="009202A5" w:rsidRDefault="002C174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73803EBC" w14:textId="77777777" w:rsidR="009202A5" w:rsidRDefault="002C1745">
      <w:pPr>
        <w:spacing w:before="225" w:after="225" w:line="240" w:lineRule="auto"/>
        <w:jc w:val="both"/>
      </w:pPr>
      <w:r>
        <w:rPr>
          <w:rFonts w:ascii="Arial" w:hAnsi="Arial" w:cs="Arial"/>
          <w:color w:val="000000"/>
          <w:sz w:val="18"/>
          <w:szCs w:val="18"/>
        </w:rPr>
        <w:t>[   ] NE zahtevamo izvedbe neposrednih plačil.</w:t>
      </w:r>
    </w:p>
    <w:p w14:paraId="19F3ACF5" w14:textId="77777777" w:rsidR="009202A5" w:rsidRDefault="002C1745">
      <w:pPr>
        <w:spacing w:before="225" w:after="225" w:line="240" w:lineRule="auto"/>
        <w:jc w:val="both"/>
      </w:pPr>
      <w:r>
        <w:rPr>
          <w:rFonts w:ascii="Arial" w:hAnsi="Arial" w:cs="Arial"/>
          <w:color w:val="000000"/>
          <w:sz w:val="18"/>
          <w:szCs w:val="18"/>
        </w:rPr>
        <w:t> </w:t>
      </w:r>
    </w:p>
    <w:p w14:paraId="343EF3D1" w14:textId="77777777" w:rsidR="009202A5" w:rsidRDefault="002C174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202A5" w14:paraId="05E8982C" w14:textId="77777777">
        <w:tc>
          <w:tcPr>
            <w:tcW w:w="4080" w:type="dxa"/>
            <w:tcMar>
              <w:top w:w="75" w:type="dxa"/>
              <w:bottom w:w="75" w:type="dxa"/>
            </w:tcMar>
            <w:vAlign w:val="center"/>
          </w:tcPr>
          <w:p w14:paraId="6E1C7755"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551AF2FC" w14:textId="77777777" w:rsidR="009202A5" w:rsidRDefault="002C1745">
            <w:r>
              <w:rPr>
                <w:rFonts w:ascii="Arial" w:hAnsi="Arial" w:cs="Arial"/>
                <w:color w:val="000000"/>
                <w:position w:val="-2"/>
                <w:sz w:val="18"/>
                <w:szCs w:val="18"/>
              </w:rPr>
              <w:t>Ime in priimek: _____________________</w:t>
            </w:r>
          </w:p>
        </w:tc>
      </w:tr>
      <w:tr w:rsidR="009202A5" w14:paraId="34401E2E" w14:textId="77777777">
        <w:tc>
          <w:tcPr>
            <w:tcW w:w="4080" w:type="dxa"/>
            <w:tcMar>
              <w:top w:w="75" w:type="dxa"/>
              <w:bottom w:w="75" w:type="dxa"/>
            </w:tcMar>
            <w:vAlign w:val="center"/>
          </w:tcPr>
          <w:p w14:paraId="472295AB"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14D4981E" w14:textId="77777777" w:rsidR="009202A5" w:rsidRDefault="009202A5"/>
          <w:p w14:paraId="3ADC65F4" w14:textId="77777777" w:rsidR="009202A5" w:rsidRDefault="002C1745">
            <w:pPr>
              <w:jc w:val="center"/>
            </w:pPr>
            <w:r>
              <w:rPr>
                <w:rFonts w:ascii="Arial" w:hAnsi="Arial" w:cs="Arial"/>
                <w:color w:val="A9A9A9"/>
                <w:position w:val="-2"/>
                <w:sz w:val="18"/>
                <w:szCs w:val="18"/>
              </w:rPr>
              <w:t>(žig in podpis)</w:t>
            </w:r>
          </w:p>
        </w:tc>
      </w:tr>
    </w:tbl>
    <w:p w14:paraId="1AD28AB4" w14:textId="77777777" w:rsidR="009202A5" w:rsidRDefault="002C1745">
      <w:pPr>
        <w:spacing w:before="225" w:after="225" w:line="240" w:lineRule="auto"/>
        <w:jc w:val="both"/>
      </w:pPr>
      <w:r>
        <w:rPr>
          <w:rFonts w:ascii="Arial" w:hAnsi="Arial" w:cs="Arial"/>
          <w:color w:val="000000"/>
          <w:sz w:val="18"/>
          <w:szCs w:val="18"/>
        </w:rPr>
        <w:t> </w:t>
      </w:r>
    </w:p>
    <w:p w14:paraId="1A1FD384" w14:textId="77777777" w:rsidR="009202A5" w:rsidRDefault="002C1745">
      <w:pPr>
        <w:spacing w:before="225" w:after="225" w:line="240" w:lineRule="auto"/>
        <w:jc w:val="both"/>
      </w:pPr>
      <w:r>
        <w:rPr>
          <w:rFonts w:ascii="Arial" w:hAnsi="Arial" w:cs="Arial"/>
          <w:color w:val="000000"/>
          <w:sz w:val="18"/>
          <w:szCs w:val="18"/>
        </w:rPr>
        <w:t> </w:t>
      </w:r>
    </w:p>
    <w:p w14:paraId="5202244D" w14:textId="77777777" w:rsidR="009202A5" w:rsidRDefault="002C1745">
      <w:pPr>
        <w:spacing w:before="225" w:after="225" w:line="240" w:lineRule="auto"/>
        <w:jc w:val="both"/>
      </w:pPr>
      <w:r>
        <w:rPr>
          <w:rFonts w:ascii="Arial" w:hAnsi="Arial" w:cs="Arial"/>
          <w:color w:val="000000"/>
          <w:sz w:val="18"/>
          <w:szCs w:val="18"/>
        </w:rPr>
        <w:t> </w:t>
      </w:r>
    </w:p>
    <w:p w14:paraId="37378467" w14:textId="77777777" w:rsidR="009202A5" w:rsidRDefault="002C1745">
      <w:pPr>
        <w:spacing w:before="225" w:after="225" w:line="240" w:lineRule="auto"/>
        <w:jc w:val="both"/>
      </w:pPr>
      <w:r>
        <w:rPr>
          <w:rFonts w:ascii="Arial" w:hAnsi="Arial" w:cs="Arial"/>
          <w:b/>
          <w:bCs/>
          <w:i/>
          <w:iCs/>
          <w:color w:val="000000"/>
          <w:sz w:val="18"/>
          <w:szCs w:val="18"/>
          <w:u w:val="single"/>
        </w:rPr>
        <w:t>Opomba:</w:t>
      </w:r>
    </w:p>
    <w:p w14:paraId="67DF2281" w14:textId="77777777" w:rsidR="009202A5" w:rsidRDefault="002C1745">
      <w:pPr>
        <w:spacing w:before="225" w:after="225" w:line="240" w:lineRule="auto"/>
        <w:jc w:val="both"/>
      </w:pPr>
      <w:r>
        <w:rPr>
          <w:rFonts w:ascii="Arial" w:hAnsi="Arial" w:cs="Arial"/>
          <w:i/>
          <w:iCs/>
          <w:color w:val="000000"/>
          <w:sz w:val="18"/>
          <w:szCs w:val="18"/>
        </w:rPr>
        <w:t>V primeru večjega števila podizvajalcev se obrazec fotokopira.</w:t>
      </w:r>
    </w:p>
    <w:p w14:paraId="763BACD1" w14:textId="77777777" w:rsidR="009202A5" w:rsidRDefault="009202A5">
      <w:pPr>
        <w:sectPr w:rsidR="009202A5" w:rsidSect="002C1745">
          <w:footerReference w:type="default" r:id="rId13"/>
          <w:pgSz w:w="11906" w:h="16838"/>
          <w:pgMar w:top="1418" w:right="1418" w:bottom="1418" w:left="1418" w:header="567" w:footer="596" w:gutter="0"/>
          <w:cols w:space="708"/>
          <w:docGrid w:linePitch="360"/>
        </w:sectPr>
      </w:pPr>
    </w:p>
    <w:p w14:paraId="6A61B4BA"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10</w:t>
      </w:r>
    </w:p>
    <w:p w14:paraId="415F2580" w14:textId="77777777" w:rsidR="002C1745" w:rsidRPr="00252358" w:rsidRDefault="002C1745" w:rsidP="002C1745"/>
    <w:p w14:paraId="7A2E88D9"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6644D581" w14:textId="77777777" w:rsidR="002C1745" w:rsidRDefault="002C1745" w:rsidP="002C1745">
      <w:pPr>
        <w:spacing w:after="120"/>
        <w:rPr>
          <w:rFonts w:ascii="Arial" w:hAnsi="Arial" w:cs="Arial"/>
        </w:rPr>
      </w:pPr>
    </w:p>
    <w:p w14:paraId="79BFAC9F" w14:textId="77777777" w:rsidR="009202A5" w:rsidRDefault="002C1745">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14:paraId="494E4C24" w14:textId="77777777" w:rsidR="009202A5" w:rsidRDefault="002C1745">
      <w:pPr>
        <w:spacing w:before="225" w:after="225" w:line="240" w:lineRule="auto"/>
        <w:jc w:val="both"/>
      </w:pPr>
      <w:r>
        <w:rPr>
          <w:rFonts w:ascii="Arial" w:hAnsi="Arial" w:cs="Arial"/>
          <w:color w:val="000000"/>
          <w:sz w:val="18"/>
          <w:szCs w:val="18"/>
        </w:rPr>
        <w:t>izjavljamo, da (ustrezno označi in izpolni):</w:t>
      </w:r>
    </w:p>
    <w:p w14:paraId="5BCBEEFF" w14:textId="77777777" w:rsidR="009202A5" w:rsidRDefault="002C1745">
      <w:pPr>
        <w:spacing w:before="225" w:after="225" w:line="240" w:lineRule="auto"/>
        <w:jc w:val="both"/>
      </w:pPr>
      <w:r>
        <w:rPr>
          <w:rFonts w:ascii="Arial" w:hAnsi="Arial" w:cs="Arial"/>
          <w:b/>
          <w:bCs/>
          <w:color w:val="000000"/>
          <w:sz w:val="18"/>
          <w:szCs w:val="18"/>
        </w:rPr>
        <w:t>[   ] ne nastopamo s podizvajalci</w:t>
      </w:r>
    </w:p>
    <w:p w14:paraId="399C9862" w14:textId="77777777" w:rsidR="009202A5" w:rsidRDefault="002C174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9202A5" w14:paraId="62180C7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78EC915" w14:textId="77777777"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C51088" w14:textId="77777777" w:rsidR="009202A5" w:rsidRDefault="002C1745">
            <w:r>
              <w:rPr>
                <w:rFonts w:ascii="Arial" w:hAnsi="Arial" w:cs="Arial"/>
                <w:color w:val="000000"/>
                <w:position w:val="-2"/>
                <w:sz w:val="18"/>
                <w:szCs w:val="18"/>
              </w:rPr>
              <w:t> </w:t>
            </w:r>
          </w:p>
        </w:tc>
      </w:tr>
      <w:tr w:rsidR="009202A5" w14:paraId="0016D0E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FA23F7D" w14:textId="77777777"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6A8297" w14:textId="77777777"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14:paraId="7720AF12" w14:textId="77777777" w:rsidR="009202A5" w:rsidRDefault="002C1745">
            <w:pPr>
              <w:spacing w:before="135" w:after="135"/>
              <w:jc w:val="both"/>
              <w:textAlignment w:val="center"/>
            </w:pPr>
            <w:r>
              <w:rPr>
                <w:rFonts w:ascii="Arial" w:hAnsi="Arial" w:cs="Arial"/>
                <w:color w:val="000000"/>
                <w:position w:val="-2"/>
                <w:sz w:val="18"/>
                <w:szCs w:val="18"/>
              </w:rPr>
              <w:t> </w:t>
            </w:r>
          </w:p>
          <w:p w14:paraId="3BE94C09" w14:textId="77777777"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202A5" w14:paraId="7BA8B9A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65933BE" w14:textId="77777777" w:rsidR="009202A5" w:rsidRDefault="002C174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22C33D" w14:textId="77777777" w:rsidR="009202A5" w:rsidRDefault="002C1745">
            <w:r>
              <w:rPr>
                <w:rFonts w:ascii="Arial" w:hAnsi="Arial" w:cs="Arial"/>
                <w:color w:val="000000"/>
                <w:position w:val="-2"/>
                <w:sz w:val="18"/>
                <w:szCs w:val="18"/>
              </w:rPr>
              <w:t> </w:t>
            </w:r>
          </w:p>
        </w:tc>
      </w:tr>
      <w:tr w:rsidR="009202A5" w14:paraId="65757C2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2E7B9D4" w14:textId="77777777"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D0B249" w14:textId="77777777"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14:paraId="0754842C" w14:textId="77777777" w:rsidR="009202A5" w:rsidRDefault="002C1745">
            <w:pPr>
              <w:spacing w:before="135" w:after="135"/>
              <w:jc w:val="both"/>
              <w:textAlignment w:val="center"/>
            </w:pPr>
            <w:r>
              <w:rPr>
                <w:rFonts w:ascii="Arial" w:hAnsi="Arial" w:cs="Arial"/>
                <w:color w:val="000000"/>
                <w:position w:val="-2"/>
                <w:sz w:val="18"/>
                <w:szCs w:val="18"/>
              </w:rPr>
              <w:t> </w:t>
            </w:r>
          </w:p>
          <w:p w14:paraId="505F43CE" w14:textId="77777777"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p w14:paraId="71B91C09" w14:textId="77777777" w:rsidR="009202A5" w:rsidRDefault="002C1745">
            <w:pPr>
              <w:spacing w:before="135" w:after="135"/>
              <w:jc w:val="both"/>
              <w:textAlignment w:val="center"/>
            </w:pPr>
            <w:r>
              <w:rPr>
                <w:rFonts w:ascii="Arial" w:hAnsi="Arial" w:cs="Arial"/>
                <w:color w:val="000000"/>
                <w:position w:val="-2"/>
                <w:sz w:val="18"/>
                <w:szCs w:val="18"/>
              </w:rPr>
              <w:t> </w:t>
            </w:r>
          </w:p>
        </w:tc>
      </w:tr>
    </w:tbl>
    <w:p w14:paraId="6729D4BD" w14:textId="77777777" w:rsidR="009202A5" w:rsidRDefault="002C174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AD3434E" w14:textId="77777777" w:rsidR="009202A5" w:rsidRDefault="002C174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9202A5" w14:paraId="7F83D0FE" w14:textId="77777777">
        <w:tc>
          <w:tcPr>
            <w:tcW w:w="4080" w:type="dxa"/>
            <w:tcMar>
              <w:top w:w="135" w:type="dxa"/>
              <w:bottom w:w="135" w:type="dxa"/>
            </w:tcMar>
            <w:vAlign w:val="center"/>
          </w:tcPr>
          <w:p w14:paraId="25C9EFB7" w14:textId="77777777" w:rsidR="009202A5" w:rsidRDefault="002C1745">
            <w:r>
              <w:rPr>
                <w:rFonts w:ascii="Arial" w:hAnsi="Arial" w:cs="Arial"/>
                <w:color w:val="000000"/>
                <w:position w:val="-2"/>
                <w:sz w:val="18"/>
                <w:szCs w:val="18"/>
              </w:rPr>
              <w:t>Kraj in datum:</w:t>
            </w:r>
          </w:p>
        </w:tc>
        <w:tc>
          <w:tcPr>
            <w:tcW w:w="0" w:type="auto"/>
            <w:tcMar>
              <w:top w:w="135" w:type="dxa"/>
              <w:bottom w:w="135" w:type="dxa"/>
            </w:tcMar>
            <w:vAlign w:val="center"/>
          </w:tcPr>
          <w:p w14:paraId="4EFDF3EE" w14:textId="77777777" w:rsidR="009202A5" w:rsidRDefault="002C1745">
            <w:r>
              <w:rPr>
                <w:rFonts w:ascii="Arial" w:hAnsi="Arial" w:cs="Arial"/>
                <w:color w:val="000000"/>
                <w:position w:val="-2"/>
                <w:sz w:val="18"/>
                <w:szCs w:val="18"/>
              </w:rPr>
              <w:t>Ime in priimek: _____________________</w:t>
            </w:r>
          </w:p>
        </w:tc>
      </w:tr>
      <w:tr w:rsidR="009202A5" w14:paraId="5E28E741" w14:textId="77777777">
        <w:tc>
          <w:tcPr>
            <w:tcW w:w="4080" w:type="dxa"/>
            <w:tcMar>
              <w:top w:w="135" w:type="dxa"/>
              <w:bottom w:w="135" w:type="dxa"/>
            </w:tcMar>
            <w:vAlign w:val="center"/>
          </w:tcPr>
          <w:p w14:paraId="7EF590D0" w14:textId="77777777" w:rsidR="009202A5" w:rsidRDefault="002C1745">
            <w:r>
              <w:rPr>
                <w:rFonts w:ascii="Arial" w:hAnsi="Arial" w:cs="Arial"/>
                <w:color w:val="000000"/>
                <w:position w:val="-2"/>
                <w:sz w:val="18"/>
                <w:szCs w:val="18"/>
              </w:rPr>
              <w:t> </w:t>
            </w:r>
          </w:p>
        </w:tc>
        <w:tc>
          <w:tcPr>
            <w:tcW w:w="0" w:type="auto"/>
            <w:tcMar>
              <w:top w:w="135" w:type="dxa"/>
              <w:bottom w:w="135" w:type="dxa"/>
            </w:tcMar>
            <w:vAlign w:val="center"/>
          </w:tcPr>
          <w:p w14:paraId="2DC1752C" w14:textId="77777777" w:rsidR="009202A5" w:rsidRDefault="009202A5"/>
          <w:p w14:paraId="71B8EB54" w14:textId="77777777" w:rsidR="009202A5" w:rsidRDefault="002C1745">
            <w:pPr>
              <w:jc w:val="center"/>
            </w:pPr>
            <w:r>
              <w:rPr>
                <w:rFonts w:ascii="Arial" w:hAnsi="Arial" w:cs="Arial"/>
                <w:color w:val="A9A9A9"/>
                <w:position w:val="-2"/>
                <w:sz w:val="18"/>
                <w:szCs w:val="18"/>
              </w:rPr>
              <w:t>(žig in podpis)</w:t>
            </w:r>
          </w:p>
        </w:tc>
      </w:tr>
    </w:tbl>
    <w:p w14:paraId="623C9EA0" w14:textId="77777777" w:rsidR="009202A5" w:rsidRDefault="002C174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4A9E3D30" w14:textId="77777777" w:rsidR="009202A5" w:rsidRDefault="009202A5">
      <w:pPr>
        <w:sectPr w:rsidR="009202A5" w:rsidSect="002C1745">
          <w:footerReference w:type="default" r:id="rId14"/>
          <w:pgSz w:w="11906" w:h="16838"/>
          <w:pgMar w:top="1418" w:right="1418" w:bottom="1418" w:left="1418" w:header="567" w:footer="596" w:gutter="0"/>
          <w:cols w:space="708"/>
          <w:docGrid w:linePitch="360"/>
        </w:sectPr>
      </w:pPr>
    </w:p>
    <w:p w14:paraId="339E24D8" w14:textId="77777777"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11</w:t>
      </w:r>
    </w:p>
    <w:p w14:paraId="54F8341B" w14:textId="77777777" w:rsidR="002C1745" w:rsidRPr="00252358" w:rsidRDefault="002C1745" w:rsidP="002C1745"/>
    <w:p w14:paraId="50F3CE25" w14:textId="77777777"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34382F38" w14:textId="77777777" w:rsidR="002C1745" w:rsidRDefault="002C1745" w:rsidP="002C1745">
      <w:pPr>
        <w:spacing w:after="120"/>
        <w:rPr>
          <w:rFonts w:ascii="Arial" w:hAnsi="Arial" w:cs="Arial"/>
        </w:rPr>
      </w:pPr>
    </w:p>
    <w:p w14:paraId="6A783FA6" w14:textId="77777777" w:rsidR="009202A5" w:rsidRDefault="002C174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222EA803" w14:textId="77777777" w:rsidR="009202A5" w:rsidRDefault="002C174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14:paraId="2C18A1C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F0335C" w14:textId="77777777" w:rsidR="009202A5" w:rsidRDefault="002C1745">
            <w:pPr>
              <w:spacing w:before="135" w:after="135"/>
              <w:jc w:val="both"/>
              <w:textAlignment w:val="center"/>
            </w:pPr>
            <w:r>
              <w:rPr>
                <w:rFonts w:ascii="Arial" w:hAnsi="Arial" w:cs="Arial"/>
                <w:b/>
                <w:bCs/>
                <w:color w:val="000000"/>
                <w:position w:val="-2"/>
                <w:sz w:val="18"/>
                <w:szCs w:val="18"/>
              </w:rPr>
              <w:t>Ime in priimek</w:t>
            </w:r>
          </w:p>
          <w:p w14:paraId="03EF3A13" w14:textId="77777777" w:rsidR="009202A5" w:rsidRDefault="002C1745">
            <w:pPr>
              <w:spacing w:before="135" w:after="135"/>
              <w:jc w:val="both"/>
              <w:textAlignment w:val="center"/>
            </w:pPr>
            <w:r>
              <w:rPr>
                <w:rFonts w:ascii="Arial" w:hAnsi="Arial" w:cs="Arial"/>
                <w:b/>
                <w:bCs/>
                <w:color w:val="000000"/>
                <w:position w:val="-2"/>
                <w:sz w:val="18"/>
                <w:szCs w:val="18"/>
              </w:rPr>
              <w:t>ali</w:t>
            </w:r>
          </w:p>
          <w:p w14:paraId="0B93A2E1" w14:textId="77777777" w:rsidR="009202A5" w:rsidRDefault="002C174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DC3927" w14:textId="77777777" w:rsidR="009202A5" w:rsidRDefault="002C1745">
            <w:pPr>
              <w:spacing w:before="135" w:after="135"/>
              <w:jc w:val="both"/>
              <w:textAlignment w:val="center"/>
            </w:pPr>
            <w:r>
              <w:rPr>
                <w:rFonts w:ascii="Arial" w:hAnsi="Arial" w:cs="Arial"/>
                <w:b/>
                <w:bCs/>
                <w:color w:val="000000"/>
                <w:position w:val="-2"/>
                <w:sz w:val="18"/>
                <w:szCs w:val="18"/>
              </w:rPr>
              <w:t>Naslov prebivališča</w:t>
            </w:r>
          </w:p>
          <w:p w14:paraId="50895579" w14:textId="77777777" w:rsidR="009202A5" w:rsidRDefault="002C1745">
            <w:pPr>
              <w:spacing w:before="135" w:after="135"/>
              <w:jc w:val="both"/>
              <w:textAlignment w:val="center"/>
            </w:pPr>
            <w:r>
              <w:rPr>
                <w:rFonts w:ascii="Arial" w:hAnsi="Arial" w:cs="Arial"/>
                <w:b/>
                <w:bCs/>
                <w:color w:val="000000"/>
                <w:position w:val="-2"/>
                <w:sz w:val="18"/>
                <w:szCs w:val="18"/>
              </w:rPr>
              <w:t>ali</w:t>
            </w:r>
          </w:p>
          <w:p w14:paraId="3FA0E7A9" w14:textId="77777777"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E41D08" w14:textId="77777777" w:rsidR="009202A5" w:rsidRDefault="002C1745">
            <w:pPr>
              <w:spacing w:before="135" w:after="135"/>
              <w:jc w:val="both"/>
              <w:textAlignment w:val="center"/>
            </w:pPr>
            <w:r>
              <w:rPr>
                <w:rFonts w:ascii="Arial" w:hAnsi="Arial" w:cs="Arial"/>
                <w:b/>
                <w:bCs/>
                <w:color w:val="000000"/>
                <w:position w:val="-2"/>
                <w:sz w:val="18"/>
                <w:szCs w:val="18"/>
              </w:rPr>
              <w:t>Delež lastništva</w:t>
            </w:r>
          </w:p>
          <w:p w14:paraId="3C3A7F31" w14:textId="77777777" w:rsidR="009202A5" w:rsidRDefault="002C1745">
            <w:pPr>
              <w:spacing w:before="135" w:after="135"/>
              <w:jc w:val="both"/>
              <w:textAlignment w:val="center"/>
            </w:pPr>
            <w:r>
              <w:rPr>
                <w:rFonts w:ascii="Arial" w:hAnsi="Arial" w:cs="Arial"/>
                <w:b/>
                <w:bCs/>
                <w:color w:val="000000"/>
                <w:position w:val="-2"/>
                <w:sz w:val="18"/>
                <w:szCs w:val="18"/>
              </w:rPr>
              <w:t>ali</w:t>
            </w:r>
          </w:p>
          <w:p w14:paraId="2B2E58FD" w14:textId="77777777"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14:paraId="700BE96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02134C"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AB2E91"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262FFD" w14:textId="77777777" w:rsidR="009202A5" w:rsidRDefault="002C1745">
            <w:pPr>
              <w:spacing w:before="135" w:after="135"/>
              <w:jc w:val="both"/>
              <w:textAlignment w:val="center"/>
            </w:pPr>
            <w:r>
              <w:rPr>
                <w:rFonts w:ascii="Arial" w:hAnsi="Arial" w:cs="Arial"/>
                <w:color w:val="000000"/>
                <w:position w:val="-2"/>
                <w:sz w:val="18"/>
                <w:szCs w:val="18"/>
              </w:rPr>
              <w:t> </w:t>
            </w:r>
          </w:p>
        </w:tc>
      </w:tr>
      <w:tr w:rsidR="009202A5" w14:paraId="761DC63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061539"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68E879"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AB4FB5" w14:textId="77777777" w:rsidR="009202A5" w:rsidRDefault="002C1745">
            <w:pPr>
              <w:spacing w:before="135" w:after="135"/>
              <w:jc w:val="both"/>
              <w:textAlignment w:val="center"/>
            </w:pPr>
            <w:r>
              <w:rPr>
                <w:rFonts w:ascii="Arial" w:hAnsi="Arial" w:cs="Arial"/>
                <w:color w:val="000000"/>
                <w:position w:val="-2"/>
                <w:sz w:val="18"/>
                <w:szCs w:val="18"/>
              </w:rPr>
              <w:t> </w:t>
            </w:r>
          </w:p>
        </w:tc>
      </w:tr>
      <w:tr w:rsidR="009202A5" w14:paraId="6A74B0F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4A28BC"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099EC6"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1CC9C1" w14:textId="77777777" w:rsidR="009202A5" w:rsidRDefault="002C1745">
            <w:pPr>
              <w:spacing w:before="135" w:after="135"/>
              <w:jc w:val="both"/>
              <w:textAlignment w:val="center"/>
            </w:pPr>
            <w:r>
              <w:rPr>
                <w:rFonts w:ascii="Arial" w:hAnsi="Arial" w:cs="Arial"/>
                <w:color w:val="000000"/>
                <w:position w:val="-2"/>
                <w:sz w:val="18"/>
                <w:szCs w:val="18"/>
              </w:rPr>
              <w:t> </w:t>
            </w:r>
          </w:p>
        </w:tc>
      </w:tr>
      <w:tr w:rsidR="009202A5" w14:paraId="43D23ED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B55131"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F88264"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AF1C01" w14:textId="77777777" w:rsidR="009202A5" w:rsidRDefault="002C1745">
            <w:pPr>
              <w:spacing w:before="135" w:after="135"/>
              <w:jc w:val="both"/>
              <w:textAlignment w:val="center"/>
            </w:pPr>
            <w:r>
              <w:rPr>
                <w:rFonts w:ascii="Arial" w:hAnsi="Arial" w:cs="Arial"/>
                <w:color w:val="000000"/>
                <w:position w:val="-2"/>
                <w:sz w:val="18"/>
                <w:szCs w:val="18"/>
              </w:rPr>
              <w:t> </w:t>
            </w:r>
          </w:p>
        </w:tc>
      </w:tr>
    </w:tbl>
    <w:p w14:paraId="73C2585C" w14:textId="77777777" w:rsidR="009202A5" w:rsidRDefault="002C174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14:paraId="06C10FB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C4A47B" w14:textId="77777777" w:rsidR="009202A5" w:rsidRDefault="002C174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E6BB40" w14:textId="77777777"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AA8BC7" w14:textId="77777777"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14:paraId="385665B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84785C"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0A3794"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031556" w14:textId="77777777" w:rsidR="009202A5" w:rsidRDefault="002C1745">
            <w:pPr>
              <w:spacing w:before="135" w:after="135"/>
              <w:jc w:val="both"/>
              <w:textAlignment w:val="center"/>
            </w:pPr>
            <w:r>
              <w:rPr>
                <w:rFonts w:ascii="Arial" w:hAnsi="Arial" w:cs="Arial"/>
                <w:color w:val="000000"/>
                <w:position w:val="-2"/>
                <w:sz w:val="18"/>
                <w:szCs w:val="18"/>
              </w:rPr>
              <w:t> </w:t>
            </w:r>
          </w:p>
        </w:tc>
      </w:tr>
      <w:tr w:rsidR="009202A5" w14:paraId="47E7607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89501C"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D31D35"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146EB1" w14:textId="77777777" w:rsidR="009202A5" w:rsidRDefault="002C1745">
            <w:pPr>
              <w:spacing w:before="135" w:after="135"/>
              <w:jc w:val="both"/>
              <w:textAlignment w:val="center"/>
            </w:pPr>
            <w:r>
              <w:rPr>
                <w:rFonts w:ascii="Arial" w:hAnsi="Arial" w:cs="Arial"/>
                <w:color w:val="000000"/>
                <w:position w:val="-2"/>
                <w:sz w:val="18"/>
                <w:szCs w:val="18"/>
              </w:rPr>
              <w:t> </w:t>
            </w:r>
          </w:p>
        </w:tc>
      </w:tr>
      <w:tr w:rsidR="009202A5" w14:paraId="310E372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6D22E8"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E0D80C"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CD4648" w14:textId="77777777" w:rsidR="009202A5" w:rsidRDefault="002C1745">
            <w:pPr>
              <w:spacing w:before="135" w:after="135"/>
              <w:jc w:val="both"/>
              <w:textAlignment w:val="center"/>
            </w:pPr>
            <w:r>
              <w:rPr>
                <w:rFonts w:ascii="Arial" w:hAnsi="Arial" w:cs="Arial"/>
                <w:color w:val="000000"/>
                <w:position w:val="-2"/>
                <w:sz w:val="18"/>
                <w:szCs w:val="18"/>
              </w:rPr>
              <w:t> </w:t>
            </w:r>
          </w:p>
        </w:tc>
      </w:tr>
      <w:tr w:rsidR="009202A5" w14:paraId="585C301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66F53E"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DAFABA" w14:textId="77777777"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D19C0B" w14:textId="77777777" w:rsidR="009202A5" w:rsidRDefault="002C1745">
            <w:pPr>
              <w:spacing w:before="135" w:after="135"/>
              <w:jc w:val="both"/>
              <w:textAlignment w:val="center"/>
            </w:pPr>
            <w:r>
              <w:rPr>
                <w:rFonts w:ascii="Arial" w:hAnsi="Arial" w:cs="Arial"/>
                <w:color w:val="000000"/>
                <w:position w:val="-2"/>
                <w:sz w:val="18"/>
                <w:szCs w:val="18"/>
              </w:rPr>
              <w:t> </w:t>
            </w:r>
          </w:p>
        </w:tc>
      </w:tr>
    </w:tbl>
    <w:p w14:paraId="63AE5B0A" w14:textId="77777777" w:rsidR="009202A5" w:rsidRDefault="002C174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202A5" w14:paraId="48C72671" w14:textId="77777777">
        <w:tc>
          <w:tcPr>
            <w:tcW w:w="4080" w:type="dxa"/>
            <w:tcMar>
              <w:top w:w="75" w:type="dxa"/>
              <w:bottom w:w="75" w:type="dxa"/>
            </w:tcMar>
            <w:vAlign w:val="center"/>
          </w:tcPr>
          <w:p w14:paraId="32E789AB" w14:textId="77777777"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14:paraId="77992256" w14:textId="77777777" w:rsidR="009202A5" w:rsidRDefault="002C1745">
            <w:r>
              <w:rPr>
                <w:rFonts w:ascii="Arial" w:hAnsi="Arial" w:cs="Arial"/>
                <w:color w:val="000000"/>
                <w:position w:val="-2"/>
                <w:sz w:val="18"/>
                <w:szCs w:val="18"/>
              </w:rPr>
              <w:t>Ime in priimek: _____________________</w:t>
            </w:r>
          </w:p>
        </w:tc>
      </w:tr>
      <w:tr w:rsidR="009202A5" w14:paraId="72845093" w14:textId="77777777">
        <w:tc>
          <w:tcPr>
            <w:tcW w:w="4080" w:type="dxa"/>
            <w:tcMar>
              <w:top w:w="75" w:type="dxa"/>
              <w:bottom w:w="75" w:type="dxa"/>
            </w:tcMar>
            <w:vAlign w:val="center"/>
          </w:tcPr>
          <w:p w14:paraId="1B1A97CB" w14:textId="77777777" w:rsidR="009202A5" w:rsidRDefault="002C1745">
            <w:r>
              <w:rPr>
                <w:rFonts w:ascii="Arial" w:hAnsi="Arial" w:cs="Arial"/>
                <w:color w:val="000000"/>
                <w:position w:val="-2"/>
                <w:sz w:val="18"/>
                <w:szCs w:val="18"/>
              </w:rPr>
              <w:t> </w:t>
            </w:r>
          </w:p>
        </w:tc>
        <w:tc>
          <w:tcPr>
            <w:tcW w:w="0" w:type="auto"/>
            <w:tcMar>
              <w:top w:w="75" w:type="dxa"/>
              <w:bottom w:w="75" w:type="dxa"/>
            </w:tcMar>
            <w:vAlign w:val="center"/>
          </w:tcPr>
          <w:p w14:paraId="663DF8F2" w14:textId="77777777" w:rsidR="009202A5" w:rsidRDefault="002C1745">
            <w:pPr>
              <w:jc w:val="center"/>
            </w:pPr>
            <w:r>
              <w:rPr>
                <w:rFonts w:ascii="Arial" w:hAnsi="Arial" w:cs="Arial"/>
                <w:color w:val="000000"/>
                <w:position w:val="-2"/>
                <w:sz w:val="18"/>
                <w:szCs w:val="18"/>
              </w:rPr>
              <w:t>(žig in podpis)</w:t>
            </w:r>
          </w:p>
        </w:tc>
      </w:tr>
    </w:tbl>
    <w:p w14:paraId="538C38F6" w14:textId="5FC5AE87" w:rsidR="009202A5" w:rsidRDefault="002C1745" w:rsidP="005A4653">
      <w:pPr>
        <w:spacing w:before="225" w:after="225" w:line="240" w:lineRule="auto"/>
        <w:jc w:val="both"/>
        <w:sectPr w:rsidR="009202A5" w:rsidSect="002C1745">
          <w:footerReference w:type="default" r:id="rId15"/>
          <w:pgSz w:w="11906" w:h="16838"/>
          <w:pgMar w:top="1418" w:right="1418" w:bottom="1418" w:left="1418" w:header="567" w:footer="596" w:gutter="0"/>
          <w:cols w:space="708"/>
          <w:docGrid w:linePitch="360"/>
        </w:sectPr>
      </w:pPr>
      <w:r>
        <w:rPr>
          <w:rFonts w:ascii="Arial" w:hAnsi="Arial" w:cs="Arial"/>
          <w:color w:val="000000"/>
          <w:sz w:val="18"/>
          <w:szCs w:val="18"/>
        </w:rPr>
        <w:t> </w:t>
      </w: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FBF4A84" w14:textId="4720BF48" w:rsidR="009202A5" w:rsidRDefault="009202A5" w:rsidP="005A465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tabs>
          <w:tab w:val="left" w:pos="4260"/>
        </w:tabs>
      </w:pPr>
    </w:p>
    <w:sectPr w:rsidR="009202A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051B" w14:textId="77777777" w:rsidR="002826F6" w:rsidRDefault="002826F6" w:rsidP="006975C6">
      <w:pPr>
        <w:spacing w:after="0" w:line="240" w:lineRule="auto"/>
      </w:pPr>
      <w:r>
        <w:separator/>
      </w:r>
    </w:p>
  </w:endnote>
  <w:endnote w:type="continuationSeparator" w:id="0">
    <w:p w14:paraId="7FA49E24" w14:textId="77777777" w:rsidR="002826F6" w:rsidRDefault="002826F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Unicode MS CE">
    <w:altName w:val="Yu Gothic"/>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D155" w14:textId="77777777" w:rsidR="002C1745" w:rsidRDefault="002C1745" w:rsidP="002C174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A6A0" w14:textId="77777777" w:rsidR="002C1745" w:rsidRDefault="002C1745" w:rsidP="002C174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B11F" w14:textId="77777777" w:rsidR="002C1745" w:rsidRDefault="002C1745" w:rsidP="002C1745">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090D" w14:textId="77777777" w:rsidR="002C1745" w:rsidRDefault="002C1745" w:rsidP="002C1745">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93F6" w14:textId="77777777" w:rsidR="002C1745" w:rsidRDefault="002C1745" w:rsidP="002C1745">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FB5" w14:textId="77777777" w:rsidR="002C1745" w:rsidRDefault="002C1745" w:rsidP="002C1745">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522D" w14:textId="77777777" w:rsidR="002C1745" w:rsidRDefault="002C1745" w:rsidP="002C1745">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CED3" w14:textId="77777777" w:rsidR="002C1745" w:rsidRDefault="002C1745" w:rsidP="002C174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89DB" w14:textId="77777777" w:rsidR="002826F6" w:rsidRDefault="002826F6" w:rsidP="006975C6">
      <w:pPr>
        <w:spacing w:after="0" w:line="240" w:lineRule="auto"/>
      </w:pPr>
      <w:r>
        <w:separator/>
      </w:r>
    </w:p>
  </w:footnote>
  <w:footnote w:type="continuationSeparator" w:id="0">
    <w:p w14:paraId="438D9897" w14:textId="77777777" w:rsidR="002826F6" w:rsidRDefault="002826F6" w:rsidP="006975C6">
      <w:pPr>
        <w:spacing w:after="0" w:line="240" w:lineRule="auto"/>
      </w:pPr>
      <w:r>
        <w:continuationSeparator/>
      </w:r>
    </w:p>
  </w:footnote>
  <w:footnote w:id="1">
    <w:p w14:paraId="70D5CD41" w14:textId="77777777" w:rsidR="00A45CA4" w:rsidRPr="00A45CA4" w:rsidRDefault="00A45CA4" w:rsidP="00A45CA4">
      <w:pPr>
        <w:pStyle w:val="Sprotnaopomba-besedilo"/>
        <w:rPr>
          <w:rFonts w:ascii="Arial" w:eastAsia="Arial Unicode MS" w:hAnsi="Arial" w:cs="Arial"/>
          <w:i/>
          <w:iCs/>
          <w:sz w:val="16"/>
          <w:szCs w:val="16"/>
        </w:rPr>
      </w:pPr>
      <w:r w:rsidRPr="00A45CA4">
        <w:rPr>
          <w:rStyle w:val="Sprotnaopomba-sklic"/>
          <w:rFonts w:ascii="Arial" w:eastAsia="Arial Unicode MS" w:hAnsi="Arial" w:cs="Arial"/>
          <w:i/>
          <w:iCs/>
          <w:sz w:val="16"/>
          <w:szCs w:val="16"/>
        </w:rPr>
        <w:footnoteRef/>
      </w:r>
      <w:r w:rsidRPr="00A45CA4">
        <w:rPr>
          <w:rFonts w:ascii="Arial" w:eastAsia="Arial Unicode MS" w:hAnsi="Arial" w:cs="Arial"/>
          <w:i/>
          <w:iCs/>
          <w:sz w:val="16"/>
          <w:szCs w:val="16"/>
        </w:rPr>
        <w:t xml:space="preserve"> Davek na dodano vrednost se obračuna v skladu z vsakokrat veljavnim Zakonom o davku na dodano vrednost in drugo veljavno zakonodajo.</w:t>
      </w:r>
    </w:p>
  </w:footnote>
  <w:footnote w:id="2">
    <w:p w14:paraId="553036BD" w14:textId="77777777" w:rsidR="00A45CA4" w:rsidRPr="00A45CA4" w:rsidRDefault="00A45CA4" w:rsidP="00A45CA4">
      <w:pPr>
        <w:pStyle w:val="Sprotnaopomba-besedilo"/>
        <w:rPr>
          <w:rFonts w:ascii="Arial" w:hAnsi="Arial" w:cs="Arial"/>
          <w:i/>
          <w:iCs/>
          <w:sz w:val="16"/>
          <w:szCs w:val="16"/>
        </w:rPr>
      </w:pPr>
      <w:r w:rsidRPr="00A45CA4">
        <w:rPr>
          <w:rStyle w:val="Sprotnaopomba-sklic"/>
          <w:rFonts w:ascii="Arial" w:hAnsi="Arial" w:cs="Arial"/>
          <w:i/>
          <w:iCs/>
          <w:sz w:val="16"/>
          <w:szCs w:val="16"/>
        </w:rPr>
        <w:footnoteRef/>
      </w:r>
      <w:r w:rsidRPr="00A45CA4">
        <w:rPr>
          <w:rFonts w:ascii="Arial" w:hAnsi="Arial" w:cs="Arial"/>
          <w:i/>
          <w:iCs/>
          <w:sz w:val="16"/>
          <w:szCs w:val="16"/>
        </w:rPr>
        <w:t xml:space="preserve"> Lokacija za deponiranje oddaljena do 2 km.</w:t>
      </w:r>
    </w:p>
  </w:footnote>
  <w:footnote w:id="3">
    <w:p w14:paraId="35B0E1E1" w14:textId="77777777" w:rsidR="00A45CA4" w:rsidRPr="00B757DF" w:rsidRDefault="00A45CA4" w:rsidP="00A45CA4">
      <w:pPr>
        <w:pStyle w:val="Sprotnaopomba-besedilo"/>
        <w:rPr>
          <w:rFonts w:eastAsia="Arial Unicode MS" w:hAnsi="Arial Unicode MS"/>
          <w:sz w:val="16"/>
          <w:szCs w:val="16"/>
        </w:rPr>
      </w:pPr>
      <w:r w:rsidRPr="00A45CA4">
        <w:rPr>
          <w:rStyle w:val="Sprotnaopomba-sklic"/>
          <w:rFonts w:ascii="Arial" w:eastAsia="Arial Unicode MS" w:hAnsi="Arial" w:cs="Arial"/>
          <w:i/>
          <w:iCs/>
          <w:sz w:val="16"/>
          <w:szCs w:val="16"/>
        </w:rPr>
        <w:footnoteRef/>
      </w:r>
      <w:r w:rsidRPr="00A45CA4">
        <w:rPr>
          <w:rFonts w:ascii="Arial" w:eastAsia="Arial Unicode MS" w:hAnsi="Arial" w:cs="Arial"/>
          <w:i/>
          <w:iCs/>
          <w:sz w:val="16"/>
          <w:szCs w:val="16"/>
        </w:rPr>
        <w:t xml:space="preserve"> Ponudniki podajo ceno za 1 uro delavca z motorno žago, ki opravlja razrez, obsekavanje ter odstranjevanje drevja in morebitno manipulacijo z ostanki skladno s projektno nalogo.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109"/>
    <w:multiLevelType w:val="multilevel"/>
    <w:tmpl w:val="E50EE1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213D0A"/>
    <w:multiLevelType w:val="hybridMultilevel"/>
    <w:tmpl w:val="E30CF2EA"/>
    <w:lvl w:ilvl="0" w:tplc="7A08265E">
      <w:start w:val="1"/>
      <w:numFmt w:val="bullet"/>
      <w:lvlText w:val=""/>
      <w:lvlJc w:val="left"/>
      <w:pPr>
        <w:ind w:left="720" w:hanging="360"/>
      </w:pPr>
      <w:rPr>
        <w:rFonts w:ascii="Symbol" w:hAnsi="Symbol" w:cs="Symbol" w:hint="default"/>
        <w:sz w:val="18"/>
        <w:szCs w:val="18"/>
      </w:rPr>
    </w:lvl>
    <w:lvl w:ilvl="1" w:tplc="678E351C">
      <w:start w:val="1"/>
      <w:numFmt w:val="bullet"/>
      <w:lvlText w:val="o"/>
      <w:lvlJc w:val="left"/>
      <w:pPr>
        <w:ind w:left="1440" w:hanging="360"/>
      </w:pPr>
      <w:rPr>
        <w:rFonts w:ascii="Courier New" w:hAnsi="Courier New" w:cs="Courier New" w:hint="default"/>
      </w:rPr>
    </w:lvl>
    <w:lvl w:ilvl="2" w:tplc="D3144E62">
      <w:start w:val="1"/>
      <w:numFmt w:val="bullet"/>
      <w:lvlText w:val=""/>
      <w:lvlJc w:val="left"/>
      <w:pPr>
        <w:ind w:left="2160" w:hanging="360"/>
      </w:pPr>
      <w:rPr>
        <w:rFonts w:ascii="Wingdings" w:hAnsi="Wingdings" w:cs="Wingdings" w:hint="default"/>
      </w:rPr>
    </w:lvl>
    <w:lvl w:ilvl="3" w:tplc="583EC8CC">
      <w:start w:val="1"/>
      <w:numFmt w:val="bullet"/>
      <w:lvlText w:val=""/>
      <w:lvlJc w:val="left"/>
      <w:pPr>
        <w:ind w:left="2880" w:hanging="360"/>
      </w:pPr>
      <w:rPr>
        <w:rFonts w:ascii="Symbol" w:hAnsi="Symbol" w:cs="Symbol" w:hint="default"/>
      </w:rPr>
    </w:lvl>
    <w:lvl w:ilvl="4" w:tplc="ECBEE982">
      <w:start w:val="1"/>
      <w:numFmt w:val="bullet"/>
      <w:lvlText w:val="o"/>
      <w:lvlJc w:val="left"/>
      <w:pPr>
        <w:ind w:left="3600" w:hanging="360"/>
      </w:pPr>
      <w:rPr>
        <w:rFonts w:ascii="Courier New" w:hAnsi="Courier New" w:cs="Courier New" w:hint="default"/>
      </w:rPr>
    </w:lvl>
    <w:lvl w:ilvl="5" w:tplc="A54CE3BA">
      <w:start w:val="1"/>
      <w:numFmt w:val="bullet"/>
      <w:lvlText w:val=""/>
      <w:lvlJc w:val="left"/>
      <w:pPr>
        <w:ind w:left="4320" w:hanging="360"/>
      </w:pPr>
      <w:rPr>
        <w:rFonts w:ascii="Wingdings" w:hAnsi="Wingdings" w:cs="Wingdings" w:hint="default"/>
      </w:rPr>
    </w:lvl>
    <w:lvl w:ilvl="6" w:tplc="FFBC8E3C">
      <w:start w:val="1"/>
      <w:numFmt w:val="bullet"/>
      <w:lvlText w:val=""/>
      <w:lvlJc w:val="left"/>
      <w:pPr>
        <w:ind w:left="5040" w:hanging="360"/>
      </w:pPr>
      <w:rPr>
        <w:rFonts w:ascii="Symbol" w:hAnsi="Symbol" w:cs="Symbol" w:hint="default"/>
      </w:rPr>
    </w:lvl>
    <w:lvl w:ilvl="7" w:tplc="392E0D54">
      <w:start w:val="1"/>
      <w:numFmt w:val="bullet"/>
      <w:lvlText w:val="o"/>
      <w:lvlJc w:val="left"/>
      <w:pPr>
        <w:ind w:left="5760" w:hanging="360"/>
      </w:pPr>
      <w:rPr>
        <w:rFonts w:ascii="Courier New" w:hAnsi="Courier New" w:cs="Courier New" w:hint="default"/>
      </w:rPr>
    </w:lvl>
    <w:lvl w:ilvl="8" w:tplc="9140EC92">
      <w:start w:val="1"/>
      <w:numFmt w:val="bullet"/>
      <w:lvlText w:val=""/>
      <w:lvlJc w:val="left"/>
      <w:pPr>
        <w:ind w:left="6480" w:hanging="360"/>
      </w:pPr>
      <w:rPr>
        <w:rFonts w:ascii="Wingdings" w:hAnsi="Wingdings" w:cs="Wingdings" w:hint="default"/>
      </w:rPr>
    </w:lvl>
  </w:abstractNum>
  <w:abstractNum w:abstractNumId="2" w15:restartNumberingAfterBreak="0">
    <w:nsid w:val="0DE66FD7"/>
    <w:multiLevelType w:val="hybridMultilevel"/>
    <w:tmpl w:val="B23C2010"/>
    <w:lvl w:ilvl="0" w:tplc="78805FFE">
      <w:start w:val="1"/>
      <w:numFmt w:val="bullet"/>
      <w:lvlText w:val=""/>
      <w:lvlJc w:val="left"/>
      <w:pPr>
        <w:ind w:left="720" w:hanging="360"/>
      </w:pPr>
      <w:rPr>
        <w:rFonts w:ascii="Symbol" w:hAnsi="Symbol" w:cs="Symbol" w:hint="default"/>
        <w:sz w:val="18"/>
        <w:szCs w:val="18"/>
      </w:rPr>
    </w:lvl>
    <w:lvl w:ilvl="1" w:tplc="E8B27AFE">
      <w:start w:val="1"/>
      <w:numFmt w:val="bullet"/>
      <w:lvlText w:val="o"/>
      <w:lvlJc w:val="left"/>
      <w:pPr>
        <w:ind w:left="1440" w:hanging="360"/>
      </w:pPr>
      <w:rPr>
        <w:rFonts w:ascii="Courier New" w:hAnsi="Courier New" w:cs="Courier New" w:hint="default"/>
      </w:rPr>
    </w:lvl>
    <w:lvl w:ilvl="2" w:tplc="F1F6082E">
      <w:start w:val="1"/>
      <w:numFmt w:val="bullet"/>
      <w:lvlText w:val=""/>
      <w:lvlJc w:val="left"/>
      <w:pPr>
        <w:ind w:left="2160" w:hanging="360"/>
      </w:pPr>
      <w:rPr>
        <w:rFonts w:ascii="Wingdings" w:hAnsi="Wingdings" w:cs="Wingdings" w:hint="default"/>
      </w:rPr>
    </w:lvl>
    <w:lvl w:ilvl="3" w:tplc="3F88B6B4">
      <w:start w:val="1"/>
      <w:numFmt w:val="bullet"/>
      <w:lvlText w:val=""/>
      <w:lvlJc w:val="left"/>
      <w:pPr>
        <w:ind w:left="2880" w:hanging="360"/>
      </w:pPr>
      <w:rPr>
        <w:rFonts w:ascii="Symbol" w:hAnsi="Symbol" w:cs="Symbol" w:hint="default"/>
      </w:rPr>
    </w:lvl>
    <w:lvl w:ilvl="4" w:tplc="8CA2A778">
      <w:start w:val="1"/>
      <w:numFmt w:val="bullet"/>
      <w:lvlText w:val="o"/>
      <w:lvlJc w:val="left"/>
      <w:pPr>
        <w:ind w:left="3600" w:hanging="360"/>
      </w:pPr>
      <w:rPr>
        <w:rFonts w:ascii="Courier New" w:hAnsi="Courier New" w:cs="Courier New" w:hint="default"/>
      </w:rPr>
    </w:lvl>
    <w:lvl w:ilvl="5" w:tplc="314473AA">
      <w:start w:val="1"/>
      <w:numFmt w:val="bullet"/>
      <w:lvlText w:val=""/>
      <w:lvlJc w:val="left"/>
      <w:pPr>
        <w:ind w:left="4320" w:hanging="360"/>
      </w:pPr>
      <w:rPr>
        <w:rFonts w:ascii="Wingdings" w:hAnsi="Wingdings" w:cs="Wingdings" w:hint="default"/>
      </w:rPr>
    </w:lvl>
    <w:lvl w:ilvl="6" w:tplc="B276E438">
      <w:start w:val="1"/>
      <w:numFmt w:val="bullet"/>
      <w:lvlText w:val=""/>
      <w:lvlJc w:val="left"/>
      <w:pPr>
        <w:ind w:left="5040" w:hanging="360"/>
      </w:pPr>
      <w:rPr>
        <w:rFonts w:ascii="Symbol" w:hAnsi="Symbol" w:cs="Symbol" w:hint="default"/>
      </w:rPr>
    </w:lvl>
    <w:lvl w:ilvl="7" w:tplc="D43A426C">
      <w:start w:val="1"/>
      <w:numFmt w:val="bullet"/>
      <w:lvlText w:val="o"/>
      <w:lvlJc w:val="left"/>
      <w:pPr>
        <w:ind w:left="5760" w:hanging="360"/>
      </w:pPr>
      <w:rPr>
        <w:rFonts w:ascii="Courier New" w:hAnsi="Courier New" w:cs="Courier New" w:hint="default"/>
      </w:rPr>
    </w:lvl>
    <w:lvl w:ilvl="8" w:tplc="7CC030EE">
      <w:start w:val="1"/>
      <w:numFmt w:val="bullet"/>
      <w:lvlText w:val=""/>
      <w:lvlJc w:val="left"/>
      <w:pPr>
        <w:ind w:left="6480" w:hanging="360"/>
      </w:pPr>
      <w:rPr>
        <w:rFonts w:ascii="Wingdings" w:hAnsi="Wingdings" w:cs="Wingdings" w:hint="default"/>
      </w:rPr>
    </w:lvl>
  </w:abstractNum>
  <w:abstractNum w:abstractNumId="3" w15:restartNumberingAfterBreak="0">
    <w:nsid w:val="10D60F13"/>
    <w:multiLevelType w:val="hybridMultilevel"/>
    <w:tmpl w:val="2A882F48"/>
    <w:lvl w:ilvl="0" w:tplc="59D24C1C">
      <w:start w:val="1"/>
      <w:numFmt w:val="bullet"/>
      <w:lvlText w:val=""/>
      <w:lvlJc w:val="left"/>
      <w:pPr>
        <w:ind w:left="720" w:hanging="360"/>
      </w:pPr>
      <w:rPr>
        <w:rFonts w:ascii="Symbol" w:hAnsi="Symbol" w:cs="Symbol" w:hint="default"/>
        <w:sz w:val="18"/>
        <w:szCs w:val="18"/>
      </w:rPr>
    </w:lvl>
    <w:lvl w:ilvl="1" w:tplc="6A0A8670">
      <w:start w:val="1"/>
      <w:numFmt w:val="bullet"/>
      <w:lvlText w:val="o"/>
      <w:lvlJc w:val="left"/>
      <w:pPr>
        <w:ind w:left="1440" w:hanging="360"/>
      </w:pPr>
      <w:rPr>
        <w:rFonts w:ascii="Courier New" w:hAnsi="Courier New" w:cs="Courier New" w:hint="default"/>
      </w:rPr>
    </w:lvl>
    <w:lvl w:ilvl="2" w:tplc="E91EACC4">
      <w:start w:val="1"/>
      <w:numFmt w:val="bullet"/>
      <w:lvlText w:val=""/>
      <w:lvlJc w:val="left"/>
      <w:pPr>
        <w:ind w:left="2160" w:hanging="360"/>
      </w:pPr>
      <w:rPr>
        <w:rFonts w:ascii="Wingdings" w:hAnsi="Wingdings" w:cs="Wingdings" w:hint="default"/>
      </w:rPr>
    </w:lvl>
    <w:lvl w:ilvl="3" w:tplc="4A16821E">
      <w:start w:val="1"/>
      <w:numFmt w:val="bullet"/>
      <w:lvlText w:val=""/>
      <w:lvlJc w:val="left"/>
      <w:pPr>
        <w:ind w:left="2880" w:hanging="360"/>
      </w:pPr>
      <w:rPr>
        <w:rFonts w:ascii="Symbol" w:hAnsi="Symbol" w:cs="Symbol" w:hint="default"/>
      </w:rPr>
    </w:lvl>
    <w:lvl w:ilvl="4" w:tplc="477CE2A6">
      <w:start w:val="1"/>
      <w:numFmt w:val="bullet"/>
      <w:lvlText w:val="o"/>
      <w:lvlJc w:val="left"/>
      <w:pPr>
        <w:ind w:left="3600" w:hanging="360"/>
      </w:pPr>
      <w:rPr>
        <w:rFonts w:ascii="Courier New" w:hAnsi="Courier New" w:cs="Courier New" w:hint="default"/>
      </w:rPr>
    </w:lvl>
    <w:lvl w:ilvl="5" w:tplc="B81C78F6">
      <w:start w:val="1"/>
      <w:numFmt w:val="bullet"/>
      <w:lvlText w:val=""/>
      <w:lvlJc w:val="left"/>
      <w:pPr>
        <w:ind w:left="4320" w:hanging="360"/>
      </w:pPr>
      <w:rPr>
        <w:rFonts w:ascii="Wingdings" w:hAnsi="Wingdings" w:cs="Wingdings" w:hint="default"/>
      </w:rPr>
    </w:lvl>
    <w:lvl w:ilvl="6" w:tplc="FBF47A7A">
      <w:start w:val="1"/>
      <w:numFmt w:val="bullet"/>
      <w:lvlText w:val=""/>
      <w:lvlJc w:val="left"/>
      <w:pPr>
        <w:ind w:left="5040" w:hanging="360"/>
      </w:pPr>
      <w:rPr>
        <w:rFonts w:ascii="Symbol" w:hAnsi="Symbol" w:cs="Symbol" w:hint="default"/>
      </w:rPr>
    </w:lvl>
    <w:lvl w:ilvl="7" w:tplc="0DA821E6">
      <w:start w:val="1"/>
      <w:numFmt w:val="bullet"/>
      <w:lvlText w:val="o"/>
      <w:lvlJc w:val="left"/>
      <w:pPr>
        <w:ind w:left="5760" w:hanging="360"/>
      </w:pPr>
      <w:rPr>
        <w:rFonts w:ascii="Courier New" w:hAnsi="Courier New" w:cs="Courier New" w:hint="default"/>
      </w:rPr>
    </w:lvl>
    <w:lvl w:ilvl="8" w:tplc="017C4E82">
      <w:start w:val="1"/>
      <w:numFmt w:val="bullet"/>
      <w:lvlText w:val=""/>
      <w:lvlJc w:val="left"/>
      <w:pPr>
        <w:ind w:left="6480" w:hanging="360"/>
      </w:pPr>
      <w:rPr>
        <w:rFonts w:ascii="Wingdings" w:hAnsi="Wingdings" w:cs="Wingdings" w:hint="default"/>
      </w:rPr>
    </w:lvl>
  </w:abstractNum>
  <w:abstractNum w:abstractNumId="4" w15:restartNumberingAfterBreak="0">
    <w:nsid w:val="19C977FC"/>
    <w:multiLevelType w:val="hybridMultilevel"/>
    <w:tmpl w:val="8A845F3C"/>
    <w:lvl w:ilvl="0" w:tplc="E63895B2">
      <w:start w:val="1"/>
      <w:numFmt w:val="bullet"/>
      <w:lvlText w:val=""/>
      <w:lvlJc w:val="left"/>
      <w:pPr>
        <w:ind w:left="720" w:hanging="360"/>
      </w:pPr>
      <w:rPr>
        <w:rFonts w:ascii="Symbol" w:hAnsi="Symbol" w:cs="Symbol" w:hint="default"/>
        <w:sz w:val="18"/>
        <w:szCs w:val="18"/>
      </w:rPr>
    </w:lvl>
    <w:lvl w:ilvl="1" w:tplc="71343AB2">
      <w:start w:val="1"/>
      <w:numFmt w:val="bullet"/>
      <w:lvlText w:val="o"/>
      <w:lvlJc w:val="left"/>
      <w:pPr>
        <w:ind w:left="1440" w:hanging="360"/>
      </w:pPr>
      <w:rPr>
        <w:rFonts w:ascii="Courier New" w:hAnsi="Courier New" w:cs="Courier New" w:hint="default"/>
      </w:rPr>
    </w:lvl>
    <w:lvl w:ilvl="2" w:tplc="4A4A4F1C">
      <w:start w:val="1"/>
      <w:numFmt w:val="bullet"/>
      <w:lvlText w:val=""/>
      <w:lvlJc w:val="left"/>
      <w:pPr>
        <w:ind w:left="2160" w:hanging="360"/>
      </w:pPr>
      <w:rPr>
        <w:rFonts w:ascii="Wingdings" w:hAnsi="Wingdings" w:cs="Wingdings" w:hint="default"/>
      </w:rPr>
    </w:lvl>
    <w:lvl w:ilvl="3" w:tplc="3B721836">
      <w:start w:val="1"/>
      <w:numFmt w:val="bullet"/>
      <w:lvlText w:val=""/>
      <w:lvlJc w:val="left"/>
      <w:pPr>
        <w:ind w:left="2880" w:hanging="360"/>
      </w:pPr>
      <w:rPr>
        <w:rFonts w:ascii="Symbol" w:hAnsi="Symbol" w:cs="Symbol" w:hint="default"/>
      </w:rPr>
    </w:lvl>
    <w:lvl w:ilvl="4" w:tplc="343C6AB8">
      <w:start w:val="1"/>
      <w:numFmt w:val="bullet"/>
      <w:lvlText w:val="o"/>
      <w:lvlJc w:val="left"/>
      <w:pPr>
        <w:ind w:left="3600" w:hanging="360"/>
      </w:pPr>
      <w:rPr>
        <w:rFonts w:ascii="Courier New" w:hAnsi="Courier New" w:cs="Courier New" w:hint="default"/>
      </w:rPr>
    </w:lvl>
    <w:lvl w:ilvl="5" w:tplc="7E9E0D28">
      <w:start w:val="1"/>
      <w:numFmt w:val="bullet"/>
      <w:lvlText w:val=""/>
      <w:lvlJc w:val="left"/>
      <w:pPr>
        <w:ind w:left="4320" w:hanging="360"/>
      </w:pPr>
      <w:rPr>
        <w:rFonts w:ascii="Wingdings" w:hAnsi="Wingdings" w:cs="Wingdings" w:hint="default"/>
      </w:rPr>
    </w:lvl>
    <w:lvl w:ilvl="6" w:tplc="31C021C8">
      <w:start w:val="1"/>
      <w:numFmt w:val="bullet"/>
      <w:lvlText w:val=""/>
      <w:lvlJc w:val="left"/>
      <w:pPr>
        <w:ind w:left="5040" w:hanging="360"/>
      </w:pPr>
      <w:rPr>
        <w:rFonts w:ascii="Symbol" w:hAnsi="Symbol" w:cs="Symbol" w:hint="default"/>
      </w:rPr>
    </w:lvl>
    <w:lvl w:ilvl="7" w:tplc="5E52F9F0">
      <w:start w:val="1"/>
      <w:numFmt w:val="bullet"/>
      <w:lvlText w:val="o"/>
      <w:lvlJc w:val="left"/>
      <w:pPr>
        <w:ind w:left="5760" w:hanging="360"/>
      </w:pPr>
      <w:rPr>
        <w:rFonts w:ascii="Courier New" w:hAnsi="Courier New" w:cs="Courier New" w:hint="default"/>
      </w:rPr>
    </w:lvl>
    <w:lvl w:ilvl="8" w:tplc="2EB65E0C">
      <w:start w:val="1"/>
      <w:numFmt w:val="bullet"/>
      <w:lvlText w:val=""/>
      <w:lvlJc w:val="left"/>
      <w:pPr>
        <w:ind w:left="6480" w:hanging="360"/>
      </w:pPr>
      <w:rPr>
        <w:rFonts w:ascii="Wingdings" w:hAnsi="Wingdings" w:cs="Wingdings" w:hint="default"/>
      </w:rPr>
    </w:lvl>
  </w:abstractNum>
  <w:abstractNum w:abstractNumId="5" w15:restartNumberingAfterBreak="0">
    <w:nsid w:val="21E34287"/>
    <w:multiLevelType w:val="hybridMultilevel"/>
    <w:tmpl w:val="0D421AE8"/>
    <w:lvl w:ilvl="0" w:tplc="A13E36FE">
      <w:start w:val="1"/>
      <w:numFmt w:val="bullet"/>
      <w:lvlText w:val=""/>
      <w:lvlJc w:val="left"/>
      <w:pPr>
        <w:ind w:left="720" w:hanging="360"/>
      </w:pPr>
      <w:rPr>
        <w:rFonts w:ascii="Symbol" w:hAnsi="Symbol" w:cs="Symbol" w:hint="default"/>
        <w:sz w:val="18"/>
        <w:szCs w:val="18"/>
      </w:rPr>
    </w:lvl>
    <w:lvl w:ilvl="1" w:tplc="09D0D972">
      <w:start w:val="1"/>
      <w:numFmt w:val="bullet"/>
      <w:lvlText w:val="o"/>
      <w:lvlJc w:val="left"/>
      <w:pPr>
        <w:ind w:left="1440" w:hanging="360"/>
      </w:pPr>
      <w:rPr>
        <w:rFonts w:ascii="Courier New" w:hAnsi="Courier New" w:cs="Courier New" w:hint="default"/>
      </w:rPr>
    </w:lvl>
    <w:lvl w:ilvl="2" w:tplc="93A8FE26">
      <w:start w:val="1"/>
      <w:numFmt w:val="bullet"/>
      <w:lvlText w:val=""/>
      <w:lvlJc w:val="left"/>
      <w:pPr>
        <w:ind w:left="2160" w:hanging="360"/>
      </w:pPr>
      <w:rPr>
        <w:rFonts w:ascii="Wingdings" w:hAnsi="Wingdings" w:cs="Wingdings" w:hint="default"/>
      </w:rPr>
    </w:lvl>
    <w:lvl w:ilvl="3" w:tplc="9EFC90EA">
      <w:start w:val="1"/>
      <w:numFmt w:val="bullet"/>
      <w:lvlText w:val=""/>
      <w:lvlJc w:val="left"/>
      <w:pPr>
        <w:ind w:left="2880" w:hanging="360"/>
      </w:pPr>
      <w:rPr>
        <w:rFonts w:ascii="Symbol" w:hAnsi="Symbol" w:cs="Symbol" w:hint="default"/>
      </w:rPr>
    </w:lvl>
    <w:lvl w:ilvl="4" w:tplc="FCA0187E">
      <w:start w:val="1"/>
      <w:numFmt w:val="bullet"/>
      <w:lvlText w:val="o"/>
      <w:lvlJc w:val="left"/>
      <w:pPr>
        <w:ind w:left="3600" w:hanging="360"/>
      </w:pPr>
      <w:rPr>
        <w:rFonts w:ascii="Courier New" w:hAnsi="Courier New" w:cs="Courier New" w:hint="default"/>
      </w:rPr>
    </w:lvl>
    <w:lvl w:ilvl="5" w:tplc="FC4C8DF8">
      <w:start w:val="1"/>
      <w:numFmt w:val="bullet"/>
      <w:lvlText w:val=""/>
      <w:lvlJc w:val="left"/>
      <w:pPr>
        <w:ind w:left="4320" w:hanging="360"/>
      </w:pPr>
      <w:rPr>
        <w:rFonts w:ascii="Wingdings" w:hAnsi="Wingdings" w:cs="Wingdings" w:hint="default"/>
      </w:rPr>
    </w:lvl>
    <w:lvl w:ilvl="6" w:tplc="0CE4E192">
      <w:start w:val="1"/>
      <w:numFmt w:val="bullet"/>
      <w:lvlText w:val=""/>
      <w:lvlJc w:val="left"/>
      <w:pPr>
        <w:ind w:left="5040" w:hanging="360"/>
      </w:pPr>
      <w:rPr>
        <w:rFonts w:ascii="Symbol" w:hAnsi="Symbol" w:cs="Symbol" w:hint="default"/>
      </w:rPr>
    </w:lvl>
    <w:lvl w:ilvl="7" w:tplc="490CBC62">
      <w:start w:val="1"/>
      <w:numFmt w:val="bullet"/>
      <w:lvlText w:val="o"/>
      <w:lvlJc w:val="left"/>
      <w:pPr>
        <w:ind w:left="5760" w:hanging="360"/>
      </w:pPr>
      <w:rPr>
        <w:rFonts w:ascii="Courier New" w:hAnsi="Courier New" w:cs="Courier New" w:hint="default"/>
      </w:rPr>
    </w:lvl>
    <w:lvl w:ilvl="8" w:tplc="9B76AE0E">
      <w:start w:val="1"/>
      <w:numFmt w:val="bullet"/>
      <w:lvlText w:val=""/>
      <w:lvlJc w:val="left"/>
      <w:pPr>
        <w:ind w:left="6480" w:hanging="360"/>
      </w:pPr>
      <w:rPr>
        <w:rFonts w:ascii="Wingdings" w:hAnsi="Wingdings" w:cs="Wingdings" w:hint="default"/>
      </w:rPr>
    </w:lvl>
  </w:abstractNum>
  <w:abstractNum w:abstractNumId="6" w15:restartNumberingAfterBreak="0">
    <w:nsid w:val="22E32716"/>
    <w:multiLevelType w:val="hybridMultilevel"/>
    <w:tmpl w:val="5646199C"/>
    <w:lvl w:ilvl="0" w:tplc="F3DE5040">
      <w:numFmt w:val="bullet"/>
      <w:lvlText w:val="-"/>
      <w:lvlJc w:val="left"/>
      <w:pPr>
        <w:ind w:left="720" w:hanging="360"/>
      </w:pPr>
      <w:rPr>
        <w:rFonts w:ascii="Century Gothic" w:eastAsia="MS ??"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93765"/>
    <w:multiLevelType w:val="hybridMultilevel"/>
    <w:tmpl w:val="B14C6094"/>
    <w:lvl w:ilvl="0" w:tplc="8C1A35D6">
      <w:start w:val="1"/>
      <w:numFmt w:val="bullet"/>
      <w:lvlText w:val=""/>
      <w:lvlJc w:val="left"/>
      <w:pPr>
        <w:ind w:left="720" w:hanging="360"/>
      </w:pPr>
      <w:rPr>
        <w:rFonts w:ascii="Symbol" w:hAnsi="Symbol" w:cs="Symbol" w:hint="default"/>
        <w:sz w:val="18"/>
        <w:szCs w:val="18"/>
      </w:rPr>
    </w:lvl>
    <w:lvl w:ilvl="1" w:tplc="A8369C6A">
      <w:start w:val="1"/>
      <w:numFmt w:val="bullet"/>
      <w:lvlText w:val="o"/>
      <w:lvlJc w:val="left"/>
      <w:pPr>
        <w:ind w:left="1440" w:hanging="360"/>
      </w:pPr>
      <w:rPr>
        <w:rFonts w:ascii="Courier New" w:hAnsi="Courier New" w:cs="Courier New" w:hint="default"/>
      </w:rPr>
    </w:lvl>
    <w:lvl w:ilvl="2" w:tplc="F692C82A">
      <w:start w:val="1"/>
      <w:numFmt w:val="bullet"/>
      <w:lvlText w:val=""/>
      <w:lvlJc w:val="left"/>
      <w:pPr>
        <w:ind w:left="2160" w:hanging="360"/>
      </w:pPr>
      <w:rPr>
        <w:rFonts w:ascii="Wingdings" w:hAnsi="Wingdings" w:cs="Wingdings" w:hint="default"/>
      </w:rPr>
    </w:lvl>
    <w:lvl w:ilvl="3" w:tplc="89A4E868">
      <w:start w:val="1"/>
      <w:numFmt w:val="bullet"/>
      <w:lvlText w:val=""/>
      <w:lvlJc w:val="left"/>
      <w:pPr>
        <w:ind w:left="2880" w:hanging="360"/>
      </w:pPr>
      <w:rPr>
        <w:rFonts w:ascii="Symbol" w:hAnsi="Symbol" w:cs="Symbol" w:hint="default"/>
      </w:rPr>
    </w:lvl>
    <w:lvl w:ilvl="4" w:tplc="817012CE">
      <w:start w:val="1"/>
      <w:numFmt w:val="bullet"/>
      <w:lvlText w:val="o"/>
      <w:lvlJc w:val="left"/>
      <w:pPr>
        <w:ind w:left="3600" w:hanging="360"/>
      </w:pPr>
      <w:rPr>
        <w:rFonts w:ascii="Courier New" w:hAnsi="Courier New" w:cs="Courier New" w:hint="default"/>
      </w:rPr>
    </w:lvl>
    <w:lvl w:ilvl="5" w:tplc="C4C4406E">
      <w:start w:val="1"/>
      <w:numFmt w:val="bullet"/>
      <w:lvlText w:val=""/>
      <w:lvlJc w:val="left"/>
      <w:pPr>
        <w:ind w:left="4320" w:hanging="360"/>
      </w:pPr>
      <w:rPr>
        <w:rFonts w:ascii="Wingdings" w:hAnsi="Wingdings" w:cs="Wingdings" w:hint="default"/>
      </w:rPr>
    </w:lvl>
    <w:lvl w:ilvl="6" w:tplc="1B6437A2">
      <w:start w:val="1"/>
      <w:numFmt w:val="bullet"/>
      <w:lvlText w:val=""/>
      <w:lvlJc w:val="left"/>
      <w:pPr>
        <w:ind w:left="5040" w:hanging="360"/>
      </w:pPr>
      <w:rPr>
        <w:rFonts w:ascii="Symbol" w:hAnsi="Symbol" w:cs="Symbol" w:hint="default"/>
      </w:rPr>
    </w:lvl>
    <w:lvl w:ilvl="7" w:tplc="9E8E59BE">
      <w:start w:val="1"/>
      <w:numFmt w:val="bullet"/>
      <w:lvlText w:val="o"/>
      <w:lvlJc w:val="left"/>
      <w:pPr>
        <w:ind w:left="5760" w:hanging="360"/>
      </w:pPr>
      <w:rPr>
        <w:rFonts w:ascii="Courier New" w:hAnsi="Courier New" w:cs="Courier New" w:hint="default"/>
      </w:rPr>
    </w:lvl>
    <w:lvl w:ilvl="8" w:tplc="5F5CAC58">
      <w:start w:val="1"/>
      <w:numFmt w:val="bullet"/>
      <w:lvlText w:val=""/>
      <w:lvlJc w:val="left"/>
      <w:pPr>
        <w:ind w:left="6480" w:hanging="360"/>
      </w:pPr>
      <w:rPr>
        <w:rFonts w:ascii="Wingdings" w:hAnsi="Wingdings" w:cs="Wingdings" w:hint="default"/>
      </w:rPr>
    </w:lvl>
  </w:abstractNum>
  <w:abstractNum w:abstractNumId="8" w15:restartNumberingAfterBreak="0">
    <w:nsid w:val="2E176425"/>
    <w:multiLevelType w:val="hybridMultilevel"/>
    <w:tmpl w:val="3E5A5726"/>
    <w:lvl w:ilvl="0" w:tplc="BB22B8AA">
      <w:start w:val="1"/>
      <w:numFmt w:val="bullet"/>
      <w:lvlText w:val=""/>
      <w:lvlJc w:val="left"/>
      <w:pPr>
        <w:ind w:left="720" w:hanging="360"/>
      </w:pPr>
      <w:rPr>
        <w:rFonts w:ascii="Symbol" w:hAnsi="Symbol" w:cs="Symbol" w:hint="default"/>
        <w:sz w:val="18"/>
        <w:szCs w:val="18"/>
      </w:rPr>
    </w:lvl>
    <w:lvl w:ilvl="1" w:tplc="E60CF5DC">
      <w:start w:val="1"/>
      <w:numFmt w:val="bullet"/>
      <w:lvlText w:val="o"/>
      <w:lvlJc w:val="left"/>
      <w:pPr>
        <w:ind w:left="1440" w:hanging="360"/>
      </w:pPr>
      <w:rPr>
        <w:rFonts w:ascii="Courier New" w:hAnsi="Courier New" w:cs="Courier New" w:hint="default"/>
      </w:rPr>
    </w:lvl>
    <w:lvl w:ilvl="2" w:tplc="BD80579E">
      <w:start w:val="1"/>
      <w:numFmt w:val="bullet"/>
      <w:lvlText w:val=""/>
      <w:lvlJc w:val="left"/>
      <w:pPr>
        <w:ind w:left="2160" w:hanging="360"/>
      </w:pPr>
      <w:rPr>
        <w:rFonts w:ascii="Wingdings" w:hAnsi="Wingdings" w:cs="Wingdings" w:hint="default"/>
      </w:rPr>
    </w:lvl>
    <w:lvl w:ilvl="3" w:tplc="B5D8CB92">
      <w:start w:val="1"/>
      <w:numFmt w:val="bullet"/>
      <w:lvlText w:val=""/>
      <w:lvlJc w:val="left"/>
      <w:pPr>
        <w:ind w:left="2880" w:hanging="360"/>
      </w:pPr>
      <w:rPr>
        <w:rFonts w:ascii="Symbol" w:hAnsi="Symbol" w:cs="Symbol" w:hint="default"/>
      </w:rPr>
    </w:lvl>
    <w:lvl w:ilvl="4" w:tplc="19D8DBEE">
      <w:start w:val="1"/>
      <w:numFmt w:val="bullet"/>
      <w:lvlText w:val="o"/>
      <w:lvlJc w:val="left"/>
      <w:pPr>
        <w:ind w:left="3600" w:hanging="360"/>
      </w:pPr>
      <w:rPr>
        <w:rFonts w:ascii="Courier New" w:hAnsi="Courier New" w:cs="Courier New" w:hint="default"/>
      </w:rPr>
    </w:lvl>
    <w:lvl w:ilvl="5" w:tplc="EC900F5A">
      <w:start w:val="1"/>
      <w:numFmt w:val="bullet"/>
      <w:lvlText w:val=""/>
      <w:lvlJc w:val="left"/>
      <w:pPr>
        <w:ind w:left="4320" w:hanging="360"/>
      </w:pPr>
      <w:rPr>
        <w:rFonts w:ascii="Wingdings" w:hAnsi="Wingdings" w:cs="Wingdings" w:hint="default"/>
      </w:rPr>
    </w:lvl>
    <w:lvl w:ilvl="6" w:tplc="71264ED4">
      <w:start w:val="1"/>
      <w:numFmt w:val="bullet"/>
      <w:lvlText w:val=""/>
      <w:lvlJc w:val="left"/>
      <w:pPr>
        <w:ind w:left="5040" w:hanging="360"/>
      </w:pPr>
      <w:rPr>
        <w:rFonts w:ascii="Symbol" w:hAnsi="Symbol" w:cs="Symbol" w:hint="default"/>
      </w:rPr>
    </w:lvl>
    <w:lvl w:ilvl="7" w:tplc="6D200642">
      <w:start w:val="1"/>
      <w:numFmt w:val="bullet"/>
      <w:lvlText w:val="o"/>
      <w:lvlJc w:val="left"/>
      <w:pPr>
        <w:ind w:left="5760" w:hanging="360"/>
      </w:pPr>
      <w:rPr>
        <w:rFonts w:ascii="Courier New" w:hAnsi="Courier New" w:cs="Courier New" w:hint="default"/>
      </w:rPr>
    </w:lvl>
    <w:lvl w:ilvl="8" w:tplc="5B4E3EC2">
      <w:start w:val="1"/>
      <w:numFmt w:val="bullet"/>
      <w:lvlText w:val=""/>
      <w:lvlJc w:val="left"/>
      <w:pPr>
        <w:ind w:left="6480" w:hanging="360"/>
      </w:pPr>
      <w:rPr>
        <w:rFonts w:ascii="Wingdings" w:hAnsi="Wingdings" w:cs="Wingdings" w:hint="default"/>
      </w:rPr>
    </w:lvl>
  </w:abstractNum>
  <w:abstractNum w:abstractNumId="9" w15:restartNumberingAfterBreak="0">
    <w:nsid w:val="2F517075"/>
    <w:multiLevelType w:val="hybridMultilevel"/>
    <w:tmpl w:val="ABBA764C"/>
    <w:lvl w:ilvl="0" w:tplc="9FDAE570">
      <w:start w:val="1"/>
      <w:numFmt w:val="bullet"/>
      <w:lvlText w:val=""/>
      <w:lvlJc w:val="left"/>
      <w:pPr>
        <w:ind w:left="720" w:hanging="360"/>
      </w:pPr>
      <w:rPr>
        <w:rFonts w:ascii="Symbol" w:hAnsi="Symbol" w:cs="Symbol" w:hint="default"/>
        <w:sz w:val="18"/>
        <w:szCs w:val="18"/>
      </w:rPr>
    </w:lvl>
    <w:lvl w:ilvl="1" w:tplc="1B84E32C">
      <w:start w:val="1"/>
      <w:numFmt w:val="bullet"/>
      <w:lvlText w:val="o"/>
      <w:lvlJc w:val="left"/>
      <w:pPr>
        <w:ind w:left="1440" w:hanging="360"/>
      </w:pPr>
      <w:rPr>
        <w:rFonts w:ascii="Courier New" w:hAnsi="Courier New" w:cs="Courier New" w:hint="default"/>
      </w:rPr>
    </w:lvl>
    <w:lvl w:ilvl="2" w:tplc="C77C8086">
      <w:start w:val="1"/>
      <w:numFmt w:val="bullet"/>
      <w:lvlText w:val=""/>
      <w:lvlJc w:val="left"/>
      <w:pPr>
        <w:ind w:left="2160" w:hanging="360"/>
      </w:pPr>
      <w:rPr>
        <w:rFonts w:ascii="Wingdings" w:hAnsi="Wingdings" w:cs="Wingdings" w:hint="default"/>
      </w:rPr>
    </w:lvl>
    <w:lvl w:ilvl="3" w:tplc="2B42F5B4">
      <w:start w:val="1"/>
      <w:numFmt w:val="bullet"/>
      <w:lvlText w:val=""/>
      <w:lvlJc w:val="left"/>
      <w:pPr>
        <w:ind w:left="2880" w:hanging="360"/>
      </w:pPr>
      <w:rPr>
        <w:rFonts w:ascii="Symbol" w:hAnsi="Symbol" w:cs="Symbol" w:hint="default"/>
      </w:rPr>
    </w:lvl>
    <w:lvl w:ilvl="4" w:tplc="81A40B76">
      <w:start w:val="1"/>
      <w:numFmt w:val="bullet"/>
      <w:lvlText w:val="o"/>
      <w:lvlJc w:val="left"/>
      <w:pPr>
        <w:ind w:left="3600" w:hanging="360"/>
      </w:pPr>
      <w:rPr>
        <w:rFonts w:ascii="Courier New" w:hAnsi="Courier New" w:cs="Courier New" w:hint="default"/>
      </w:rPr>
    </w:lvl>
    <w:lvl w:ilvl="5" w:tplc="FB8A98F2">
      <w:start w:val="1"/>
      <w:numFmt w:val="bullet"/>
      <w:lvlText w:val=""/>
      <w:lvlJc w:val="left"/>
      <w:pPr>
        <w:ind w:left="4320" w:hanging="360"/>
      </w:pPr>
      <w:rPr>
        <w:rFonts w:ascii="Wingdings" w:hAnsi="Wingdings" w:cs="Wingdings" w:hint="default"/>
      </w:rPr>
    </w:lvl>
    <w:lvl w:ilvl="6" w:tplc="F73673DC">
      <w:start w:val="1"/>
      <w:numFmt w:val="bullet"/>
      <w:lvlText w:val=""/>
      <w:lvlJc w:val="left"/>
      <w:pPr>
        <w:ind w:left="5040" w:hanging="360"/>
      </w:pPr>
      <w:rPr>
        <w:rFonts w:ascii="Symbol" w:hAnsi="Symbol" w:cs="Symbol" w:hint="default"/>
      </w:rPr>
    </w:lvl>
    <w:lvl w:ilvl="7" w:tplc="59AEE52C">
      <w:start w:val="1"/>
      <w:numFmt w:val="bullet"/>
      <w:lvlText w:val="o"/>
      <w:lvlJc w:val="left"/>
      <w:pPr>
        <w:ind w:left="5760" w:hanging="360"/>
      </w:pPr>
      <w:rPr>
        <w:rFonts w:ascii="Courier New" w:hAnsi="Courier New" w:cs="Courier New" w:hint="default"/>
      </w:rPr>
    </w:lvl>
    <w:lvl w:ilvl="8" w:tplc="6270F6C8">
      <w:start w:val="1"/>
      <w:numFmt w:val="bullet"/>
      <w:lvlText w:val=""/>
      <w:lvlJc w:val="left"/>
      <w:pPr>
        <w:ind w:left="6480" w:hanging="360"/>
      </w:pPr>
      <w:rPr>
        <w:rFonts w:ascii="Wingdings" w:hAnsi="Wingdings" w:cs="Wingdings" w:hint="default"/>
      </w:rPr>
    </w:lvl>
  </w:abstractNum>
  <w:abstractNum w:abstractNumId="10" w15:restartNumberingAfterBreak="0">
    <w:nsid w:val="32D130B9"/>
    <w:multiLevelType w:val="multilevel"/>
    <w:tmpl w:val="D0AE22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054507"/>
    <w:multiLevelType w:val="hybridMultilevel"/>
    <w:tmpl w:val="BC32449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837BD"/>
    <w:multiLevelType w:val="hybridMultilevel"/>
    <w:tmpl w:val="1EC83518"/>
    <w:lvl w:ilvl="0" w:tplc="291EE890">
      <w:start w:val="1"/>
      <w:numFmt w:val="bullet"/>
      <w:lvlText w:val=""/>
      <w:lvlJc w:val="left"/>
      <w:pPr>
        <w:ind w:left="720" w:hanging="360"/>
      </w:pPr>
      <w:rPr>
        <w:rFonts w:ascii="Symbol" w:hAnsi="Symbol" w:cs="Symbol" w:hint="default"/>
        <w:sz w:val="18"/>
        <w:szCs w:val="18"/>
      </w:rPr>
    </w:lvl>
    <w:lvl w:ilvl="1" w:tplc="64B4BF28">
      <w:start w:val="1"/>
      <w:numFmt w:val="bullet"/>
      <w:lvlText w:val="o"/>
      <w:lvlJc w:val="left"/>
      <w:pPr>
        <w:ind w:left="1440" w:hanging="360"/>
      </w:pPr>
      <w:rPr>
        <w:rFonts w:ascii="Courier New" w:hAnsi="Courier New" w:cs="Courier New" w:hint="default"/>
      </w:rPr>
    </w:lvl>
    <w:lvl w:ilvl="2" w:tplc="ECF4F722">
      <w:start w:val="1"/>
      <w:numFmt w:val="bullet"/>
      <w:lvlText w:val=""/>
      <w:lvlJc w:val="left"/>
      <w:pPr>
        <w:ind w:left="2160" w:hanging="360"/>
      </w:pPr>
      <w:rPr>
        <w:rFonts w:ascii="Wingdings" w:hAnsi="Wingdings" w:cs="Wingdings" w:hint="default"/>
      </w:rPr>
    </w:lvl>
    <w:lvl w:ilvl="3" w:tplc="6B3E88AC">
      <w:start w:val="1"/>
      <w:numFmt w:val="bullet"/>
      <w:lvlText w:val=""/>
      <w:lvlJc w:val="left"/>
      <w:pPr>
        <w:ind w:left="2880" w:hanging="360"/>
      </w:pPr>
      <w:rPr>
        <w:rFonts w:ascii="Symbol" w:hAnsi="Symbol" w:cs="Symbol" w:hint="default"/>
      </w:rPr>
    </w:lvl>
    <w:lvl w:ilvl="4" w:tplc="AA1EAA58">
      <w:start w:val="1"/>
      <w:numFmt w:val="bullet"/>
      <w:lvlText w:val="o"/>
      <w:lvlJc w:val="left"/>
      <w:pPr>
        <w:ind w:left="3600" w:hanging="360"/>
      </w:pPr>
      <w:rPr>
        <w:rFonts w:ascii="Courier New" w:hAnsi="Courier New" w:cs="Courier New" w:hint="default"/>
      </w:rPr>
    </w:lvl>
    <w:lvl w:ilvl="5" w:tplc="5FA6DC3E">
      <w:start w:val="1"/>
      <w:numFmt w:val="bullet"/>
      <w:lvlText w:val=""/>
      <w:lvlJc w:val="left"/>
      <w:pPr>
        <w:ind w:left="4320" w:hanging="360"/>
      </w:pPr>
      <w:rPr>
        <w:rFonts w:ascii="Wingdings" w:hAnsi="Wingdings" w:cs="Wingdings" w:hint="default"/>
      </w:rPr>
    </w:lvl>
    <w:lvl w:ilvl="6" w:tplc="F3268AB6">
      <w:start w:val="1"/>
      <w:numFmt w:val="bullet"/>
      <w:lvlText w:val=""/>
      <w:lvlJc w:val="left"/>
      <w:pPr>
        <w:ind w:left="5040" w:hanging="360"/>
      </w:pPr>
      <w:rPr>
        <w:rFonts w:ascii="Symbol" w:hAnsi="Symbol" w:cs="Symbol" w:hint="default"/>
      </w:rPr>
    </w:lvl>
    <w:lvl w:ilvl="7" w:tplc="D8828016">
      <w:start w:val="1"/>
      <w:numFmt w:val="bullet"/>
      <w:lvlText w:val="o"/>
      <w:lvlJc w:val="left"/>
      <w:pPr>
        <w:ind w:left="5760" w:hanging="360"/>
      </w:pPr>
      <w:rPr>
        <w:rFonts w:ascii="Courier New" w:hAnsi="Courier New" w:cs="Courier New" w:hint="default"/>
      </w:rPr>
    </w:lvl>
    <w:lvl w:ilvl="8" w:tplc="293A0058">
      <w:start w:val="1"/>
      <w:numFmt w:val="bullet"/>
      <w:lvlText w:val=""/>
      <w:lvlJc w:val="left"/>
      <w:pPr>
        <w:ind w:left="6480" w:hanging="360"/>
      </w:pPr>
      <w:rPr>
        <w:rFonts w:ascii="Wingdings" w:hAnsi="Wingdings" w:cs="Wingdings" w:hint="default"/>
      </w:rPr>
    </w:lvl>
  </w:abstractNum>
  <w:abstractNum w:abstractNumId="13" w15:restartNumberingAfterBreak="0">
    <w:nsid w:val="420E613D"/>
    <w:multiLevelType w:val="hybridMultilevel"/>
    <w:tmpl w:val="586EFAE8"/>
    <w:lvl w:ilvl="0" w:tplc="67E067FE">
      <w:start w:val="1"/>
      <w:numFmt w:val="bullet"/>
      <w:lvlText w:val="-"/>
      <w:lvlJc w:val="left"/>
      <w:pPr>
        <w:ind w:left="720" w:hanging="360"/>
      </w:pPr>
      <w:rPr>
        <w:rFonts w:ascii="Calibri" w:hAnsi="Calibri" w:hint="default"/>
        <w:sz w:val="24"/>
        <w:szCs w:val="24"/>
      </w:rPr>
    </w:lvl>
    <w:lvl w:ilvl="1" w:tplc="CB54E610">
      <w:start w:val="1"/>
      <w:numFmt w:val="bullet"/>
      <w:lvlText w:val="o"/>
      <w:lvlJc w:val="left"/>
      <w:pPr>
        <w:ind w:left="1440" w:hanging="360"/>
      </w:pPr>
      <w:rPr>
        <w:rFonts w:ascii="Courier New" w:hAnsi="Courier New" w:cs="Courier New" w:hint="default"/>
      </w:rPr>
    </w:lvl>
    <w:lvl w:ilvl="2" w:tplc="772654F8">
      <w:start w:val="1"/>
      <w:numFmt w:val="bullet"/>
      <w:lvlText w:val=""/>
      <w:lvlJc w:val="left"/>
      <w:pPr>
        <w:ind w:left="2160" w:hanging="360"/>
      </w:pPr>
      <w:rPr>
        <w:rFonts w:ascii="Wingdings" w:hAnsi="Wingdings" w:cs="Wingdings" w:hint="default"/>
      </w:rPr>
    </w:lvl>
    <w:lvl w:ilvl="3" w:tplc="3488BED4">
      <w:start w:val="1"/>
      <w:numFmt w:val="bullet"/>
      <w:lvlText w:val=""/>
      <w:lvlJc w:val="left"/>
      <w:pPr>
        <w:ind w:left="2880" w:hanging="360"/>
      </w:pPr>
      <w:rPr>
        <w:rFonts w:ascii="Symbol" w:hAnsi="Symbol" w:cs="Symbol" w:hint="default"/>
      </w:rPr>
    </w:lvl>
    <w:lvl w:ilvl="4" w:tplc="7910DE9E">
      <w:start w:val="1"/>
      <w:numFmt w:val="bullet"/>
      <w:lvlText w:val="o"/>
      <w:lvlJc w:val="left"/>
      <w:pPr>
        <w:ind w:left="3600" w:hanging="360"/>
      </w:pPr>
      <w:rPr>
        <w:rFonts w:ascii="Courier New" w:hAnsi="Courier New" w:cs="Courier New" w:hint="default"/>
      </w:rPr>
    </w:lvl>
    <w:lvl w:ilvl="5" w:tplc="EBFA772C">
      <w:start w:val="1"/>
      <w:numFmt w:val="bullet"/>
      <w:lvlText w:val=""/>
      <w:lvlJc w:val="left"/>
      <w:pPr>
        <w:ind w:left="4320" w:hanging="360"/>
      </w:pPr>
      <w:rPr>
        <w:rFonts w:ascii="Wingdings" w:hAnsi="Wingdings" w:cs="Wingdings" w:hint="default"/>
      </w:rPr>
    </w:lvl>
    <w:lvl w:ilvl="6" w:tplc="74CE9700">
      <w:start w:val="1"/>
      <w:numFmt w:val="bullet"/>
      <w:lvlText w:val=""/>
      <w:lvlJc w:val="left"/>
      <w:pPr>
        <w:ind w:left="5040" w:hanging="360"/>
      </w:pPr>
      <w:rPr>
        <w:rFonts w:ascii="Symbol" w:hAnsi="Symbol" w:cs="Symbol" w:hint="default"/>
      </w:rPr>
    </w:lvl>
    <w:lvl w:ilvl="7" w:tplc="8222BF08">
      <w:start w:val="1"/>
      <w:numFmt w:val="bullet"/>
      <w:lvlText w:val="o"/>
      <w:lvlJc w:val="left"/>
      <w:pPr>
        <w:ind w:left="5760" w:hanging="360"/>
      </w:pPr>
      <w:rPr>
        <w:rFonts w:ascii="Courier New" w:hAnsi="Courier New" w:cs="Courier New" w:hint="default"/>
      </w:rPr>
    </w:lvl>
    <w:lvl w:ilvl="8" w:tplc="3A147DB6">
      <w:start w:val="1"/>
      <w:numFmt w:val="bullet"/>
      <w:lvlText w:val=""/>
      <w:lvlJc w:val="left"/>
      <w:pPr>
        <w:ind w:left="6480" w:hanging="360"/>
      </w:pPr>
      <w:rPr>
        <w:rFonts w:ascii="Wingdings" w:hAnsi="Wingdings" w:cs="Wingdings" w:hint="default"/>
      </w:rPr>
    </w:lvl>
  </w:abstractNum>
  <w:abstractNum w:abstractNumId="14" w15:restartNumberingAfterBreak="0">
    <w:nsid w:val="42BF6E30"/>
    <w:multiLevelType w:val="multilevel"/>
    <w:tmpl w:val="F0AC9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850F6A"/>
    <w:multiLevelType w:val="hybridMultilevel"/>
    <w:tmpl w:val="FF1C8238"/>
    <w:lvl w:ilvl="0" w:tplc="F3DE5040">
      <w:numFmt w:val="bullet"/>
      <w:lvlText w:val="-"/>
      <w:lvlJc w:val="left"/>
      <w:pPr>
        <w:ind w:left="720" w:hanging="360"/>
      </w:pPr>
      <w:rPr>
        <w:rFonts w:ascii="Century Gothic" w:eastAsia="MS ??"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50B32"/>
    <w:multiLevelType w:val="multilevel"/>
    <w:tmpl w:val="7D00FD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034507"/>
    <w:multiLevelType w:val="hybridMultilevel"/>
    <w:tmpl w:val="B98CD330"/>
    <w:lvl w:ilvl="0" w:tplc="6D70F4CC">
      <w:start w:val="1"/>
      <w:numFmt w:val="bullet"/>
      <w:lvlText w:val=""/>
      <w:lvlJc w:val="left"/>
      <w:pPr>
        <w:ind w:left="720" w:hanging="360"/>
      </w:pPr>
      <w:rPr>
        <w:rFonts w:ascii="Symbol" w:hAnsi="Symbol" w:cs="Symbol" w:hint="default"/>
        <w:sz w:val="18"/>
        <w:szCs w:val="18"/>
      </w:rPr>
    </w:lvl>
    <w:lvl w:ilvl="1" w:tplc="FA8C5468">
      <w:start w:val="1"/>
      <w:numFmt w:val="bullet"/>
      <w:lvlText w:val="o"/>
      <w:lvlJc w:val="left"/>
      <w:pPr>
        <w:ind w:left="1440" w:hanging="360"/>
      </w:pPr>
      <w:rPr>
        <w:rFonts w:ascii="Courier New" w:hAnsi="Courier New" w:cs="Courier New" w:hint="default"/>
      </w:rPr>
    </w:lvl>
    <w:lvl w:ilvl="2" w:tplc="7F9E6950">
      <w:start w:val="1"/>
      <w:numFmt w:val="bullet"/>
      <w:lvlText w:val=""/>
      <w:lvlJc w:val="left"/>
      <w:pPr>
        <w:ind w:left="2160" w:hanging="360"/>
      </w:pPr>
      <w:rPr>
        <w:rFonts w:ascii="Wingdings" w:hAnsi="Wingdings" w:cs="Wingdings" w:hint="default"/>
      </w:rPr>
    </w:lvl>
    <w:lvl w:ilvl="3" w:tplc="BC8CE3D2">
      <w:start w:val="1"/>
      <w:numFmt w:val="bullet"/>
      <w:lvlText w:val=""/>
      <w:lvlJc w:val="left"/>
      <w:pPr>
        <w:ind w:left="2880" w:hanging="360"/>
      </w:pPr>
      <w:rPr>
        <w:rFonts w:ascii="Symbol" w:hAnsi="Symbol" w:cs="Symbol" w:hint="default"/>
      </w:rPr>
    </w:lvl>
    <w:lvl w:ilvl="4" w:tplc="9752922A">
      <w:start w:val="1"/>
      <w:numFmt w:val="bullet"/>
      <w:lvlText w:val="o"/>
      <w:lvlJc w:val="left"/>
      <w:pPr>
        <w:ind w:left="3600" w:hanging="360"/>
      </w:pPr>
      <w:rPr>
        <w:rFonts w:ascii="Courier New" w:hAnsi="Courier New" w:cs="Courier New" w:hint="default"/>
      </w:rPr>
    </w:lvl>
    <w:lvl w:ilvl="5" w:tplc="F90E3598">
      <w:start w:val="1"/>
      <w:numFmt w:val="bullet"/>
      <w:lvlText w:val=""/>
      <w:lvlJc w:val="left"/>
      <w:pPr>
        <w:ind w:left="4320" w:hanging="360"/>
      </w:pPr>
      <w:rPr>
        <w:rFonts w:ascii="Wingdings" w:hAnsi="Wingdings" w:cs="Wingdings" w:hint="default"/>
      </w:rPr>
    </w:lvl>
    <w:lvl w:ilvl="6" w:tplc="76D0A2F4">
      <w:start w:val="1"/>
      <w:numFmt w:val="bullet"/>
      <w:lvlText w:val=""/>
      <w:lvlJc w:val="left"/>
      <w:pPr>
        <w:ind w:left="5040" w:hanging="360"/>
      </w:pPr>
      <w:rPr>
        <w:rFonts w:ascii="Symbol" w:hAnsi="Symbol" w:cs="Symbol" w:hint="default"/>
      </w:rPr>
    </w:lvl>
    <w:lvl w:ilvl="7" w:tplc="D6FC1EB0">
      <w:start w:val="1"/>
      <w:numFmt w:val="bullet"/>
      <w:lvlText w:val="o"/>
      <w:lvlJc w:val="left"/>
      <w:pPr>
        <w:ind w:left="5760" w:hanging="360"/>
      </w:pPr>
      <w:rPr>
        <w:rFonts w:ascii="Courier New" w:hAnsi="Courier New" w:cs="Courier New" w:hint="default"/>
      </w:rPr>
    </w:lvl>
    <w:lvl w:ilvl="8" w:tplc="9F481342">
      <w:start w:val="1"/>
      <w:numFmt w:val="bullet"/>
      <w:lvlText w:val=""/>
      <w:lvlJc w:val="left"/>
      <w:pPr>
        <w:ind w:left="6480" w:hanging="360"/>
      </w:pPr>
      <w:rPr>
        <w:rFonts w:ascii="Wingdings" w:hAnsi="Wingdings" w:cs="Wingdings" w:hint="default"/>
      </w:rPr>
    </w:lvl>
  </w:abstractNum>
  <w:abstractNum w:abstractNumId="18" w15:restartNumberingAfterBreak="0">
    <w:nsid w:val="4BBB7A3D"/>
    <w:multiLevelType w:val="hybridMultilevel"/>
    <w:tmpl w:val="2C2A9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503314"/>
    <w:multiLevelType w:val="multilevel"/>
    <w:tmpl w:val="8A0C6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A716E7"/>
    <w:multiLevelType w:val="hybridMultilevel"/>
    <w:tmpl w:val="817ACC16"/>
    <w:lvl w:ilvl="0" w:tplc="E06078F6">
      <w:start w:val="1"/>
      <w:numFmt w:val="bullet"/>
      <w:lvlText w:val=""/>
      <w:lvlJc w:val="left"/>
      <w:pPr>
        <w:ind w:left="720" w:hanging="360"/>
      </w:pPr>
      <w:rPr>
        <w:rFonts w:ascii="Symbol" w:hAnsi="Symbol" w:cs="Symbol" w:hint="default"/>
        <w:sz w:val="18"/>
        <w:szCs w:val="18"/>
      </w:rPr>
    </w:lvl>
    <w:lvl w:ilvl="1" w:tplc="DC868D64">
      <w:start w:val="1"/>
      <w:numFmt w:val="bullet"/>
      <w:lvlText w:val="o"/>
      <w:lvlJc w:val="left"/>
      <w:pPr>
        <w:ind w:left="1440" w:hanging="360"/>
      </w:pPr>
      <w:rPr>
        <w:rFonts w:ascii="Courier New" w:hAnsi="Courier New" w:cs="Courier New" w:hint="default"/>
      </w:rPr>
    </w:lvl>
    <w:lvl w:ilvl="2" w:tplc="C2E08588">
      <w:start w:val="1"/>
      <w:numFmt w:val="bullet"/>
      <w:lvlText w:val=""/>
      <w:lvlJc w:val="left"/>
      <w:pPr>
        <w:ind w:left="2160" w:hanging="360"/>
      </w:pPr>
      <w:rPr>
        <w:rFonts w:ascii="Wingdings" w:hAnsi="Wingdings" w:cs="Wingdings" w:hint="default"/>
      </w:rPr>
    </w:lvl>
    <w:lvl w:ilvl="3" w:tplc="5CD4B1FC">
      <w:start w:val="1"/>
      <w:numFmt w:val="bullet"/>
      <w:lvlText w:val=""/>
      <w:lvlJc w:val="left"/>
      <w:pPr>
        <w:ind w:left="2880" w:hanging="360"/>
      </w:pPr>
      <w:rPr>
        <w:rFonts w:ascii="Symbol" w:hAnsi="Symbol" w:cs="Symbol" w:hint="default"/>
      </w:rPr>
    </w:lvl>
    <w:lvl w:ilvl="4" w:tplc="86A8512C">
      <w:start w:val="1"/>
      <w:numFmt w:val="bullet"/>
      <w:lvlText w:val="o"/>
      <w:lvlJc w:val="left"/>
      <w:pPr>
        <w:ind w:left="3600" w:hanging="360"/>
      </w:pPr>
      <w:rPr>
        <w:rFonts w:ascii="Courier New" w:hAnsi="Courier New" w:cs="Courier New" w:hint="default"/>
      </w:rPr>
    </w:lvl>
    <w:lvl w:ilvl="5" w:tplc="8EE6ACA8">
      <w:start w:val="1"/>
      <w:numFmt w:val="bullet"/>
      <w:lvlText w:val=""/>
      <w:lvlJc w:val="left"/>
      <w:pPr>
        <w:ind w:left="4320" w:hanging="360"/>
      </w:pPr>
      <w:rPr>
        <w:rFonts w:ascii="Wingdings" w:hAnsi="Wingdings" w:cs="Wingdings" w:hint="default"/>
      </w:rPr>
    </w:lvl>
    <w:lvl w:ilvl="6" w:tplc="53F8D290">
      <w:start w:val="1"/>
      <w:numFmt w:val="bullet"/>
      <w:lvlText w:val=""/>
      <w:lvlJc w:val="left"/>
      <w:pPr>
        <w:ind w:left="5040" w:hanging="360"/>
      </w:pPr>
      <w:rPr>
        <w:rFonts w:ascii="Symbol" w:hAnsi="Symbol" w:cs="Symbol" w:hint="default"/>
      </w:rPr>
    </w:lvl>
    <w:lvl w:ilvl="7" w:tplc="6D34EB96">
      <w:start w:val="1"/>
      <w:numFmt w:val="bullet"/>
      <w:lvlText w:val="o"/>
      <w:lvlJc w:val="left"/>
      <w:pPr>
        <w:ind w:left="5760" w:hanging="360"/>
      </w:pPr>
      <w:rPr>
        <w:rFonts w:ascii="Courier New" w:hAnsi="Courier New" w:cs="Courier New" w:hint="default"/>
      </w:rPr>
    </w:lvl>
    <w:lvl w:ilvl="8" w:tplc="634028EA">
      <w:start w:val="1"/>
      <w:numFmt w:val="bullet"/>
      <w:lvlText w:val=""/>
      <w:lvlJc w:val="left"/>
      <w:pPr>
        <w:ind w:left="6480" w:hanging="360"/>
      </w:pPr>
      <w:rPr>
        <w:rFonts w:ascii="Wingdings" w:hAnsi="Wingdings" w:cs="Wingdings" w:hint="default"/>
      </w:rPr>
    </w:lvl>
  </w:abstractNum>
  <w:abstractNum w:abstractNumId="21" w15:restartNumberingAfterBreak="0">
    <w:nsid w:val="62CC03A2"/>
    <w:multiLevelType w:val="hybridMultilevel"/>
    <w:tmpl w:val="31E803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25C65"/>
    <w:multiLevelType w:val="hybridMultilevel"/>
    <w:tmpl w:val="C6205056"/>
    <w:lvl w:ilvl="0" w:tplc="544076E8">
      <w:start w:val="1"/>
      <w:numFmt w:val="bullet"/>
      <w:lvlText w:val=""/>
      <w:lvlJc w:val="left"/>
      <w:pPr>
        <w:ind w:left="720" w:hanging="360"/>
      </w:pPr>
      <w:rPr>
        <w:rFonts w:ascii="Symbol" w:hAnsi="Symbol" w:cs="Symbol" w:hint="default"/>
        <w:sz w:val="18"/>
        <w:szCs w:val="18"/>
      </w:rPr>
    </w:lvl>
    <w:lvl w:ilvl="1" w:tplc="102257EE">
      <w:start w:val="1"/>
      <w:numFmt w:val="bullet"/>
      <w:lvlText w:val="o"/>
      <w:lvlJc w:val="left"/>
      <w:pPr>
        <w:ind w:left="1440" w:hanging="360"/>
      </w:pPr>
      <w:rPr>
        <w:rFonts w:ascii="Courier New" w:hAnsi="Courier New" w:cs="Courier New" w:hint="default"/>
      </w:rPr>
    </w:lvl>
    <w:lvl w:ilvl="2" w:tplc="A15278DA">
      <w:start w:val="1"/>
      <w:numFmt w:val="bullet"/>
      <w:lvlText w:val=""/>
      <w:lvlJc w:val="left"/>
      <w:pPr>
        <w:ind w:left="2160" w:hanging="360"/>
      </w:pPr>
      <w:rPr>
        <w:rFonts w:ascii="Wingdings" w:hAnsi="Wingdings" w:cs="Wingdings" w:hint="default"/>
      </w:rPr>
    </w:lvl>
    <w:lvl w:ilvl="3" w:tplc="B010C674">
      <w:start w:val="1"/>
      <w:numFmt w:val="bullet"/>
      <w:lvlText w:val=""/>
      <w:lvlJc w:val="left"/>
      <w:pPr>
        <w:ind w:left="2880" w:hanging="360"/>
      </w:pPr>
      <w:rPr>
        <w:rFonts w:ascii="Symbol" w:hAnsi="Symbol" w:cs="Symbol" w:hint="default"/>
      </w:rPr>
    </w:lvl>
    <w:lvl w:ilvl="4" w:tplc="F4FE6FBE">
      <w:start w:val="1"/>
      <w:numFmt w:val="bullet"/>
      <w:lvlText w:val="o"/>
      <w:lvlJc w:val="left"/>
      <w:pPr>
        <w:ind w:left="3600" w:hanging="360"/>
      </w:pPr>
      <w:rPr>
        <w:rFonts w:ascii="Courier New" w:hAnsi="Courier New" w:cs="Courier New" w:hint="default"/>
      </w:rPr>
    </w:lvl>
    <w:lvl w:ilvl="5" w:tplc="50FE8628">
      <w:start w:val="1"/>
      <w:numFmt w:val="bullet"/>
      <w:lvlText w:val=""/>
      <w:lvlJc w:val="left"/>
      <w:pPr>
        <w:ind w:left="4320" w:hanging="360"/>
      </w:pPr>
      <w:rPr>
        <w:rFonts w:ascii="Wingdings" w:hAnsi="Wingdings" w:cs="Wingdings" w:hint="default"/>
      </w:rPr>
    </w:lvl>
    <w:lvl w:ilvl="6" w:tplc="4B5EAD56">
      <w:start w:val="1"/>
      <w:numFmt w:val="bullet"/>
      <w:lvlText w:val=""/>
      <w:lvlJc w:val="left"/>
      <w:pPr>
        <w:ind w:left="5040" w:hanging="360"/>
      </w:pPr>
      <w:rPr>
        <w:rFonts w:ascii="Symbol" w:hAnsi="Symbol" w:cs="Symbol" w:hint="default"/>
      </w:rPr>
    </w:lvl>
    <w:lvl w:ilvl="7" w:tplc="7122C466">
      <w:start w:val="1"/>
      <w:numFmt w:val="bullet"/>
      <w:lvlText w:val="o"/>
      <w:lvlJc w:val="left"/>
      <w:pPr>
        <w:ind w:left="5760" w:hanging="360"/>
      </w:pPr>
      <w:rPr>
        <w:rFonts w:ascii="Courier New" w:hAnsi="Courier New" w:cs="Courier New" w:hint="default"/>
      </w:rPr>
    </w:lvl>
    <w:lvl w:ilvl="8" w:tplc="18BA1352">
      <w:start w:val="1"/>
      <w:numFmt w:val="bullet"/>
      <w:lvlText w:val=""/>
      <w:lvlJc w:val="left"/>
      <w:pPr>
        <w:ind w:left="6480" w:hanging="360"/>
      </w:pPr>
      <w:rPr>
        <w:rFonts w:ascii="Wingdings" w:hAnsi="Wingdings" w:cs="Wingdings" w:hint="default"/>
      </w:rPr>
    </w:lvl>
  </w:abstractNum>
  <w:abstractNum w:abstractNumId="23" w15:restartNumberingAfterBreak="0">
    <w:nsid w:val="71C033B8"/>
    <w:multiLevelType w:val="hybridMultilevel"/>
    <w:tmpl w:val="C6C0614C"/>
    <w:lvl w:ilvl="0" w:tplc="14AA2206">
      <w:start w:val="1"/>
      <w:numFmt w:val="bullet"/>
      <w:lvlText w:val=""/>
      <w:lvlJc w:val="left"/>
      <w:pPr>
        <w:ind w:left="720" w:hanging="360"/>
      </w:pPr>
      <w:rPr>
        <w:rFonts w:ascii="Symbol" w:hAnsi="Symbol" w:cs="Symbol" w:hint="default"/>
        <w:sz w:val="18"/>
        <w:szCs w:val="18"/>
      </w:rPr>
    </w:lvl>
    <w:lvl w:ilvl="1" w:tplc="AA8EAB82">
      <w:start w:val="1"/>
      <w:numFmt w:val="bullet"/>
      <w:lvlText w:val="o"/>
      <w:lvlJc w:val="left"/>
      <w:pPr>
        <w:ind w:left="1440" w:hanging="360"/>
      </w:pPr>
      <w:rPr>
        <w:rFonts w:ascii="Courier New" w:hAnsi="Courier New" w:cs="Courier New" w:hint="default"/>
      </w:rPr>
    </w:lvl>
    <w:lvl w:ilvl="2" w:tplc="47701DF2">
      <w:start w:val="1"/>
      <w:numFmt w:val="bullet"/>
      <w:lvlText w:val=""/>
      <w:lvlJc w:val="left"/>
      <w:pPr>
        <w:ind w:left="2160" w:hanging="360"/>
      </w:pPr>
      <w:rPr>
        <w:rFonts w:ascii="Wingdings" w:hAnsi="Wingdings" w:cs="Wingdings" w:hint="default"/>
      </w:rPr>
    </w:lvl>
    <w:lvl w:ilvl="3" w:tplc="4B8484CE">
      <w:start w:val="1"/>
      <w:numFmt w:val="bullet"/>
      <w:lvlText w:val=""/>
      <w:lvlJc w:val="left"/>
      <w:pPr>
        <w:ind w:left="2880" w:hanging="360"/>
      </w:pPr>
      <w:rPr>
        <w:rFonts w:ascii="Symbol" w:hAnsi="Symbol" w:cs="Symbol" w:hint="default"/>
      </w:rPr>
    </w:lvl>
    <w:lvl w:ilvl="4" w:tplc="69C40874">
      <w:start w:val="1"/>
      <w:numFmt w:val="bullet"/>
      <w:lvlText w:val="o"/>
      <w:lvlJc w:val="left"/>
      <w:pPr>
        <w:ind w:left="3600" w:hanging="360"/>
      </w:pPr>
      <w:rPr>
        <w:rFonts w:ascii="Courier New" w:hAnsi="Courier New" w:cs="Courier New" w:hint="default"/>
      </w:rPr>
    </w:lvl>
    <w:lvl w:ilvl="5" w:tplc="895C1CDE">
      <w:start w:val="1"/>
      <w:numFmt w:val="bullet"/>
      <w:lvlText w:val=""/>
      <w:lvlJc w:val="left"/>
      <w:pPr>
        <w:ind w:left="4320" w:hanging="360"/>
      </w:pPr>
      <w:rPr>
        <w:rFonts w:ascii="Wingdings" w:hAnsi="Wingdings" w:cs="Wingdings" w:hint="default"/>
      </w:rPr>
    </w:lvl>
    <w:lvl w:ilvl="6" w:tplc="C4963232">
      <w:start w:val="1"/>
      <w:numFmt w:val="bullet"/>
      <w:lvlText w:val=""/>
      <w:lvlJc w:val="left"/>
      <w:pPr>
        <w:ind w:left="5040" w:hanging="360"/>
      </w:pPr>
      <w:rPr>
        <w:rFonts w:ascii="Symbol" w:hAnsi="Symbol" w:cs="Symbol" w:hint="default"/>
      </w:rPr>
    </w:lvl>
    <w:lvl w:ilvl="7" w:tplc="2E20FB38">
      <w:start w:val="1"/>
      <w:numFmt w:val="bullet"/>
      <w:lvlText w:val="o"/>
      <w:lvlJc w:val="left"/>
      <w:pPr>
        <w:ind w:left="5760" w:hanging="360"/>
      </w:pPr>
      <w:rPr>
        <w:rFonts w:ascii="Courier New" w:hAnsi="Courier New" w:cs="Courier New" w:hint="default"/>
      </w:rPr>
    </w:lvl>
    <w:lvl w:ilvl="8" w:tplc="3A40F868">
      <w:start w:val="1"/>
      <w:numFmt w:val="bullet"/>
      <w:lvlText w:val=""/>
      <w:lvlJc w:val="left"/>
      <w:pPr>
        <w:ind w:left="6480" w:hanging="360"/>
      </w:pPr>
      <w:rPr>
        <w:rFonts w:ascii="Wingdings" w:hAnsi="Wingdings" w:cs="Wingdings" w:hint="default"/>
      </w:rPr>
    </w:lvl>
  </w:abstractNum>
  <w:abstractNum w:abstractNumId="24" w15:restartNumberingAfterBreak="0">
    <w:nsid w:val="72E15F85"/>
    <w:multiLevelType w:val="hybridMultilevel"/>
    <w:tmpl w:val="5D0AD52E"/>
    <w:lvl w:ilvl="0" w:tplc="DEDC16E2">
      <w:start w:val="1"/>
      <w:numFmt w:val="bullet"/>
      <w:lvlText w:val=""/>
      <w:lvlJc w:val="left"/>
      <w:pPr>
        <w:ind w:left="720" w:hanging="360"/>
      </w:pPr>
      <w:rPr>
        <w:rFonts w:ascii="Symbol" w:hAnsi="Symbol" w:cs="Symbol" w:hint="default"/>
        <w:sz w:val="18"/>
        <w:szCs w:val="18"/>
      </w:rPr>
    </w:lvl>
    <w:lvl w:ilvl="1" w:tplc="4726EAD0">
      <w:start w:val="1"/>
      <w:numFmt w:val="bullet"/>
      <w:lvlText w:val="o"/>
      <w:lvlJc w:val="left"/>
      <w:pPr>
        <w:ind w:left="1440" w:hanging="360"/>
      </w:pPr>
      <w:rPr>
        <w:rFonts w:ascii="Courier New" w:hAnsi="Courier New" w:cs="Courier New" w:hint="default"/>
      </w:rPr>
    </w:lvl>
    <w:lvl w:ilvl="2" w:tplc="EC96DAB0">
      <w:start w:val="1"/>
      <w:numFmt w:val="bullet"/>
      <w:lvlText w:val=""/>
      <w:lvlJc w:val="left"/>
      <w:pPr>
        <w:ind w:left="2160" w:hanging="360"/>
      </w:pPr>
      <w:rPr>
        <w:rFonts w:ascii="Wingdings" w:hAnsi="Wingdings" w:cs="Wingdings" w:hint="default"/>
      </w:rPr>
    </w:lvl>
    <w:lvl w:ilvl="3" w:tplc="42368BE6">
      <w:start w:val="1"/>
      <w:numFmt w:val="bullet"/>
      <w:lvlText w:val=""/>
      <w:lvlJc w:val="left"/>
      <w:pPr>
        <w:ind w:left="2880" w:hanging="360"/>
      </w:pPr>
      <w:rPr>
        <w:rFonts w:ascii="Symbol" w:hAnsi="Symbol" w:cs="Symbol" w:hint="default"/>
      </w:rPr>
    </w:lvl>
    <w:lvl w:ilvl="4" w:tplc="89D433A0">
      <w:start w:val="1"/>
      <w:numFmt w:val="bullet"/>
      <w:lvlText w:val="o"/>
      <w:lvlJc w:val="left"/>
      <w:pPr>
        <w:ind w:left="3600" w:hanging="360"/>
      </w:pPr>
      <w:rPr>
        <w:rFonts w:ascii="Courier New" w:hAnsi="Courier New" w:cs="Courier New" w:hint="default"/>
      </w:rPr>
    </w:lvl>
    <w:lvl w:ilvl="5" w:tplc="10EEC40E">
      <w:start w:val="1"/>
      <w:numFmt w:val="bullet"/>
      <w:lvlText w:val=""/>
      <w:lvlJc w:val="left"/>
      <w:pPr>
        <w:ind w:left="4320" w:hanging="360"/>
      </w:pPr>
      <w:rPr>
        <w:rFonts w:ascii="Wingdings" w:hAnsi="Wingdings" w:cs="Wingdings" w:hint="default"/>
      </w:rPr>
    </w:lvl>
    <w:lvl w:ilvl="6" w:tplc="F03481B4">
      <w:start w:val="1"/>
      <w:numFmt w:val="bullet"/>
      <w:lvlText w:val=""/>
      <w:lvlJc w:val="left"/>
      <w:pPr>
        <w:ind w:left="5040" w:hanging="360"/>
      </w:pPr>
      <w:rPr>
        <w:rFonts w:ascii="Symbol" w:hAnsi="Symbol" w:cs="Symbol" w:hint="default"/>
      </w:rPr>
    </w:lvl>
    <w:lvl w:ilvl="7" w:tplc="6374ADDE">
      <w:start w:val="1"/>
      <w:numFmt w:val="bullet"/>
      <w:lvlText w:val="o"/>
      <w:lvlJc w:val="left"/>
      <w:pPr>
        <w:ind w:left="5760" w:hanging="360"/>
      </w:pPr>
      <w:rPr>
        <w:rFonts w:ascii="Courier New" w:hAnsi="Courier New" w:cs="Courier New" w:hint="default"/>
      </w:rPr>
    </w:lvl>
    <w:lvl w:ilvl="8" w:tplc="BCD8517E">
      <w:start w:val="1"/>
      <w:numFmt w:val="bullet"/>
      <w:lvlText w:val=""/>
      <w:lvlJc w:val="left"/>
      <w:pPr>
        <w:ind w:left="6480" w:hanging="360"/>
      </w:pPr>
      <w:rPr>
        <w:rFonts w:ascii="Wingdings" w:hAnsi="Wingdings" w:cs="Wingdings" w:hint="default"/>
      </w:rPr>
    </w:lvl>
  </w:abstractNum>
  <w:abstractNum w:abstractNumId="25" w15:restartNumberingAfterBreak="0">
    <w:nsid w:val="72F20856"/>
    <w:multiLevelType w:val="hybridMultilevel"/>
    <w:tmpl w:val="F5CAE522"/>
    <w:lvl w:ilvl="0" w:tplc="E7BCA852">
      <w:start w:val="1"/>
      <w:numFmt w:val="bullet"/>
      <w:lvlText w:val=""/>
      <w:lvlJc w:val="left"/>
      <w:pPr>
        <w:ind w:left="720" w:hanging="360"/>
      </w:pPr>
      <w:rPr>
        <w:rFonts w:ascii="Symbol" w:hAnsi="Symbol" w:cs="Symbol" w:hint="default"/>
        <w:sz w:val="18"/>
        <w:szCs w:val="18"/>
      </w:rPr>
    </w:lvl>
    <w:lvl w:ilvl="1" w:tplc="F99805C0">
      <w:start w:val="1"/>
      <w:numFmt w:val="bullet"/>
      <w:lvlText w:val="o"/>
      <w:lvlJc w:val="left"/>
      <w:pPr>
        <w:ind w:left="1440" w:hanging="360"/>
      </w:pPr>
      <w:rPr>
        <w:rFonts w:ascii="Courier New" w:hAnsi="Courier New" w:cs="Courier New" w:hint="default"/>
      </w:rPr>
    </w:lvl>
    <w:lvl w:ilvl="2" w:tplc="FF8407F0">
      <w:start w:val="1"/>
      <w:numFmt w:val="bullet"/>
      <w:lvlText w:val=""/>
      <w:lvlJc w:val="left"/>
      <w:pPr>
        <w:ind w:left="2160" w:hanging="360"/>
      </w:pPr>
      <w:rPr>
        <w:rFonts w:ascii="Wingdings" w:hAnsi="Wingdings" w:cs="Wingdings" w:hint="default"/>
      </w:rPr>
    </w:lvl>
    <w:lvl w:ilvl="3" w:tplc="C91252C2">
      <w:start w:val="1"/>
      <w:numFmt w:val="bullet"/>
      <w:lvlText w:val=""/>
      <w:lvlJc w:val="left"/>
      <w:pPr>
        <w:ind w:left="2880" w:hanging="360"/>
      </w:pPr>
      <w:rPr>
        <w:rFonts w:ascii="Symbol" w:hAnsi="Symbol" w:cs="Symbol" w:hint="default"/>
      </w:rPr>
    </w:lvl>
    <w:lvl w:ilvl="4" w:tplc="6AD02C34">
      <w:start w:val="1"/>
      <w:numFmt w:val="bullet"/>
      <w:lvlText w:val="o"/>
      <w:lvlJc w:val="left"/>
      <w:pPr>
        <w:ind w:left="3600" w:hanging="360"/>
      </w:pPr>
      <w:rPr>
        <w:rFonts w:ascii="Courier New" w:hAnsi="Courier New" w:cs="Courier New" w:hint="default"/>
      </w:rPr>
    </w:lvl>
    <w:lvl w:ilvl="5" w:tplc="2A402A72">
      <w:start w:val="1"/>
      <w:numFmt w:val="bullet"/>
      <w:lvlText w:val=""/>
      <w:lvlJc w:val="left"/>
      <w:pPr>
        <w:ind w:left="4320" w:hanging="360"/>
      </w:pPr>
      <w:rPr>
        <w:rFonts w:ascii="Wingdings" w:hAnsi="Wingdings" w:cs="Wingdings" w:hint="default"/>
      </w:rPr>
    </w:lvl>
    <w:lvl w:ilvl="6" w:tplc="DF043E28">
      <w:start w:val="1"/>
      <w:numFmt w:val="bullet"/>
      <w:lvlText w:val=""/>
      <w:lvlJc w:val="left"/>
      <w:pPr>
        <w:ind w:left="5040" w:hanging="360"/>
      </w:pPr>
      <w:rPr>
        <w:rFonts w:ascii="Symbol" w:hAnsi="Symbol" w:cs="Symbol" w:hint="default"/>
      </w:rPr>
    </w:lvl>
    <w:lvl w:ilvl="7" w:tplc="0FB870F2">
      <w:start w:val="1"/>
      <w:numFmt w:val="bullet"/>
      <w:lvlText w:val="o"/>
      <w:lvlJc w:val="left"/>
      <w:pPr>
        <w:ind w:left="5760" w:hanging="360"/>
      </w:pPr>
      <w:rPr>
        <w:rFonts w:ascii="Courier New" w:hAnsi="Courier New" w:cs="Courier New" w:hint="default"/>
      </w:rPr>
    </w:lvl>
    <w:lvl w:ilvl="8" w:tplc="58787986">
      <w:start w:val="1"/>
      <w:numFmt w:val="bullet"/>
      <w:lvlText w:val=""/>
      <w:lvlJc w:val="left"/>
      <w:pPr>
        <w:ind w:left="6480" w:hanging="360"/>
      </w:pPr>
      <w:rPr>
        <w:rFonts w:ascii="Wingdings" w:hAnsi="Wingdings" w:cs="Wingdings" w:hint="default"/>
      </w:rPr>
    </w:lvl>
  </w:abstractNum>
  <w:num w:numId="1" w16cid:durableId="1821187274">
    <w:abstractNumId w:val="2"/>
  </w:num>
  <w:num w:numId="2" w16cid:durableId="934629809">
    <w:abstractNumId w:val="17"/>
  </w:num>
  <w:num w:numId="3" w16cid:durableId="883952075">
    <w:abstractNumId w:val="20"/>
  </w:num>
  <w:num w:numId="4" w16cid:durableId="1117334897">
    <w:abstractNumId w:val="12"/>
  </w:num>
  <w:num w:numId="5" w16cid:durableId="2146460814">
    <w:abstractNumId w:val="25"/>
  </w:num>
  <w:num w:numId="6" w16cid:durableId="2011177361">
    <w:abstractNumId w:val="4"/>
  </w:num>
  <w:num w:numId="7" w16cid:durableId="1856309761">
    <w:abstractNumId w:val="23"/>
  </w:num>
  <w:num w:numId="8" w16cid:durableId="2003387417">
    <w:abstractNumId w:val="24"/>
  </w:num>
  <w:num w:numId="9" w16cid:durableId="1023870240">
    <w:abstractNumId w:val="8"/>
  </w:num>
  <w:num w:numId="10" w16cid:durableId="1229728175">
    <w:abstractNumId w:val="1"/>
  </w:num>
  <w:num w:numId="11" w16cid:durableId="1783068978">
    <w:abstractNumId w:val="9"/>
  </w:num>
  <w:num w:numId="12" w16cid:durableId="892085112">
    <w:abstractNumId w:val="7"/>
  </w:num>
  <w:num w:numId="13" w16cid:durableId="1258707834">
    <w:abstractNumId w:val="13"/>
  </w:num>
  <w:num w:numId="14" w16cid:durableId="1282760678">
    <w:abstractNumId w:val="22"/>
  </w:num>
  <w:num w:numId="15" w16cid:durableId="1336880732">
    <w:abstractNumId w:val="5"/>
  </w:num>
  <w:num w:numId="16" w16cid:durableId="494230267">
    <w:abstractNumId w:val="3"/>
  </w:num>
  <w:num w:numId="17" w16cid:durableId="1117988913">
    <w:abstractNumId w:val="18"/>
  </w:num>
  <w:num w:numId="18" w16cid:durableId="1196429766">
    <w:abstractNumId w:val="11"/>
  </w:num>
  <w:num w:numId="19" w16cid:durableId="324214265">
    <w:abstractNumId w:val="14"/>
  </w:num>
  <w:num w:numId="20" w16cid:durableId="350768790">
    <w:abstractNumId w:val="21"/>
  </w:num>
  <w:num w:numId="21" w16cid:durableId="1744525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306008">
    <w:abstractNumId w:val="10"/>
  </w:num>
  <w:num w:numId="23" w16cid:durableId="1677882816">
    <w:abstractNumId w:val="6"/>
  </w:num>
  <w:num w:numId="24" w16cid:durableId="1292709772">
    <w:abstractNumId w:val="15"/>
  </w:num>
  <w:num w:numId="25" w16cid:durableId="1558590965">
    <w:abstractNumId w:val="0"/>
  </w:num>
  <w:num w:numId="26" w16cid:durableId="114585218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160DB"/>
    <w:rsid w:val="00127127"/>
    <w:rsid w:val="00134892"/>
    <w:rsid w:val="00151753"/>
    <w:rsid w:val="001B737A"/>
    <w:rsid w:val="00204EDB"/>
    <w:rsid w:val="002122FE"/>
    <w:rsid w:val="0024116B"/>
    <w:rsid w:val="002634AA"/>
    <w:rsid w:val="002826F6"/>
    <w:rsid w:val="002B4017"/>
    <w:rsid w:val="002C1745"/>
    <w:rsid w:val="002D4088"/>
    <w:rsid w:val="002D58B5"/>
    <w:rsid w:val="002E7280"/>
    <w:rsid w:val="0030160C"/>
    <w:rsid w:val="0033249E"/>
    <w:rsid w:val="00336A9E"/>
    <w:rsid w:val="00337E4D"/>
    <w:rsid w:val="00343395"/>
    <w:rsid w:val="00352B01"/>
    <w:rsid w:val="00352DDA"/>
    <w:rsid w:val="00381FB6"/>
    <w:rsid w:val="003A1AA2"/>
    <w:rsid w:val="003B0209"/>
    <w:rsid w:val="003E7857"/>
    <w:rsid w:val="003F4B76"/>
    <w:rsid w:val="00451120"/>
    <w:rsid w:val="00456D91"/>
    <w:rsid w:val="00462943"/>
    <w:rsid w:val="004702FB"/>
    <w:rsid w:val="00471503"/>
    <w:rsid w:val="00486F72"/>
    <w:rsid w:val="0049479E"/>
    <w:rsid w:val="004D2F9F"/>
    <w:rsid w:val="004F2927"/>
    <w:rsid w:val="00517A5C"/>
    <w:rsid w:val="0052142A"/>
    <w:rsid w:val="0052518E"/>
    <w:rsid w:val="0053510E"/>
    <w:rsid w:val="005423BF"/>
    <w:rsid w:val="005877A6"/>
    <w:rsid w:val="005936F4"/>
    <w:rsid w:val="005A4653"/>
    <w:rsid w:val="005A7A81"/>
    <w:rsid w:val="005B5BBB"/>
    <w:rsid w:val="005B6195"/>
    <w:rsid w:val="00624F5E"/>
    <w:rsid w:val="006347C3"/>
    <w:rsid w:val="00655E05"/>
    <w:rsid w:val="00670157"/>
    <w:rsid w:val="00677B8A"/>
    <w:rsid w:val="006975C6"/>
    <w:rsid w:val="006A5918"/>
    <w:rsid w:val="006B2936"/>
    <w:rsid w:val="006C22DD"/>
    <w:rsid w:val="006F1DA5"/>
    <w:rsid w:val="007109D5"/>
    <w:rsid w:val="00727ADE"/>
    <w:rsid w:val="00752426"/>
    <w:rsid w:val="007556F7"/>
    <w:rsid w:val="00776317"/>
    <w:rsid w:val="007817D7"/>
    <w:rsid w:val="00785F39"/>
    <w:rsid w:val="007C3EA0"/>
    <w:rsid w:val="007D6FB3"/>
    <w:rsid w:val="007E0E83"/>
    <w:rsid w:val="008278F5"/>
    <w:rsid w:val="00832BB2"/>
    <w:rsid w:val="008B72CE"/>
    <w:rsid w:val="008D7038"/>
    <w:rsid w:val="008F525D"/>
    <w:rsid w:val="009202A5"/>
    <w:rsid w:val="00930868"/>
    <w:rsid w:val="00960022"/>
    <w:rsid w:val="009D1230"/>
    <w:rsid w:val="00A3185D"/>
    <w:rsid w:val="00A45CA4"/>
    <w:rsid w:val="00A52459"/>
    <w:rsid w:val="00A67C75"/>
    <w:rsid w:val="00A84545"/>
    <w:rsid w:val="00A96722"/>
    <w:rsid w:val="00AA7506"/>
    <w:rsid w:val="00AE1795"/>
    <w:rsid w:val="00AF2776"/>
    <w:rsid w:val="00AF7FB0"/>
    <w:rsid w:val="00B05771"/>
    <w:rsid w:val="00B169F3"/>
    <w:rsid w:val="00B216AC"/>
    <w:rsid w:val="00B757D1"/>
    <w:rsid w:val="00B93434"/>
    <w:rsid w:val="00BC2D61"/>
    <w:rsid w:val="00C02EF0"/>
    <w:rsid w:val="00C125C6"/>
    <w:rsid w:val="00C16761"/>
    <w:rsid w:val="00C24613"/>
    <w:rsid w:val="00C3152F"/>
    <w:rsid w:val="00C315C9"/>
    <w:rsid w:val="00C4692C"/>
    <w:rsid w:val="00C4793C"/>
    <w:rsid w:val="00CA7E4F"/>
    <w:rsid w:val="00CB0FFA"/>
    <w:rsid w:val="00CB5BB9"/>
    <w:rsid w:val="00CD14AB"/>
    <w:rsid w:val="00CD6E25"/>
    <w:rsid w:val="00CF2A02"/>
    <w:rsid w:val="00D3460B"/>
    <w:rsid w:val="00D379CF"/>
    <w:rsid w:val="00D60A0B"/>
    <w:rsid w:val="00D63F65"/>
    <w:rsid w:val="00D7467F"/>
    <w:rsid w:val="00D931BF"/>
    <w:rsid w:val="00DD2FA1"/>
    <w:rsid w:val="00DD3A59"/>
    <w:rsid w:val="00E55B9D"/>
    <w:rsid w:val="00E8018F"/>
    <w:rsid w:val="00EA79E1"/>
    <w:rsid w:val="00ED41BC"/>
    <w:rsid w:val="00EF3AE5"/>
    <w:rsid w:val="00F0179E"/>
    <w:rsid w:val="00F252D5"/>
    <w:rsid w:val="00F269BA"/>
    <w:rsid w:val="00F66F10"/>
    <w:rsid w:val="00F84B69"/>
    <w:rsid w:val="00F851F3"/>
    <w:rsid w:val="00FB3258"/>
    <w:rsid w:val="00FC2646"/>
    <w:rsid w:val="00FC6846"/>
    <w:rsid w:val="00FD2770"/>
    <w:rsid w:val="00FD5AC6"/>
    <w:rsid w:val="00FE22A2"/>
    <w:rsid w:val="00FE4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F9118"/>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9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rsid w:val="005B5BBB"/>
    <w:pPr>
      <w:spacing w:after="0" w:line="240" w:lineRule="auto"/>
      <w:jc w:val="both"/>
    </w:pPr>
    <w:rPr>
      <w:rFonts w:ascii="Arial Unicode MS" w:eastAsia="Times New Roman" w:hAnsi="Calibri" w:cs="Arial Unicode MS"/>
      <w:sz w:val="20"/>
      <w:szCs w:val="20"/>
    </w:rPr>
  </w:style>
  <w:style w:type="character" w:customStyle="1" w:styleId="Sprotnaopomba-besediloZnak">
    <w:name w:val="Sprotna opomba - besedilo Znak"/>
    <w:basedOn w:val="Privzetapisavaodstavka"/>
    <w:link w:val="Sprotnaopomba-besedilo"/>
    <w:uiPriority w:val="99"/>
    <w:semiHidden/>
    <w:rsid w:val="005B5BBB"/>
    <w:rPr>
      <w:rFonts w:ascii="Arial Unicode MS" w:eastAsia="Times New Roman" w:hAnsi="Calibri" w:cs="Arial Unicode MS"/>
      <w:sz w:val="20"/>
      <w:szCs w:val="20"/>
    </w:rPr>
  </w:style>
  <w:style w:type="character" w:styleId="Sprotnaopomba-sklic">
    <w:name w:val="footnote reference"/>
    <w:basedOn w:val="Privzetapisavaodstavka"/>
    <w:uiPriority w:val="99"/>
    <w:semiHidden/>
    <w:rsid w:val="005B5BBB"/>
    <w:rPr>
      <w:vertAlign w:val="superscript"/>
    </w:rPr>
  </w:style>
  <w:style w:type="paragraph" w:customStyle="1" w:styleId="Text">
    <w:name w:val="Text"/>
    <w:basedOn w:val="Navaden"/>
    <w:next w:val="Navaden"/>
    <w:link w:val="TextZnak"/>
    <w:qFormat/>
    <w:rsid w:val="00352B01"/>
    <w:pPr>
      <w:spacing w:after="120"/>
      <w:jc w:val="both"/>
    </w:pPr>
    <w:rPr>
      <w:rFonts w:ascii="Arial Unicode MS CE" w:eastAsia="Times New Roman" w:hAnsi="Arial Unicode MS CE" w:cs="Arial Unicode MS CE"/>
      <w:sz w:val="20"/>
      <w:szCs w:val="20"/>
    </w:rPr>
  </w:style>
  <w:style w:type="character" w:customStyle="1" w:styleId="TextZnak">
    <w:name w:val="Text Znak"/>
    <w:basedOn w:val="Privzetapisavaodstavka"/>
    <w:link w:val="Text"/>
    <w:rsid w:val="00352B01"/>
    <w:rPr>
      <w:rFonts w:ascii="Arial Unicode MS CE" w:eastAsia="Times New Roman" w:hAnsi="Arial Unicode MS CE" w:cs="Arial Unicode MS CE"/>
      <w:sz w:val="20"/>
      <w:szCs w:val="20"/>
    </w:rPr>
  </w:style>
  <w:style w:type="character" w:customStyle="1" w:styleId="OdstavekseznamaZnak">
    <w:name w:val="Odstavek seznama Znak"/>
    <w:aliases w:val="Odstavek seznama_IP Znak,Seznam_IP_1 Znak"/>
    <w:link w:val="Odstavekseznama"/>
    <w:uiPriority w:val="34"/>
    <w:qFormat/>
    <w:locked/>
    <w:rsid w:val="00CD14AB"/>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9072">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6840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AE64-CEDC-8B48-ADB6-95C28F5A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3811</Words>
  <Characters>21728</Characters>
  <Application>Microsoft Office Word</Application>
  <DocSecurity>0</DocSecurity>
  <Lines>181</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Jana Oblak</cp:lastModifiedBy>
  <cp:revision>3</cp:revision>
  <cp:lastPrinted>2022-09-12T07:58:00Z</cp:lastPrinted>
  <dcterms:created xsi:type="dcterms:W3CDTF">2022-09-12T09:22:00Z</dcterms:created>
  <dcterms:modified xsi:type="dcterms:W3CDTF">2022-09-12T09:25:00Z</dcterms:modified>
</cp:coreProperties>
</file>