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6B9877D" w14:textId="77777777" w:rsidTr="004F2927">
        <w:trPr>
          <w:trHeight w:val="1268"/>
        </w:trPr>
        <w:tc>
          <w:tcPr>
            <w:tcW w:w="1668" w:type="dxa"/>
          </w:tcPr>
          <w:p w14:paraId="0DDC9DA1" w14:textId="77777777" w:rsidR="004702FB" w:rsidRPr="006F1DA5" w:rsidRDefault="004702FB" w:rsidP="004702FB">
            <w:pPr>
              <w:pStyle w:val="Glava"/>
              <w:rPr>
                <w:rFonts w:ascii="Arial" w:hAnsi="Arial" w:cs="Arial"/>
                <w:b/>
                <w:color w:val="000000" w:themeColor="text1"/>
              </w:rPr>
            </w:pPr>
          </w:p>
        </w:tc>
        <w:tc>
          <w:tcPr>
            <w:tcW w:w="3361" w:type="dxa"/>
          </w:tcPr>
          <w:p w14:paraId="6397F05E" w14:textId="77777777" w:rsidR="004702FB" w:rsidRPr="006F1DA5" w:rsidRDefault="004702FB" w:rsidP="004702FB">
            <w:pPr>
              <w:pStyle w:val="Glava"/>
              <w:rPr>
                <w:rFonts w:ascii="Arial" w:hAnsi="Arial" w:cs="Arial"/>
                <w:b/>
                <w:color w:val="000000" w:themeColor="text1"/>
              </w:rPr>
            </w:pPr>
          </w:p>
        </w:tc>
        <w:tc>
          <w:tcPr>
            <w:tcW w:w="4209" w:type="dxa"/>
          </w:tcPr>
          <w:p w14:paraId="56ED3FE8" w14:textId="77777777" w:rsidR="004702FB" w:rsidRPr="006F1DA5" w:rsidRDefault="004702FB" w:rsidP="004702FB">
            <w:pPr>
              <w:pStyle w:val="Glava"/>
              <w:rPr>
                <w:rFonts w:ascii="Arial" w:hAnsi="Arial" w:cs="Arial"/>
                <w:b/>
                <w:color w:val="000000" w:themeColor="text1"/>
              </w:rPr>
            </w:pPr>
          </w:p>
        </w:tc>
      </w:tr>
    </w:tbl>
    <w:p w14:paraId="05501CBC"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t>Obrazec št: 1</w:t>
      </w:r>
    </w:p>
    <w:p w14:paraId="6D6B1476" w14:textId="77777777" w:rsidR="00C8062C" w:rsidRPr="00252358" w:rsidRDefault="00C8062C" w:rsidP="00C8062C"/>
    <w:p w14:paraId="3FFCED9A"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6533F4CD" w14:textId="77777777" w:rsidR="006045B6" w:rsidRDefault="00C8062C">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Oskrba s pitno vodo v porečju Sore – 2. sklop</w:t>
      </w:r>
      <w:r>
        <w:rPr>
          <w:rFonts w:ascii="Arial" w:hAnsi="Arial" w:cs="Arial"/>
          <w:color w:val="000000"/>
          <w:sz w:val="18"/>
          <w:szCs w:val="18"/>
        </w:rPr>
        <w:t>« dajemo ponudbo, kot sledi:</w:t>
      </w:r>
    </w:p>
    <w:p w14:paraId="15433DBC" w14:textId="77777777" w:rsidR="005F4EE4" w:rsidRDefault="00C8062C" w:rsidP="005F4EE4">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sidR="005F4EE4">
        <w:rPr>
          <w:rFonts w:ascii="Arial" w:hAnsi="Arial" w:cs="Arial"/>
          <w:color w:val="000000"/>
          <w:sz w:val="18"/>
          <w:szCs w:val="18"/>
          <w:u w:val="single"/>
        </w:rPr>
        <w:t xml:space="preserve">_______________ </w:t>
      </w:r>
      <w:r w:rsidR="005F4EE4" w:rsidRPr="005223DC">
        <w:rPr>
          <w:rFonts w:ascii="Arial" w:hAnsi="Arial" w:cs="Arial"/>
          <w:b/>
          <w:bCs/>
          <w:color w:val="000000"/>
          <w:sz w:val="18"/>
          <w:szCs w:val="18"/>
          <w:u w:val="single"/>
        </w:rPr>
        <w:t>za sklop/a:</w:t>
      </w:r>
      <w:r w:rsidR="005F4EE4">
        <w:rPr>
          <w:rFonts w:ascii="Arial" w:hAnsi="Arial" w:cs="Arial"/>
          <w:color w:val="000000"/>
          <w:sz w:val="18"/>
          <w:szCs w:val="18"/>
          <w:u w:val="single"/>
        </w:rPr>
        <w:t xml:space="preserve"> ________</w:t>
      </w:r>
    </w:p>
    <w:tbl>
      <w:tblPr>
        <w:tblStyle w:val="NormalTablePHPDOCX"/>
        <w:tblW w:w="8670" w:type="dxa"/>
        <w:tblInd w:w="108" w:type="dxa"/>
        <w:tblLook w:val="04A0" w:firstRow="1" w:lastRow="0" w:firstColumn="1" w:lastColumn="0" w:noHBand="0" w:noVBand="1"/>
      </w:tblPr>
      <w:tblGrid>
        <w:gridCol w:w="2385"/>
        <w:gridCol w:w="6285"/>
      </w:tblGrid>
      <w:tr w:rsidR="006045B6" w14:paraId="0D5ECF3D" w14:textId="77777777" w:rsidTr="005F4EE4">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FA3FFEE" w14:textId="77777777" w:rsidR="006045B6" w:rsidRDefault="00C8062C">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9E34DC" w14:textId="77777777" w:rsidR="006045B6" w:rsidRDefault="00C8062C">
            <w:r>
              <w:rPr>
                <w:rFonts w:ascii="Arial" w:hAnsi="Arial" w:cs="Arial"/>
                <w:color w:val="000000"/>
                <w:position w:val="-2"/>
                <w:sz w:val="18"/>
                <w:szCs w:val="18"/>
              </w:rPr>
              <w:t> </w:t>
            </w:r>
          </w:p>
        </w:tc>
      </w:tr>
      <w:tr w:rsidR="006045B6" w14:paraId="6C1AA559" w14:textId="77777777" w:rsidTr="005F4EE4">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411F8B" w14:textId="77777777" w:rsidR="006045B6" w:rsidRDefault="00C8062C">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63DCCF" w14:textId="77777777" w:rsidR="006045B6" w:rsidRDefault="00C8062C">
            <w:r>
              <w:rPr>
                <w:rFonts w:ascii="Arial" w:hAnsi="Arial" w:cs="Arial"/>
                <w:color w:val="000000"/>
                <w:position w:val="-2"/>
                <w:sz w:val="18"/>
                <w:szCs w:val="18"/>
              </w:rPr>
              <w:t> </w:t>
            </w:r>
          </w:p>
        </w:tc>
      </w:tr>
    </w:tbl>
    <w:p w14:paraId="5546315B" w14:textId="77777777" w:rsidR="006045B6" w:rsidRDefault="00C8062C">
      <w:pPr>
        <w:spacing w:before="225" w:after="225" w:line="240" w:lineRule="auto"/>
        <w:jc w:val="both"/>
      </w:pPr>
      <w:r>
        <w:rPr>
          <w:rFonts w:ascii="Arial" w:hAnsi="Arial" w:cs="Arial"/>
          <w:color w:val="000000"/>
          <w:sz w:val="18"/>
          <w:szCs w:val="18"/>
        </w:rPr>
        <w:t>Ponudbo oddajamo (ustrezno označite):</w:t>
      </w:r>
    </w:p>
    <w:p w14:paraId="00E04ACD" w14:textId="77777777" w:rsidR="006045B6" w:rsidRDefault="00C8062C">
      <w:pPr>
        <w:spacing w:before="225" w:after="225" w:line="240" w:lineRule="auto"/>
        <w:jc w:val="both"/>
      </w:pPr>
      <w:r>
        <w:fldChar w:fldCharType="begin">
          <w:ffData>
            <w:name w:val="cbox15f4ecdd8dabcd"/>
            <w:enabled/>
            <w:calcOnExit w:val="0"/>
            <w:checkBox>
              <w:sizeAuto/>
              <w:default w:val="0"/>
            </w:checkBox>
          </w:ffData>
        </w:fldChar>
      </w:r>
      <w:bookmarkStart w:id="0" w:name="cbox15f4ecdd8dabcd"/>
      <w:r>
        <w:instrText xml:space="preserve"> FORMCHECKBOX </w:instrText>
      </w:r>
      <w:r w:rsidR="00534711">
        <w:fldChar w:fldCharType="separate"/>
      </w:r>
      <w:r>
        <w:fldChar w:fldCharType="end"/>
      </w:r>
      <w:bookmarkEnd w:id="0"/>
      <w:r>
        <w:rPr>
          <w:rFonts w:ascii="Arial" w:hAnsi="Arial" w:cs="Arial"/>
          <w:color w:val="000000"/>
          <w:sz w:val="18"/>
          <w:szCs w:val="18"/>
        </w:rPr>
        <w:t> samostojno</w:t>
      </w:r>
    </w:p>
    <w:p w14:paraId="37A24CAD" w14:textId="77777777" w:rsidR="006045B6" w:rsidRDefault="00C8062C">
      <w:pPr>
        <w:spacing w:before="225" w:after="225" w:line="240" w:lineRule="auto"/>
        <w:jc w:val="both"/>
      </w:pPr>
      <w:r>
        <w:fldChar w:fldCharType="begin">
          <w:ffData>
            <w:name w:val="cbox15f4ecdd8db019"/>
            <w:enabled/>
            <w:calcOnExit w:val="0"/>
            <w:checkBox>
              <w:sizeAuto/>
              <w:default w:val="0"/>
            </w:checkBox>
          </w:ffData>
        </w:fldChar>
      </w:r>
      <w:bookmarkStart w:id="1" w:name="cbox15f4ecdd8db019"/>
      <w:r>
        <w:instrText xml:space="preserve"> FORMCHECKBOX </w:instrText>
      </w:r>
      <w:r w:rsidR="00534711">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68645726" w14:textId="77777777" w:rsidR="006045B6" w:rsidRDefault="00C8062C">
      <w:pPr>
        <w:spacing w:before="225" w:after="225" w:line="240" w:lineRule="auto"/>
        <w:jc w:val="both"/>
      </w:pPr>
      <w:r>
        <w:fldChar w:fldCharType="begin">
          <w:ffData>
            <w:name w:val="cbox15f4ecdd8db362"/>
            <w:enabled/>
            <w:calcOnExit w:val="0"/>
            <w:checkBox>
              <w:sizeAuto/>
              <w:default w:val="0"/>
            </w:checkBox>
          </w:ffData>
        </w:fldChar>
      </w:r>
      <w:bookmarkStart w:id="2" w:name="cbox15f4ecdd8db362"/>
      <w:r>
        <w:instrText xml:space="preserve"> FORMCHECKBOX </w:instrText>
      </w:r>
      <w:r w:rsidR="00534711">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6C702AFD" w14:textId="77777777" w:rsidR="006045B6" w:rsidRDefault="00C8062C">
      <w:pPr>
        <w:spacing w:before="225" w:after="225" w:line="240" w:lineRule="auto"/>
        <w:jc w:val="both"/>
      </w:pPr>
      <w:r>
        <w:fldChar w:fldCharType="begin">
          <w:ffData>
            <w:name w:val="cbox15f4ecdd8db736"/>
            <w:enabled/>
            <w:calcOnExit w:val="0"/>
            <w:checkBox>
              <w:sizeAuto/>
              <w:default w:val="0"/>
            </w:checkBox>
          </w:ffData>
        </w:fldChar>
      </w:r>
      <w:bookmarkStart w:id="3" w:name="cbox15f4ecdd8db736"/>
      <w:r>
        <w:instrText xml:space="preserve"> FORMCHECKBOX </w:instrText>
      </w:r>
      <w:r w:rsidR="00534711">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262E121D" w14:textId="77777777" w:rsidR="006045B6" w:rsidRDefault="00C8062C">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85" w:type="pct"/>
        <w:tblInd w:w="108" w:type="dxa"/>
        <w:tblLook w:val="04A0" w:firstRow="1" w:lastRow="0" w:firstColumn="1" w:lastColumn="0" w:noHBand="0" w:noVBand="1"/>
      </w:tblPr>
      <w:tblGrid>
        <w:gridCol w:w="3458"/>
        <w:gridCol w:w="2212"/>
        <w:gridCol w:w="1520"/>
        <w:gridCol w:w="1660"/>
      </w:tblGrid>
      <w:tr w:rsidR="005F4EE4" w14:paraId="54996751" w14:textId="77777777" w:rsidTr="005F4EE4">
        <w:tc>
          <w:tcPr>
            <w:tcW w:w="195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079B315" w14:textId="77777777" w:rsidR="005F4EE4" w:rsidRDefault="005F4EE4" w:rsidP="005228B9">
            <w:pPr>
              <w:jc w:val="center"/>
            </w:pPr>
            <w:r>
              <w:rPr>
                <w:rFonts w:ascii="Arial" w:hAnsi="Arial" w:cs="Arial"/>
                <w:b/>
                <w:bCs/>
                <w:color w:val="000000"/>
                <w:position w:val="-2"/>
                <w:sz w:val="18"/>
                <w:szCs w:val="18"/>
                <w:shd w:val="clear" w:color="auto" w:fill="D1D1D1"/>
              </w:rPr>
              <w:t>Sklop</w:t>
            </w:r>
          </w:p>
        </w:tc>
        <w:tc>
          <w:tcPr>
            <w:tcW w:w="124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D81095" w14:textId="77777777" w:rsidR="005F4EE4" w:rsidRDefault="005F4EE4" w:rsidP="005228B9">
            <w:pPr>
              <w:jc w:val="center"/>
            </w:pPr>
            <w:r>
              <w:rPr>
                <w:rFonts w:ascii="Arial" w:hAnsi="Arial" w:cs="Arial"/>
                <w:b/>
                <w:bCs/>
                <w:color w:val="000000"/>
                <w:position w:val="-2"/>
                <w:sz w:val="18"/>
                <w:szCs w:val="18"/>
                <w:shd w:val="clear" w:color="auto" w:fill="D1D1D1"/>
              </w:rPr>
              <w:t>Vrednost brez DDV</w:t>
            </w:r>
          </w:p>
        </w:tc>
        <w:tc>
          <w:tcPr>
            <w:tcW w:w="85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0109CE" w14:textId="77777777" w:rsidR="005F4EE4" w:rsidRDefault="005F4EE4" w:rsidP="005228B9">
            <w:pPr>
              <w:jc w:val="center"/>
            </w:pPr>
            <w:r>
              <w:rPr>
                <w:rFonts w:ascii="Arial" w:hAnsi="Arial" w:cs="Arial"/>
                <w:b/>
                <w:bCs/>
                <w:color w:val="000000"/>
                <w:position w:val="-2"/>
                <w:sz w:val="18"/>
                <w:szCs w:val="18"/>
                <w:shd w:val="clear" w:color="auto" w:fill="D1D1D1"/>
              </w:rPr>
              <w:t>DDV</w:t>
            </w:r>
          </w:p>
        </w:tc>
        <w:tc>
          <w:tcPr>
            <w:tcW w:w="93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E21055" w14:textId="77777777" w:rsidR="005F4EE4" w:rsidRDefault="005F4EE4" w:rsidP="005228B9">
            <w:pPr>
              <w:jc w:val="center"/>
            </w:pPr>
            <w:r>
              <w:rPr>
                <w:rFonts w:ascii="Arial" w:hAnsi="Arial" w:cs="Arial"/>
                <w:b/>
                <w:bCs/>
                <w:color w:val="000000"/>
                <w:position w:val="-2"/>
                <w:sz w:val="18"/>
                <w:szCs w:val="18"/>
                <w:shd w:val="clear" w:color="auto" w:fill="D1D1D1"/>
              </w:rPr>
              <w:t>Vrednost z DDV</w:t>
            </w:r>
          </w:p>
        </w:tc>
      </w:tr>
      <w:tr w:rsidR="005F4EE4" w14:paraId="2311449A" w14:textId="77777777" w:rsidTr="005F4EE4">
        <w:tc>
          <w:tcPr>
            <w:tcW w:w="195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1D717C" w14:textId="77777777" w:rsidR="005F4EE4" w:rsidRPr="000D6757" w:rsidRDefault="005F4EE4" w:rsidP="005F4EE4">
            <w:pPr>
              <w:jc w:val="center"/>
            </w:pPr>
            <w:r w:rsidRPr="000D6757">
              <w:rPr>
                <w:rFonts w:ascii="Arial" w:hAnsi="Arial" w:cs="Arial"/>
                <w:color w:val="000000"/>
                <w:position w:val="-2"/>
                <w:sz w:val="18"/>
                <w:szCs w:val="18"/>
              </w:rPr>
              <w:t>Sklop 1: Vodovodni sistem Lučine</w:t>
            </w:r>
          </w:p>
        </w:tc>
        <w:tc>
          <w:tcPr>
            <w:tcW w:w="12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975A78" w14:textId="77777777" w:rsidR="005F4EE4" w:rsidRDefault="005F4EE4" w:rsidP="005F4EE4">
            <w:r>
              <w:rPr>
                <w:rFonts w:ascii="Arial" w:hAnsi="Arial" w:cs="Arial"/>
                <w:color w:val="000000"/>
                <w:position w:val="-2"/>
                <w:sz w:val="18"/>
                <w:szCs w:val="18"/>
              </w:rPr>
              <w:t> </w:t>
            </w:r>
          </w:p>
        </w:tc>
        <w:tc>
          <w:tcPr>
            <w:tcW w:w="85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67ED1" w14:textId="77777777" w:rsidR="005F4EE4" w:rsidRDefault="005F4EE4" w:rsidP="005F4EE4">
            <w:r>
              <w:rPr>
                <w:rFonts w:ascii="Arial" w:hAnsi="Arial" w:cs="Arial"/>
                <w:color w:val="000000"/>
                <w:position w:val="-2"/>
                <w:sz w:val="18"/>
                <w:szCs w:val="18"/>
              </w:rPr>
              <w:t> </w:t>
            </w:r>
          </w:p>
        </w:tc>
        <w:tc>
          <w:tcPr>
            <w:tcW w:w="9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EBEDDF" w14:textId="77777777" w:rsidR="005F4EE4" w:rsidRDefault="005F4EE4" w:rsidP="005F4EE4">
            <w:r>
              <w:rPr>
                <w:rFonts w:ascii="Arial" w:hAnsi="Arial" w:cs="Arial"/>
                <w:color w:val="000000"/>
                <w:position w:val="-2"/>
                <w:sz w:val="18"/>
                <w:szCs w:val="18"/>
              </w:rPr>
              <w:t> </w:t>
            </w:r>
          </w:p>
        </w:tc>
      </w:tr>
      <w:tr w:rsidR="005F4EE4" w14:paraId="6AE9DC5A" w14:textId="77777777" w:rsidTr="005F4EE4">
        <w:tc>
          <w:tcPr>
            <w:tcW w:w="195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819173" w14:textId="2EF8168F" w:rsidR="005F4EE4" w:rsidRPr="000D6757" w:rsidRDefault="005F4EE4" w:rsidP="005F4EE4">
            <w:pPr>
              <w:jc w:val="center"/>
            </w:pPr>
            <w:r w:rsidRPr="000D6757">
              <w:rPr>
                <w:rFonts w:ascii="Arial" w:hAnsi="Arial" w:cs="Arial"/>
                <w:color w:val="000000"/>
                <w:position w:val="-2"/>
                <w:sz w:val="18"/>
                <w:szCs w:val="18"/>
              </w:rPr>
              <w:t xml:space="preserve">Sklop 2: </w:t>
            </w:r>
            <w:r w:rsidR="00960C54" w:rsidRPr="00960C54">
              <w:rPr>
                <w:rFonts w:ascii="Arial" w:hAnsi="Arial" w:cs="Arial"/>
                <w:color w:val="000000"/>
                <w:position w:val="-2"/>
                <w:sz w:val="18"/>
                <w:szCs w:val="18"/>
              </w:rPr>
              <w:t xml:space="preserve">Vodovod zajetje </w:t>
            </w:r>
            <w:proofErr w:type="spellStart"/>
            <w:r w:rsidR="00960C54" w:rsidRPr="00960C54">
              <w:rPr>
                <w:rFonts w:ascii="Arial" w:hAnsi="Arial" w:cs="Arial"/>
                <w:color w:val="000000"/>
                <w:position w:val="-2"/>
                <w:sz w:val="18"/>
                <w:szCs w:val="18"/>
              </w:rPr>
              <w:t>Zarobar</w:t>
            </w:r>
            <w:proofErr w:type="spellEnd"/>
            <w:r w:rsidR="00960C54" w:rsidRPr="00960C54">
              <w:rPr>
                <w:rFonts w:ascii="Arial" w:hAnsi="Arial" w:cs="Arial"/>
                <w:color w:val="000000"/>
                <w:position w:val="-2"/>
                <w:sz w:val="18"/>
                <w:szCs w:val="18"/>
              </w:rPr>
              <w:t>-VH Petelinov grič-VH Hlavče Njive-VH Gorenja vas</w:t>
            </w:r>
          </w:p>
        </w:tc>
        <w:tc>
          <w:tcPr>
            <w:tcW w:w="12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B5C9E2" w14:textId="77777777" w:rsidR="005F4EE4" w:rsidRDefault="005F4EE4" w:rsidP="005F4EE4">
            <w:r>
              <w:rPr>
                <w:rFonts w:ascii="Arial" w:hAnsi="Arial" w:cs="Arial"/>
                <w:color w:val="000000"/>
                <w:position w:val="-2"/>
                <w:sz w:val="18"/>
                <w:szCs w:val="18"/>
              </w:rPr>
              <w:t> </w:t>
            </w:r>
          </w:p>
        </w:tc>
        <w:tc>
          <w:tcPr>
            <w:tcW w:w="85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0ECC86" w14:textId="77777777" w:rsidR="005F4EE4" w:rsidRDefault="005F4EE4" w:rsidP="005F4EE4">
            <w:r>
              <w:rPr>
                <w:rFonts w:ascii="Arial" w:hAnsi="Arial" w:cs="Arial"/>
                <w:color w:val="000000"/>
                <w:position w:val="-2"/>
                <w:sz w:val="18"/>
                <w:szCs w:val="18"/>
              </w:rPr>
              <w:t> </w:t>
            </w:r>
          </w:p>
        </w:tc>
        <w:tc>
          <w:tcPr>
            <w:tcW w:w="9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C92053" w14:textId="77777777" w:rsidR="005F4EE4" w:rsidRDefault="005F4EE4" w:rsidP="005F4EE4">
            <w:r>
              <w:rPr>
                <w:rFonts w:ascii="Arial" w:hAnsi="Arial" w:cs="Arial"/>
                <w:color w:val="000000"/>
                <w:position w:val="-2"/>
                <w:sz w:val="18"/>
                <w:szCs w:val="18"/>
              </w:rPr>
              <w:t> </w:t>
            </w:r>
          </w:p>
        </w:tc>
      </w:tr>
      <w:tr w:rsidR="005F4EE4" w14:paraId="2FB08C2F" w14:textId="77777777" w:rsidTr="005F4EE4">
        <w:tc>
          <w:tcPr>
            <w:tcW w:w="195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B75E7C" w14:textId="77777777" w:rsidR="005F4EE4" w:rsidRDefault="005F4EE4" w:rsidP="005228B9">
            <w:pPr>
              <w:jc w:val="right"/>
            </w:pPr>
            <w:r>
              <w:rPr>
                <w:rFonts w:ascii="Arial" w:hAnsi="Arial" w:cs="Arial"/>
                <w:b/>
                <w:bCs/>
                <w:color w:val="000000"/>
                <w:position w:val="-2"/>
                <w:sz w:val="18"/>
                <w:szCs w:val="18"/>
                <w:shd w:val="clear" w:color="auto" w:fill="CCCCCC"/>
              </w:rPr>
              <w:t>Skupaj</w:t>
            </w:r>
          </w:p>
        </w:tc>
        <w:tc>
          <w:tcPr>
            <w:tcW w:w="124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B08335" w14:textId="77777777" w:rsidR="005F4EE4" w:rsidRDefault="005F4EE4" w:rsidP="005228B9">
            <w:r>
              <w:rPr>
                <w:rFonts w:ascii="Arial" w:hAnsi="Arial" w:cs="Arial"/>
                <w:color w:val="000000"/>
                <w:position w:val="-2"/>
                <w:sz w:val="18"/>
                <w:szCs w:val="18"/>
                <w:shd w:val="clear" w:color="auto" w:fill="CCCCCC"/>
              </w:rPr>
              <w:t> </w:t>
            </w:r>
          </w:p>
        </w:tc>
        <w:tc>
          <w:tcPr>
            <w:tcW w:w="85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A638A9" w14:textId="77777777" w:rsidR="005F4EE4" w:rsidRDefault="005F4EE4" w:rsidP="005228B9">
            <w:r>
              <w:rPr>
                <w:rFonts w:ascii="Arial" w:hAnsi="Arial" w:cs="Arial"/>
                <w:color w:val="000000"/>
                <w:position w:val="-2"/>
                <w:sz w:val="18"/>
                <w:szCs w:val="18"/>
                <w:shd w:val="clear" w:color="auto" w:fill="CCCCCC"/>
              </w:rPr>
              <w:t> </w:t>
            </w:r>
          </w:p>
        </w:tc>
        <w:tc>
          <w:tcPr>
            <w:tcW w:w="9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D86BE8" w14:textId="77777777" w:rsidR="005F4EE4" w:rsidRDefault="005F4EE4" w:rsidP="005228B9">
            <w:r>
              <w:rPr>
                <w:rFonts w:ascii="Arial" w:hAnsi="Arial" w:cs="Arial"/>
                <w:color w:val="000000"/>
                <w:position w:val="-2"/>
                <w:sz w:val="18"/>
                <w:szCs w:val="18"/>
                <w:shd w:val="clear" w:color="auto" w:fill="CCCCCC"/>
              </w:rPr>
              <w:t> </w:t>
            </w:r>
          </w:p>
        </w:tc>
      </w:tr>
    </w:tbl>
    <w:p w14:paraId="22FEA5F1" w14:textId="77777777" w:rsidR="006045B6" w:rsidRDefault="00C8062C">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E30D13D" w14:textId="77777777" w:rsidR="00C8062C" w:rsidRDefault="00C8062C">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C8062C">
        <w:rPr>
          <w:rFonts w:ascii="Arial" w:hAnsi="Arial" w:cs="Arial"/>
          <w:b/>
          <w:bCs/>
          <w:color w:val="000000"/>
          <w:sz w:val="18"/>
          <w:szCs w:val="18"/>
        </w:rPr>
        <w:t>e</w:t>
      </w:r>
      <w:r>
        <w:rPr>
          <w:rFonts w:ascii="Arial" w:hAnsi="Arial" w:cs="Arial"/>
          <w:color w:val="000000"/>
          <w:sz w:val="18"/>
          <w:szCs w:val="18"/>
        </w:rPr>
        <w:t> </w:t>
      </w:r>
    </w:p>
    <w:p w14:paraId="51D7DDF6" w14:textId="77777777" w:rsidR="006045B6" w:rsidRDefault="00C8062C">
      <w:pPr>
        <w:spacing w:before="225" w:after="225" w:line="240" w:lineRule="auto"/>
        <w:jc w:val="both"/>
      </w:pPr>
      <w:r>
        <w:rPr>
          <w:rFonts w:ascii="Arial" w:hAnsi="Arial" w:cs="Arial"/>
          <w:color w:val="000000"/>
          <w:sz w:val="18"/>
          <w:szCs w:val="18"/>
        </w:rPr>
        <w:t>Ponudba velja najmanj 90 dni od roka za predložitev ponudb.</w:t>
      </w:r>
    </w:p>
    <w:p w14:paraId="616B072C" w14:textId="77777777" w:rsidR="006045B6" w:rsidRDefault="00C8062C">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1FF16E6" w14:textId="77777777" w:rsidR="006045B6" w:rsidRDefault="00C8062C">
      <w:pPr>
        <w:spacing w:before="225" w:after="225" w:line="240" w:lineRule="auto"/>
        <w:jc w:val="both"/>
      </w:pPr>
      <w:r>
        <w:rPr>
          <w:rFonts w:ascii="Arial" w:hAnsi="Arial" w:cs="Arial"/>
          <w:b/>
          <w:bCs/>
          <w:color w:val="000000"/>
          <w:sz w:val="18"/>
          <w:szCs w:val="18"/>
        </w:rPr>
        <w:t>IV. Podatki o plačilu </w:t>
      </w:r>
    </w:p>
    <w:p w14:paraId="121E4F52" w14:textId="77777777" w:rsidR="006045B6" w:rsidRDefault="00C8062C">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2FD5C77E" w14:textId="77777777" w:rsidR="006045B6" w:rsidRDefault="00C8062C">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37530A49" w14:textId="77777777" w:rsidR="006045B6" w:rsidRDefault="00C8062C">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07BE6060" w14:textId="77777777" w:rsidR="006045B6" w:rsidRDefault="00C8062C">
      <w:pPr>
        <w:pageBreakBefore/>
        <w:spacing w:before="225" w:after="225" w:line="240" w:lineRule="auto"/>
        <w:jc w:val="both"/>
      </w:pPr>
      <w:r>
        <w:rPr>
          <w:rFonts w:ascii="Arial" w:hAnsi="Arial" w:cs="Arial"/>
          <w:b/>
          <w:bCs/>
          <w:color w:val="000000"/>
          <w:sz w:val="18"/>
          <w:szCs w:val="18"/>
        </w:rPr>
        <w:lastRenderedPageBreak/>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6045B6" w14:paraId="51AF18F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83EBCA" w14:textId="77777777" w:rsidR="006045B6" w:rsidRDefault="00C8062C">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F95E9A" w14:textId="77777777" w:rsidR="006045B6" w:rsidRDefault="00C8062C">
            <w:r>
              <w:rPr>
                <w:rFonts w:ascii="Arial" w:hAnsi="Arial" w:cs="Arial"/>
                <w:color w:val="000000"/>
                <w:position w:val="-2"/>
                <w:sz w:val="18"/>
                <w:szCs w:val="18"/>
              </w:rPr>
              <w:t> </w:t>
            </w:r>
          </w:p>
        </w:tc>
      </w:tr>
      <w:tr w:rsidR="006045B6" w14:paraId="544A448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5D2EC5" w14:textId="77777777" w:rsidR="006045B6" w:rsidRDefault="00C8062C">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80526" w14:textId="77777777" w:rsidR="006045B6" w:rsidRDefault="00C8062C">
            <w:r>
              <w:rPr>
                <w:rFonts w:ascii="Arial" w:hAnsi="Arial" w:cs="Arial"/>
                <w:color w:val="000000"/>
                <w:position w:val="-2"/>
                <w:sz w:val="18"/>
                <w:szCs w:val="18"/>
              </w:rPr>
              <w:t> </w:t>
            </w:r>
          </w:p>
        </w:tc>
      </w:tr>
      <w:tr w:rsidR="006045B6" w14:paraId="0604118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0336142" w14:textId="77777777" w:rsidR="006045B6" w:rsidRDefault="00C8062C">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26EAA2" w14:textId="77777777" w:rsidR="006045B6" w:rsidRDefault="00C8062C">
            <w:r>
              <w:rPr>
                <w:rFonts w:ascii="Arial" w:hAnsi="Arial" w:cs="Arial"/>
                <w:color w:val="000000"/>
                <w:position w:val="-2"/>
                <w:sz w:val="18"/>
                <w:szCs w:val="18"/>
              </w:rPr>
              <w:t> </w:t>
            </w:r>
          </w:p>
        </w:tc>
      </w:tr>
      <w:tr w:rsidR="006045B6" w14:paraId="1FFB72A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216F96" w14:textId="77777777" w:rsidR="006045B6" w:rsidRDefault="00C8062C">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C2BDE2" w14:textId="77777777" w:rsidR="006045B6" w:rsidRDefault="00C8062C">
            <w:r>
              <w:rPr>
                <w:rFonts w:ascii="Arial" w:hAnsi="Arial" w:cs="Arial"/>
                <w:color w:val="000000"/>
                <w:position w:val="-2"/>
                <w:sz w:val="18"/>
                <w:szCs w:val="18"/>
              </w:rPr>
              <w:t> </w:t>
            </w:r>
          </w:p>
        </w:tc>
      </w:tr>
      <w:tr w:rsidR="006045B6" w14:paraId="16CF582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6930B5" w14:textId="77777777" w:rsidR="006045B6" w:rsidRDefault="00C8062C">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7E354B" w14:textId="77777777" w:rsidR="006045B6" w:rsidRDefault="00C8062C">
            <w:r>
              <w:rPr>
                <w:rFonts w:ascii="Arial" w:hAnsi="Arial" w:cs="Arial"/>
                <w:color w:val="000000"/>
                <w:position w:val="-2"/>
                <w:sz w:val="18"/>
                <w:szCs w:val="18"/>
              </w:rPr>
              <w:t> </w:t>
            </w:r>
          </w:p>
        </w:tc>
      </w:tr>
      <w:tr w:rsidR="006045B6" w14:paraId="6A79743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75F589" w14:textId="77777777" w:rsidR="006045B6" w:rsidRDefault="00C8062C">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595E09" w14:textId="77777777" w:rsidR="006045B6" w:rsidRDefault="00C8062C">
            <w:r>
              <w:rPr>
                <w:rFonts w:ascii="Arial" w:hAnsi="Arial" w:cs="Arial"/>
                <w:color w:val="000000"/>
                <w:position w:val="-2"/>
                <w:sz w:val="18"/>
                <w:szCs w:val="18"/>
              </w:rPr>
              <w:t> </w:t>
            </w:r>
          </w:p>
        </w:tc>
      </w:tr>
      <w:tr w:rsidR="006045B6" w14:paraId="2427428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6CEA07" w14:textId="77777777" w:rsidR="006045B6" w:rsidRDefault="00C8062C">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5AEC46" w14:textId="77777777" w:rsidR="006045B6" w:rsidRDefault="00C8062C">
            <w:r>
              <w:rPr>
                <w:rFonts w:ascii="Arial" w:hAnsi="Arial" w:cs="Arial"/>
                <w:color w:val="000000"/>
                <w:position w:val="-2"/>
                <w:sz w:val="18"/>
                <w:szCs w:val="18"/>
              </w:rPr>
              <w:t> </w:t>
            </w:r>
          </w:p>
        </w:tc>
      </w:tr>
      <w:tr w:rsidR="006045B6" w14:paraId="2D8407A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30DE49" w14:textId="77777777" w:rsidR="006045B6" w:rsidRDefault="00C8062C">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C5FCD" w14:textId="77777777" w:rsidR="006045B6" w:rsidRDefault="00C8062C">
            <w:r>
              <w:rPr>
                <w:rFonts w:ascii="Arial" w:hAnsi="Arial" w:cs="Arial"/>
                <w:color w:val="000000"/>
                <w:position w:val="-2"/>
                <w:sz w:val="18"/>
                <w:szCs w:val="18"/>
              </w:rPr>
              <w:t> </w:t>
            </w:r>
          </w:p>
        </w:tc>
      </w:tr>
      <w:tr w:rsidR="006045B6" w14:paraId="6317214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274746" w14:textId="77777777" w:rsidR="006045B6" w:rsidRDefault="00C8062C">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E61096" w14:textId="77777777" w:rsidR="006045B6" w:rsidRDefault="00C8062C">
            <w:r>
              <w:rPr>
                <w:rFonts w:ascii="Arial" w:hAnsi="Arial" w:cs="Arial"/>
                <w:color w:val="000000"/>
                <w:position w:val="-2"/>
                <w:sz w:val="18"/>
                <w:szCs w:val="18"/>
              </w:rPr>
              <w:t> </w:t>
            </w:r>
          </w:p>
        </w:tc>
      </w:tr>
      <w:tr w:rsidR="006045B6" w14:paraId="40D980F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63C7DB" w14:textId="77777777" w:rsidR="006045B6" w:rsidRDefault="00C8062C">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F6DF18" w14:textId="77777777" w:rsidR="006045B6" w:rsidRDefault="00C8062C">
            <w:r>
              <w:rPr>
                <w:rFonts w:ascii="Arial" w:hAnsi="Arial" w:cs="Arial"/>
                <w:color w:val="000000"/>
                <w:position w:val="-2"/>
                <w:sz w:val="18"/>
                <w:szCs w:val="18"/>
              </w:rPr>
              <w:t> </w:t>
            </w:r>
          </w:p>
        </w:tc>
      </w:tr>
      <w:tr w:rsidR="006045B6" w14:paraId="0C70DE4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34ACF6" w14:textId="77777777" w:rsidR="006045B6" w:rsidRDefault="00C8062C">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DC4C88" w14:textId="77777777" w:rsidR="006045B6" w:rsidRDefault="00C8062C">
            <w:r>
              <w:rPr>
                <w:rFonts w:ascii="Arial" w:hAnsi="Arial" w:cs="Arial"/>
                <w:color w:val="000000"/>
                <w:position w:val="-2"/>
                <w:sz w:val="18"/>
                <w:szCs w:val="18"/>
              </w:rPr>
              <w:t> </w:t>
            </w:r>
          </w:p>
        </w:tc>
      </w:tr>
      <w:tr w:rsidR="006045B6" w14:paraId="4F7D1AE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0C9166" w14:textId="77777777" w:rsidR="006045B6" w:rsidRDefault="00C8062C">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32F210" w14:textId="77777777" w:rsidR="006045B6" w:rsidRDefault="00C8062C">
            <w:r>
              <w:rPr>
                <w:rFonts w:ascii="Arial" w:hAnsi="Arial" w:cs="Arial"/>
                <w:color w:val="000000"/>
                <w:position w:val="-2"/>
                <w:sz w:val="18"/>
                <w:szCs w:val="18"/>
              </w:rPr>
              <w:t> </w:t>
            </w:r>
          </w:p>
        </w:tc>
      </w:tr>
      <w:tr w:rsidR="006045B6" w14:paraId="4B14CBE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7D76D2" w14:textId="77777777" w:rsidR="006045B6" w:rsidRDefault="00C8062C">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440F89" w14:textId="77777777" w:rsidR="006045B6" w:rsidRDefault="00C8062C">
            <w:r>
              <w:rPr>
                <w:rFonts w:ascii="Arial" w:hAnsi="Arial" w:cs="Arial"/>
                <w:color w:val="000000"/>
                <w:position w:val="-2"/>
                <w:sz w:val="18"/>
                <w:szCs w:val="18"/>
              </w:rPr>
              <w:t> </w:t>
            </w:r>
          </w:p>
        </w:tc>
      </w:tr>
    </w:tbl>
    <w:p w14:paraId="77DFC558" w14:textId="77777777" w:rsidR="006045B6" w:rsidRDefault="006045B6"/>
    <w:tbl>
      <w:tblPr>
        <w:tblStyle w:val="NormalTablePHPDOCX"/>
        <w:tblW w:w="8745" w:type="dxa"/>
        <w:tblInd w:w="108" w:type="dxa"/>
        <w:tblLook w:val="04A0" w:firstRow="1" w:lastRow="0" w:firstColumn="1" w:lastColumn="0" w:noHBand="0" w:noVBand="1"/>
      </w:tblPr>
      <w:tblGrid>
        <w:gridCol w:w="4080"/>
        <w:gridCol w:w="4665"/>
      </w:tblGrid>
      <w:tr w:rsidR="006045B6" w14:paraId="4E81EF20" w14:textId="77777777">
        <w:tc>
          <w:tcPr>
            <w:tcW w:w="4080" w:type="dxa"/>
            <w:tcMar>
              <w:top w:w="75" w:type="dxa"/>
              <w:bottom w:w="75" w:type="dxa"/>
            </w:tcMar>
            <w:vAlign w:val="center"/>
          </w:tcPr>
          <w:p w14:paraId="5EA2AC0A"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21AEEB34" w14:textId="77777777" w:rsidR="006045B6" w:rsidRDefault="00C8062C">
            <w:pPr>
              <w:jc w:val="center"/>
            </w:pPr>
            <w:r>
              <w:rPr>
                <w:rFonts w:ascii="Arial" w:hAnsi="Arial" w:cs="Arial"/>
                <w:color w:val="000000"/>
                <w:position w:val="-2"/>
                <w:sz w:val="18"/>
                <w:szCs w:val="18"/>
              </w:rPr>
              <w:t>Ime in priimek: _____________________</w:t>
            </w:r>
          </w:p>
        </w:tc>
      </w:tr>
      <w:tr w:rsidR="006045B6" w14:paraId="46123CF8" w14:textId="77777777">
        <w:tc>
          <w:tcPr>
            <w:tcW w:w="4080" w:type="dxa"/>
            <w:tcMar>
              <w:top w:w="75" w:type="dxa"/>
              <w:bottom w:w="75" w:type="dxa"/>
            </w:tcMar>
            <w:vAlign w:val="center"/>
          </w:tcPr>
          <w:p w14:paraId="69BF722B"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708BC9C3" w14:textId="77777777" w:rsidR="006045B6" w:rsidRDefault="006045B6"/>
          <w:p w14:paraId="3DC83E7E" w14:textId="77777777" w:rsidR="006045B6" w:rsidRDefault="00C8062C">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44B9BDBA" w14:textId="77777777" w:rsidR="006045B6" w:rsidRDefault="00C8062C">
      <w:pPr>
        <w:spacing w:before="225" w:after="225" w:line="240" w:lineRule="auto"/>
        <w:jc w:val="both"/>
        <w:sectPr w:rsidR="006045B6" w:rsidSect="00C8062C">
          <w:footerReference w:type="default" r:id="rId8"/>
          <w:pgSz w:w="11906" w:h="16838"/>
          <w:pgMar w:top="1418" w:right="1418" w:bottom="1418" w:left="1418" w:header="567" w:footer="596" w:gutter="0"/>
          <w:cols w:space="708"/>
          <w:docGrid w:linePitch="360"/>
        </w:sectPr>
      </w:pPr>
      <w:r>
        <w:rPr>
          <w:rFonts w:ascii="Arial" w:hAnsi="Arial" w:cs="Arial"/>
          <w:color w:val="000000"/>
          <w:sz w:val="18"/>
          <w:szCs w:val="18"/>
        </w:rPr>
        <w:t> </w:t>
      </w:r>
    </w:p>
    <w:p w14:paraId="24B054ED"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2</w:t>
      </w:r>
    </w:p>
    <w:p w14:paraId="1BB6BF19" w14:textId="77777777" w:rsidR="00C8062C" w:rsidRPr="00252358" w:rsidRDefault="00C8062C" w:rsidP="00C8062C"/>
    <w:p w14:paraId="4CCDE1FF"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1163CB28" w14:textId="77777777" w:rsidR="00C8062C" w:rsidRDefault="00C8062C" w:rsidP="00C8062C">
      <w:pPr>
        <w:spacing w:after="120"/>
        <w:rPr>
          <w:rFonts w:ascii="Arial" w:hAnsi="Arial" w:cs="Arial"/>
        </w:rPr>
      </w:pPr>
    </w:p>
    <w:p w14:paraId="3C757700" w14:textId="77777777" w:rsidR="006045B6" w:rsidRDefault="00C8062C">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Oskrba s pitno vodo v porečju Sore – 2. sklop</w:t>
      </w:r>
      <w:r>
        <w:rPr>
          <w:rFonts w:ascii="Arial" w:hAnsi="Arial" w:cs="Arial"/>
          <w:color w:val="000000"/>
          <w:sz w:val="18"/>
          <w:szCs w:val="18"/>
        </w:rPr>
        <w:t>«,</w:t>
      </w:r>
    </w:p>
    <w:p w14:paraId="0163210E" w14:textId="77777777" w:rsidR="006045B6" w:rsidRDefault="00C8062C">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52F7D8B2" w14:textId="77777777" w:rsidR="006045B6" w:rsidRDefault="00C8062C">
      <w:pPr>
        <w:spacing w:before="225" w:after="225" w:line="240" w:lineRule="auto"/>
        <w:jc w:val="both"/>
      </w:pPr>
      <w:r>
        <w:rPr>
          <w:rFonts w:ascii="Arial" w:hAnsi="Arial" w:cs="Arial"/>
          <w:i/>
          <w:iCs/>
          <w:color w:val="000000"/>
          <w:sz w:val="18"/>
          <w:szCs w:val="18"/>
        </w:rPr>
        <w:t>(naziv ponudnika, partnerja v skupni ponudbi)</w:t>
      </w:r>
    </w:p>
    <w:p w14:paraId="094110DE" w14:textId="77777777" w:rsidR="006045B6" w:rsidRDefault="00C8062C">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6045B6" w14:paraId="4FBC5F4B" w14:textId="77777777">
        <w:tc>
          <w:tcPr>
            <w:tcW w:w="0" w:type="auto"/>
            <w:tcMar>
              <w:top w:w="0" w:type="auto"/>
              <w:bottom w:w="0" w:type="auto"/>
            </w:tcMar>
          </w:tcPr>
          <w:p w14:paraId="2030B851"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081BC097"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BB80712"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DF40971"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261B0DF7"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76F3955E"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9B632C7"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DC6F168"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3427F906"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7C8937A3"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7286DF6"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50F590D"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8D803AA"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72117695"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2FF2C90"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25D62A9"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439EB8C6"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B23536E"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55447216"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DD988A3"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D5BBC77"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35A069C" w14:textId="77777777" w:rsidR="006045B6" w:rsidRDefault="00C8062C" w:rsidP="009F7292">
            <w:pPr>
              <w:numPr>
                <w:ilvl w:val="0"/>
                <w:numId w:val="1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149EEFFE" w14:textId="77777777" w:rsidR="00236D20" w:rsidRDefault="00236D20">
      <w:pPr>
        <w:spacing w:before="225" w:after="225" w:line="240" w:lineRule="auto"/>
        <w:jc w:val="both"/>
        <w:rPr>
          <w:rFonts w:ascii="Arial" w:hAnsi="Arial" w:cs="Arial"/>
          <w:color w:val="000000"/>
          <w:sz w:val="18"/>
          <w:szCs w:val="18"/>
        </w:rPr>
      </w:pPr>
    </w:p>
    <w:p w14:paraId="08A0AB2C" w14:textId="66603A06" w:rsidR="006045B6" w:rsidRDefault="00C8062C">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6045B6" w14:paraId="5724C8AC" w14:textId="77777777">
        <w:tc>
          <w:tcPr>
            <w:tcW w:w="0" w:type="auto"/>
            <w:tcMar>
              <w:top w:w="0" w:type="auto"/>
              <w:bottom w:w="0" w:type="auto"/>
            </w:tcMar>
          </w:tcPr>
          <w:p w14:paraId="16D3722E"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48D01538"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lastRenderedPageBreak/>
              <w:t>smo vpisani v sodni, poklicni oziroma poslovni register v državi sedeža,</w:t>
            </w:r>
          </w:p>
          <w:p w14:paraId="71CADC42"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0E70C4CB"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173A5A1E"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9FF77B"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7E60791"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4EBD365E"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BDB952E"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1F6E82B"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38358706"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889BD01" w14:textId="77777777" w:rsidR="006045B6" w:rsidRDefault="00C8062C" w:rsidP="009F7292">
            <w:pPr>
              <w:numPr>
                <w:ilvl w:val="0"/>
                <w:numId w:val="1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9334B52" w14:textId="77777777" w:rsidR="006045B6" w:rsidRDefault="00C8062C">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7FDD64A6" w14:textId="77777777" w:rsidR="006045B6" w:rsidRDefault="00C8062C">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Oskrba s pitno vodo v porečju Sore – 2. sklop,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6B6B28AA" w14:textId="77777777" w:rsidR="006045B6" w:rsidRDefault="00C8062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45B6" w14:paraId="74A09BDC" w14:textId="77777777">
        <w:tc>
          <w:tcPr>
            <w:tcW w:w="2500" w:type="pct"/>
            <w:tcMar>
              <w:top w:w="75" w:type="dxa"/>
              <w:bottom w:w="75" w:type="dxa"/>
            </w:tcMar>
            <w:vAlign w:val="center"/>
          </w:tcPr>
          <w:p w14:paraId="09040569"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7A504629" w14:textId="77777777" w:rsidR="006045B6" w:rsidRDefault="00C8062C">
            <w:r>
              <w:rPr>
                <w:rFonts w:ascii="Arial" w:hAnsi="Arial" w:cs="Arial"/>
                <w:color w:val="000000"/>
                <w:position w:val="-2"/>
                <w:sz w:val="18"/>
                <w:szCs w:val="18"/>
              </w:rPr>
              <w:t>Ime in priimek: _____________________</w:t>
            </w:r>
          </w:p>
        </w:tc>
      </w:tr>
      <w:tr w:rsidR="006045B6" w14:paraId="30044D2C" w14:textId="77777777">
        <w:tc>
          <w:tcPr>
            <w:tcW w:w="2500" w:type="pct"/>
            <w:tcMar>
              <w:top w:w="75" w:type="dxa"/>
              <w:bottom w:w="75" w:type="dxa"/>
            </w:tcMar>
            <w:vAlign w:val="center"/>
          </w:tcPr>
          <w:p w14:paraId="5088489F"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1756E5CA" w14:textId="77777777" w:rsidR="006045B6" w:rsidRDefault="006045B6"/>
          <w:p w14:paraId="7BBA2AAE" w14:textId="77777777" w:rsidR="006045B6" w:rsidRDefault="00C8062C">
            <w:pPr>
              <w:jc w:val="center"/>
            </w:pPr>
            <w:r>
              <w:rPr>
                <w:rFonts w:ascii="Arial" w:hAnsi="Arial" w:cs="Arial"/>
                <w:color w:val="A9A9A9"/>
                <w:position w:val="-2"/>
                <w:sz w:val="18"/>
                <w:szCs w:val="18"/>
              </w:rPr>
              <w:t>(žig in podpis)</w:t>
            </w:r>
          </w:p>
        </w:tc>
      </w:tr>
    </w:tbl>
    <w:p w14:paraId="3011637B" w14:textId="77777777" w:rsidR="006045B6" w:rsidRDefault="00C8062C">
      <w:pPr>
        <w:spacing w:before="225" w:after="225" w:line="240" w:lineRule="auto"/>
        <w:jc w:val="both"/>
      </w:pPr>
      <w:r>
        <w:rPr>
          <w:rFonts w:ascii="Arial" w:hAnsi="Arial" w:cs="Arial"/>
          <w:color w:val="000000"/>
          <w:sz w:val="18"/>
          <w:szCs w:val="18"/>
        </w:rPr>
        <w:t> </w:t>
      </w:r>
    </w:p>
    <w:p w14:paraId="26223F00" w14:textId="77777777" w:rsidR="006045B6" w:rsidRDefault="006045B6">
      <w:pPr>
        <w:sectPr w:rsidR="006045B6" w:rsidSect="00C8062C">
          <w:footerReference w:type="default" r:id="rId9"/>
          <w:pgSz w:w="11906" w:h="16838"/>
          <w:pgMar w:top="1418" w:right="1418" w:bottom="1418" w:left="1418" w:header="567" w:footer="596" w:gutter="0"/>
          <w:cols w:space="708"/>
          <w:docGrid w:linePitch="360"/>
        </w:sectPr>
      </w:pPr>
    </w:p>
    <w:p w14:paraId="0AD7AA43"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3</w:t>
      </w:r>
    </w:p>
    <w:p w14:paraId="0EAB75DA" w14:textId="77777777" w:rsidR="00C8062C" w:rsidRPr="00252358" w:rsidRDefault="00C8062C" w:rsidP="00C8062C"/>
    <w:p w14:paraId="62D4F7CC"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14:paraId="1F333184" w14:textId="77777777" w:rsidR="00C8062C" w:rsidRDefault="00C8062C" w:rsidP="00C8062C">
      <w:pPr>
        <w:spacing w:after="120"/>
        <w:rPr>
          <w:rFonts w:ascii="Arial" w:hAnsi="Arial" w:cs="Arial"/>
        </w:rPr>
      </w:pPr>
    </w:p>
    <w:p w14:paraId="09FF57B8" w14:textId="77777777" w:rsidR="006045B6" w:rsidRDefault="00C8062C">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14:paraId="23D4DB41" w14:textId="77777777" w:rsidR="006045B6" w:rsidRDefault="00C8062C">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ESDP,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ESPD.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ESPD ali enega od svojih predhodno izpolnjenih ESPD,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ESPD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14:paraId="37EC02F0" w14:textId="77777777" w:rsidR="006045B6" w:rsidRDefault="00C8062C">
      <w:pPr>
        <w:spacing w:before="225" w:after="225" w:line="240" w:lineRule="auto"/>
        <w:jc w:val="both"/>
      </w:pPr>
      <w:r>
        <w:rPr>
          <w:rFonts w:ascii="Arial" w:hAnsi="Arial" w:cs="Arial"/>
          <w:color w:val="000000"/>
          <w:sz w:val="18"/>
          <w:szCs w:val="18"/>
        </w:rPr>
        <w:t xml:space="preserve">Za uporabo aplikacije ESPD,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ESPD,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14:paraId="74397F1C" w14:textId="77777777" w:rsidR="00C8062C" w:rsidRDefault="00C8062C">
      <w:pPr>
        <w:sectPr w:rsidR="00C8062C" w:rsidSect="00C8062C">
          <w:footerReference w:type="default" r:id="rId10"/>
          <w:pgSz w:w="11906" w:h="16838"/>
          <w:pgMar w:top="1418" w:right="1418" w:bottom="1418" w:left="1418" w:header="567" w:footer="596" w:gutter="0"/>
          <w:cols w:space="708"/>
          <w:docGrid w:linePitch="360"/>
        </w:sectPr>
      </w:pPr>
    </w:p>
    <w:p w14:paraId="5CCE51C7"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4</w:t>
      </w:r>
    </w:p>
    <w:p w14:paraId="72241BD4" w14:textId="77777777" w:rsidR="00C8062C" w:rsidRPr="00252358" w:rsidRDefault="00C8062C" w:rsidP="00C8062C"/>
    <w:p w14:paraId="6E4C7A5D"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06FF46C9" w14:textId="77777777" w:rsidR="005F4EE4" w:rsidRDefault="005F4EE4" w:rsidP="005F4EE4">
      <w:pPr>
        <w:spacing w:before="225" w:after="225" w:line="240" w:lineRule="auto"/>
        <w:jc w:val="both"/>
        <w:rPr>
          <w:rFonts w:ascii="Arial" w:hAnsi="Arial" w:cs="Arial"/>
          <w:color w:val="000000"/>
          <w:sz w:val="18"/>
          <w:szCs w:val="18"/>
        </w:rPr>
      </w:pPr>
      <w:r>
        <w:rPr>
          <w:rFonts w:ascii="Arial" w:hAnsi="Arial" w:cs="Arial"/>
          <w:color w:val="000000"/>
          <w:sz w:val="18"/>
          <w:szCs w:val="18"/>
        </w:rPr>
        <w:t>Naziv gospodarskega subjekta: _________________________, ki oddaja ponudbo za sklop/a:________</w:t>
      </w:r>
    </w:p>
    <w:p w14:paraId="0A4B5062" w14:textId="77777777" w:rsidR="00C8062C" w:rsidRDefault="00C8062C" w:rsidP="00C8062C">
      <w:pPr>
        <w:spacing w:before="225" w:after="225" w:line="240" w:lineRule="auto"/>
        <w:jc w:val="both"/>
      </w:pPr>
      <w:r>
        <w:rPr>
          <w:rFonts w:ascii="Arial" w:hAnsi="Arial" w:cs="Arial"/>
          <w:color w:val="000000"/>
          <w:sz w:val="18"/>
          <w:szCs w:val="18"/>
        </w:rPr>
        <w:t>Spodaj podpisani zastopnik gospodarskega subjekta izjavlja,  da je gospodarski subjekt izvedel sledeče referenčne projekte</w:t>
      </w:r>
      <w:r w:rsidR="005F4EE4">
        <w:rPr>
          <w:rFonts w:ascii="Arial" w:hAnsi="Arial" w:cs="Arial"/>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98"/>
        <w:gridCol w:w="1124"/>
        <w:gridCol w:w="5101"/>
        <w:gridCol w:w="1667"/>
        <w:gridCol w:w="1969"/>
        <w:gridCol w:w="1702"/>
        <w:gridCol w:w="1723"/>
      </w:tblGrid>
      <w:tr w:rsidR="00C8062C" w14:paraId="635141CE" w14:textId="77777777" w:rsidTr="00C8062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6577E65" w14:textId="77777777" w:rsidR="00C8062C" w:rsidRDefault="00C8062C" w:rsidP="00C8062C">
            <w:pPr>
              <w:jc w:val="center"/>
            </w:pPr>
            <w:r>
              <w:rPr>
                <w:rFonts w:ascii="Arial" w:hAnsi="Arial" w:cs="Arial"/>
                <w:color w:val="000000"/>
                <w:sz w:val="18"/>
                <w:szCs w:val="18"/>
              </w:rPr>
              <w:t> </w:t>
            </w: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598A468" w14:textId="77777777" w:rsidR="00C8062C" w:rsidRDefault="00C8062C" w:rsidP="00C8062C">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BE82112" w14:textId="77777777" w:rsidR="00C8062C" w:rsidRDefault="00C8062C" w:rsidP="00C8062C">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456B4C">
              <w:rPr>
                <w:rFonts w:ascii="Arial" w:hAnsi="Arial" w:cs="Arial"/>
                <w:color w:val="000000"/>
                <w:position w:val="-2"/>
                <w:sz w:val="18"/>
                <w:szCs w:val="18"/>
                <w:shd w:val="clear" w:color="auto" w:fill="CCCCCC"/>
              </w:rPr>
              <w:t>(ponudnik navede</w:t>
            </w:r>
            <w:r>
              <w:rPr>
                <w:rFonts w:ascii="Arial" w:hAnsi="Arial" w:cs="Arial"/>
                <w:color w:val="000000"/>
                <w:position w:val="-2"/>
                <w:sz w:val="18"/>
                <w:szCs w:val="18"/>
                <w:shd w:val="clear" w:color="auto" w:fill="CCCCCC"/>
              </w:rPr>
              <w:t xml:space="preserve"> ali</w:t>
            </w:r>
            <w:r w:rsidRPr="00456B4C">
              <w:rPr>
                <w:rFonts w:ascii="Arial" w:hAnsi="Arial" w:cs="Arial"/>
                <w:color w:val="000000"/>
                <w:position w:val="-2"/>
                <w:sz w:val="18"/>
                <w:szCs w:val="18"/>
                <w:shd w:val="clear" w:color="auto" w:fill="CCCCCC"/>
              </w:rPr>
              <w:t xml:space="preserve"> </w:t>
            </w:r>
            <w:r>
              <w:rPr>
                <w:rFonts w:ascii="Arial" w:hAnsi="Arial" w:cs="Arial"/>
                <w:color w:val="000000"/>
                <w:position w:val="-2"/>
                <w:sz w:val="18"/>
                <w:szCs w:val="18"/>
                <w:shd w:val="clear" w:color="auto" w:fill="CCCCCC"/>
              </w:rPr>
              <w:t xml:space="preserve">je v okviru referenčnega posla izvedel </w:t>
            </w:r>
            <w:r>
              <w:rPr>
                <w:rFonts w:ascii="Arial" w:hAnsi="Arial" w:cs="Arial"/>
                <w:color w:val="000000"/>
                <w:position w:val="-2"/>
                <w:sz w:val="18"/>
                <w:szCs w:val="18"/>
              </w:rPr>
              <w:t xml:space="preserve">izgradnjo, obnovo, rekonstrukcijo ali sanacijo </w:t>
            </w:r>
            <w:r w:rsidR="00A912E9" w:rsidRPr="00A912E9">
              <w:rPr>
                <w:rFonts w:ascii="Arial" w:hAnsi="Arial" w:cs="Arial"/>
                <w:color w:val="000000"/>
                <w:position w:val="-2"/>
                <w:sz w:val="18"/>
                <w:szCs w:val="18"/>
              </w:rPr>
              <w:t>daljinskega vodovoda  (objekta po klasifikaciji CC-SI 2212)</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349699D" w14:textId="77777777" w:rsidR="00C8062C" w:rsidRDefault="00C8062C" w:rsidP="00C8062C">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6556BF" w14:textId="77777777" w:rsidR="00C8062C" w:rsidRDefault="00C8062C" w:rsidP="00C8062C">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4BDA564" w14:textId="77777777" w:rsidR="00C8062C" w:rsidRDefault="00C8062C" w:rsidP="00C8062C">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A7EF387" w14:textId="77777777" w:rsidR="00C8062C" w:rsidRDefault="00C8062C" w:rsidP="00C8062C">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C8062C" w14:paraId="3B08BBDC" w14:textId="77777777" w:rsidTr="00C8062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66BC7" w14:textId="77777777" w:rsidR="00C8062C" w:rsidRDefault="00C8062C" w:rsidP="00C8062C">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71995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159074"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537BCC"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C109C9"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A16B90"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A863C8" w14:textId="77777777" w:rsidR="00C8062C" w:rsidRDefault="00C8062C" w:rsidP="00C8062C">
            <w:r>
              <w:rPr>
                <w:rFonts w:ascii="Arial" w:hAnsi="Arial" w:cs="Arial"/>
                <w:color w:val="000000"/>
                <w:position w:val="-2"/>
                <w:sz w:val="18"/>
                <w:szCs w:val="18"/>
              </w:rPr>
              <w:t> </w:t>
            </w:r>
          </w:p>
        </w:tc>
      </w:tr>
      <w:tr w:rsidR="00C8062C" w14:paraId="14B0463E" w14:textId="77777777" w:rsidTr="00C8062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1BB658" w14:textId="77777777" w:rsidR="00C8062C" w:rsidRDefault="00C8062C" w:rsidP="00C8062C">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2F3C7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305E2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99CB39"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16329C"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A04989"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31F5D2" w14:textId="77777777" w:rsidR="00C8062C" w:rsidRDefault="00C8062C" w:rsidP="00C8062C">
            <w:r>
              <w:rPr>
                <w:rFonts w:ascii="Arial" w:hAnsi="Arial" w:cs="Arial"/>
                <w:color w:val="000000"/>
                <w:position w:val="-2"/>
                <w:sz w:val="18"/>
                <w:szCs w:val="18"/>
              </w:rPr>
              <w:t> </w:t>
            </w:r>
          </w:p>
        </w:tc>
      </w:tr>
      <w:tr w:rsidR="00C8062C" w14:paraId="3E217EF4" w14:textId="77777777" w:rsidTr="00C8062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8380E7" w14:textId="77777777" w:rsidR="00C8062C" w:rsidRDefault="00C8062C" w:rsidP="00C8062C">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50997"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7DC05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9C02D"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5E32A6"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9DBE7"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05FF56" w14:textId="77777777" w:rsidR="00C8062C" w:rsidRDefault="00C8062C" w:rsidP="00C8062C">
            <w:r>
              <w:rPr>
                <w:rFonts w:ascii="Arial" w:hAnsi="Arial" w:cs="Arial"/>
                <w:color w:val="000000"/>
                <w:position w:val="-2"/>
                <w:sz w:val="18"/>
                <w:szCs w:val="18"/>
              </w:rPr>
              <w:t> </w:t>
            </w:r>
          </w:p>
        </w:tc>
      </w:tr>
      <w:tr w:rsidR="00C8062C" w14:paraId="2E75921F" w14:textId="77777777" w:rsidTr="00C8062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02205" w14:textId="77777777" w:rsidR="00C8062C" w:rsidRDefault="00C8062C" w:rsidP="00C8062C">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F5E950"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04978D"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36CED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AB01E7"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74BA16"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139630" w14:textId="77777777" w:rsidR="00C8062C" w:rsidRDefault="00C8062C" w:rsidP="00C8062C">
            <w:r>
              <w:rPr>
                <w:rFonts w:ascii="Arial" w:hAnsi="Arial" w:cs="Arial"/>
                <w:color w:val="000000"/>
                <w:position w:val="-2"/>
                <w:sz w:val="18"/>
                <w:szCs w:val="18"/>
              </w:rPr>
              <w:t> </w:t>
            </w:r>
          </w:p>
        </w:tc>
      </w:tr>
      <w:tr w:rsidR="00C8062C" w14:paraId="30F8FB4B" w14:textId="77777777" w:rsidTr="00C8062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736B47" w14:textId="77777777" w:rsidR="00C8062C" w:rsidRDefault="00C8062C" w:rsidP="00C8062C">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E76F97"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0C3CD"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548868"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01DE36"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6B50E" w14:textId="77777777" w:rsidR="00C8062C" w:rsidRDefault="00C8062C" w:rsidP="00C8062C">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4CA23D" w14:textId="77777777" w:rsidR="00C8062C" w:rsidRDefault="00C8062C" w:rsidP="00C8062C">
            <w:r>
              <w:rPr>
                <w:rFonts w:ascii="Arial" w:hAnsi="Arial" w:cs="Arial"/>
                <w:color w:val="000000"/>
                <w:position w:val="-2"/>
                <w:sz w:val="18"/>
                <w:szCs w:val="18"/>
              </w:rPr>
              <w:t> </w:t>
            </w:r>
          </w:p>
        </w:tc>
      </w:tr>
    </w:tbl>
    <w:p w14:paraId="5ACD2CC2" w14:textId="77777777" w:rsidR="00C8062C" w:rsidRDefault="00C8062C" w:rsidP="00C8062C">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C8062C" w14:paraId="6C50E57E" w14:textId="77777777" w:rsidTr="00C8062C">
        <w:tc>
          <w:tcPr>
            <w:tcW w:w="2500" w:type="pct"/>
            <w:tcMar>
              <w:top w:w="75" w:type="dxa"/>
              <w:bottom w:w="75" w:type="dxa"/>
            </w:tcMar>
            <w:vAlign w:val="center"/>
          </w:tcPr>
          <w:p w14:paraId="0C3AF761" w14:textId="77777777" w:rsidR="00C8062C" w:rsidRDefault="00C8062C" w:rsidP="00C8062C">
            <w:r>
              <w:rPr>
                <w:rFonts w:ascii="Arial" w:hAnsi="Arial" w:cs="Arial"/>
                <w:color w:val="000000"/>
                <w:position w:val="-2"/>
                <w:sz w:val="18"/>
                <w:szCs w:val="18"/>
              </w:rPr>
              <w:t>Kraj in datum:</w:t>
            </w:r>
          </w:p>
        </w:tc>
        <w:tc>
          <w:tcPr>
            <w:tcW w:w="0" w:type="auto"/>
            <w:tcMar>
              <w:top w:w="75" w:type="dxa"/>
              <w:bottom w:w="75" w:type="dxa"/>
            </w:tcMar>
            <w:vAlign w:val="center"/>
          </w:tcPr>
          <w:p w14:paraId="4D31031A" w14:textId="77777777" w:rsidR="00C8062C" w:rsidRDefault="00C8062C" w:rsidP="00C8062C">
            <w:r>
              <w:rPr>
                <w:rFonts w:ascii="Arial" w:hAnsi="Arial" w:cs="Arial"/>
                <w:color w:val="000000"/>
                <w:position w:val="-2"/>
                <w:sz w:val="18"/>
                <w:szCs w:val="18"/>
              </w:rPr>
              <w:t>Ime in priimek: _____________________</w:t>
            </w:r>
          </w:p>
        </w:tc>
      </w:tr>
      <w:tr w:rsidR="00C8062C" w14:paraId="09FEB0F7" w14:textId="77777777" w:rsidTr="00C8062C">
        <w:tc>
          <w:tcPr>
            <w:tcW w:w="2500" w:type="pct"/>
            <w:tcMar>
              <w:top w:w="75" w:type="dxa"/>
              <w:bottom w:w="75" w:type="dxa"/>
            </w:tcMar>
            <w:vAlign w:val="center"/>
          </w:tcPr>
          <w:p w14:paraId="768105EF" w14:textId="77777777" w:rsidR="00C8062C" w:rsidRDefault="00C8062C" w:rsidP="00C8062C">
            <w:r>
              <w:rPr>
                <w:rFonts w:ascii="Arial" w:hAnsi="Arial" w:cs="Arial"/>
                <w:color w:val="000000"/>
                <w:position w:val="-2"/>
                <w:sz w:val="18"/>
                <w:szCs w:val="18"/>
              </w:rPr>
              <w:t> </w:t>
            </w:r>
          </w:p>
        </w:tc>
        <w:tc>
          <w:tcPr>
            <w:tcW w:w="0" w:type="auto"/>
            <w:tcMar>
              <w:top w:w="75" w:type="dxa"/>
              <w:bottom w:w="75" w:type="dxa"/>
            </w:tcMar>
            <w:vAlign w:val="center"/>
          </w:tcPr>
          <w:p w14:paraId="4ECDA912" w14:textId="77777777" w:rsidR="00C8062C" w:rsidRDefault="00C8062C" w:rsidP="00C8062C"/>
          <w:p w14:paraId="42DBEC22" w14:textId="77777777" w:rsidR="00C8062C" w:rsidRDefault="00C8062C" w:rsidP="00C8062C">
            <w:pPr>
              <w:jc w:val="center"/>
            </w:pPr>
            <w:r>
              <w:rPr>
                <w:rFonts w:ascii="Arial" w:hAnsi="Arial" w:cs="Arial"/>
                <w:color w:val="A9A9A9"/>
                <w:position w:val="-2"/>
                <w:sz w:val="18"/>
                <w:szCs w:val="18"/>
              </w:rPr>
              <w:t>(žig in podpis)</w:t>
            </w:r>
          </w:p>
        </w:tc>
      </w:tr>
    </w:tbl>
    <w:p w14:paraId="0AD7BAB1" w14:textId="3069A7C2" w:rsidR="00C8062C" w:rsidRDefault="00C8062C" w:rsidP="00C8062C">
      <w:pPr>
        <w:tabs>
          <w:tab w:val="left" w:pos="1808"/>
        </w:tabs>
        <w:sectPr w:rsidR="00C8062C" w:rsidSect="00C8062C">
          <w:pgSz w:w="16838" w:h="11906" w:orient="landscape"/>
          <w:pgMar w:top="1418" w:right="1418" w:bottom="1418" w:left="1418" w:header="567" w:footer="596" w:gutter="0"/>
          <w:cols w:space="708"/>
          <w:docGrid w:linePitch="360"/>
        </w:sectPr>
      </w:pPr>
    </w:p>
    <w:p w14:paraId="58A7820F"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5</w:t>
      </w:r>
    </w:p>
    <w:p w14:paraId="2D355C5B" w14:textId="77777777" w:rsidR="00C8062C" w:rsidRPr="00252358" w:rsidRDefault="00C8062C" w:rsidP="00C8062C"/>
    <w:p w14:paraId="7324DFE7"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8AEA0BE" w14:textId="77777777" w:rsidR="00C8062C" w:rsidRDefault="00C8062C" w:rsidP="00C8062C">
      <w:pPr>
        <w:spacing w:after="120"/>
        <w:rPr>
          <w:rFonts w:ascii="Arial" w:hAnsi="Arial" w:cs="Arial"/>
        </w:rPr>
      </w:pPr>
    </w:p>
    <w:p w14:paraId="0E5994BC" w14:textId="77777777" w:rsidR="006045B6" w:rsidRDefault="00C8062C">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1DAB9F81" w14:textId="77777777" w:rsidR="006045B6" w:rsidRDefault="00C8062C">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5C12DBF9" w14:textId="77777777" w:rsidR="006045B6" w:rsidRDefault="00C8062C">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6045B6" w14:paraId="5A49B95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8DBD91" w14:textId="77777777" w:rsidR="006045B6" w:rsidRDefault="00C8062C">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AAE42EA" w14:textId="77777777" w:rsidR="006045B6" w:rsidRDefault="00C8062C">
            <w:r>
              <w:rPr>
                <w:rFonts w:ascii="Arial" w:hAnsi="Arial" w:cs="Arial"/>
                <w:color w:val="000000"/>
                <w:position w:val="-2"/>
                <w:sz w:val="18"/>
                <w:szCs w:val="18"/>
                <w:shd w:val="clear" w:color="auto" w:fill="FFFFFF"/>
              </w:rPr>
              <w:t> </w:t>
            </w:r>
          </w:p>
        </w:tc>
      </w:tr>
      <w:tr w:rsidR="006045B6" w14:paraId="2311360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95715A4" w14:textId="77777777" w:rsidR="006045B6" w:rsidRDefault="00C8062C">
            <w:pPr>
              <w:jc w:val="right"/>
            </w:pPr>
            <w:r>
              <w:rPr>
                <w:rFonts w:ascii="Arial" w:hAnsi="Arial" w:cs="Arial"/>
                <w:color w:val="000000"/>
                <w:position w:val="-2"/>
                <w:sz w:val="18"/>
                <w:szCs w:val="18"/>
                <w:shd w:val="clear" w:color="auto" w:fill="FFFFFF"/>
              </w:rPr>
              <w:t>izvedel naslednja dela</w:t>
            </w:r>
            <w:r w:rsidR="00A912E9">
              <w:rPr>
                <w:rFonts w:ascii="Arial" w:hAnsi="Arial" w:cs="Arial"/>
                <w:color w:val="000000"/>
                <w:position w:val="-2"/>
                <w:sz w:val="18"/>
                <w:szCs w:val="18"/>
                <w:shd w:val="clear" w:color="auto" w:fill="FFFFFF"/>
              </w:rPr>
              <w:t xml:space="preserve"> (navedba ali je bila izvedena </w:t>
            </w:r>
            <w:r w:rsidR="00A912E9">
              <w:rPr>
                <w:rFonts w:ascii="Arial" w:hAnsi="Arial" w:cs="Arial"/>
                <w:color w:val="000000"/>
                <w:position w:val="-2"/>
                <w:sz w:val="18"/>
                <w:szCs w:val="18"/>
              </w:rPr>
              <w:t>izgradnja, obnova, rekonstrukcija ali sanacija daljinskega vodovoda</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CE61DC6" w14:textId="77777777" w:rsidR="006045B6" w:rsidRDefault="00C8062C">
            <w:r>
              <w:rPr>
                <w:rFonts w:ascii="Arial" w:hAnsi="Arial" w:cs="Arial"/>
                <w:color w:val="000000"/>
                <w:position w:val="-2"/>
                <w:sz w:val="18"/>
                <w:szCs w:val="18"/>
                <w:shd w:val="clear" w:color="auto" w:fill="FFFFFF"/>
              </w:rPr>
              <w:t> </w:t>
            </w:r>
          </w:p>
        </w:tc>
      </w:tr>
      <w:tr w:rsidR="00A912E9" w14:paraId="6FE6019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652A98B" w14:textId="77777777" w:rsidR="00A912E9" w:rsidRDefault="00A912E9">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 CC-SI</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C3F3522" w14:textId="77777777" w:rsidR="00A912E9" w:rsidRDefault="00A912E9">
            <w:pPr>
              <w:rPr>
                <w:rFonts w:ascii="Arial" w:hAnsi="Arial" w:cs="Arial"/>
                <w:color w:val="000000"/>
                <w:position w:val="-2"/>
                <w:sz w:val="18"/>
                <w:szCs w:val="18"/>
                <w:shd w:val="clear" w:color="auto" w:fill="FFFFFF"/>
              </w:rPr>
            </w:pPr>
          </w:p>
        </w:tc>
      </w:tr>
      <w:tr w:rsidR="006045B6" w14:paraId="53B61D5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D7C616" w14:textId="77777777" w:rsidR="006045B6" w:rsidRDefault="00C8062C">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1D717BB" w14:textId="77777777" w:rsidR="006045B6" w:rsidRDefault="00C8062C">
            <w:r>
              <w:rPr>
                <w:rFonts w:ascii="Arial" w:hAnsi="Arial" w:cs="Arial"/>
                <w:color w:val="000000"/>
                <w:position w:val="-2"/>
                <w:sz w:val="18"/>
                <w:szCs w:val="18"/>
                <w:shd w:val="clear" w:color="auto" w:fill="FFFFFF"/>
              </w:rPr>
              <w:t> </w:t>
            </w:r>
          </w:p>
        </w:tc>
      </w:tr>
      <w:tr w:rsidR="006045B6" w14:paraId="7FB1F1C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C8FE26E" w14:textId="77777777" w:rsidR="006045B6" w:rsidRDefault="00C8062C">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EE514F" w14:textId="77777777" w:rsidR="006045B6" w:rsidRDefault="00C8062C">
            <w:r>
              <w:rPr>
                <w:rFonts w:ascii="Arial" w:hAnsi="Arial" w:cs="Arial"/>
                <w:color w:val="000000"/>
                <w:position w:val="-2"/>
                <w:sz w:val="18"/>
                <w:szCs w:val="18"/>
                <w:shd w:val="clear" w:color="auto" w:fill="FFFFFF"/>
              </w:rPr>
              <w:t> </w:t>
            </w:r>
          </w:p>
        </w:tc>
      </w:tr>
      <w:tr w:rsidR="006045B6" w14:paraId="4668689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8955454" w14:textId="77777777" w:rsidR="006045B6" w:rsidRDefault="00C8062C">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3D1103A" w14:textId="77777777" w:rsidR="006045B6" w:rsidRDefault="00C8062C">
            <w:r>
              <w:rPr>
                <w:rFonts w:ascii="Arial" w:hAnsi="Arial" w:cs="Arial"/>
                <w:color w:val="000000"/>
                <w:position w:val="-2"/>
                <w:sz w:val="18"/>
                <w:szCs w:val="18"/>
                <w:shd w:val="clear" w:color="auto" w:fill="FFFFFF"/>
              </w:rPr>
              <w:t> </w:t>
            </w:r>
          </w:p>
        </w:tc>
      </w:tr>
      <w:tr w:rsidR="006045B6" w14:paraId="72D55F4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8276A7" w14:textId="77777777" w:rsidR="006045B6" w:rsidRDefault="00C8062C">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0EA4CE" w14:textId="77777777" w:rsidR="006045B6" w:rsidRDefault="00C8062C">
            <w:r>
              <w:rPr>
                <w:rFonts w:ascii="Arial" w:hAnsi="Arial" w:cs="Arial"/>
                <w:color w:val="000000"/>
                <w:position w:val="-2"/>
                <w:sz w:val="18"/>
                <w:szCs w:val="18"/>
                <w:shd w:val="clear" w:color="auto" w:fill="FFFFFF"/>
              </w:rPr>
              <w:t> </w:t>
            </w:r>
          </w:p>
        </w:tc>
      </w:tr>
      <w:tr w:rsidR="006045B6" w14:paraId="38C9551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EB43A71" w14:textId="77777777" w:rsidR="006045B6" w:rsidRDefault="00C8062C">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3330EBD" w14:textId="77777777" w:rsidR="006045B6" w:rsidRDefault="00C8062C">
            <w:r>
              <w:rPr>
                <w:rFonts w:ascii="Arial" w:hAnsi="Arial" w:cs="Arial"/>
                <w:color w:val="000000"/>
                <w:position w:val="-2"/>
                <w:sz w:val="18"/>
                <w:szCs w:val="18"/>
                <w:shd w:val="clear" w:color="auto" w:fill="FFFFFF"/>
              </w:rPr>
              <w:t> </w:t>
            </w:r>
          </w:p>
        </w:tc>
      </w:tr>
    </w:tbl>
    <w:p w14:paraId="1ED1DA1A" w14:textId="77777777" w:rsidR="006045B6" w:rsidRDefault="00C8062C">
      <w:pPr>
        <w:shd w:val="clear" w:color="auto" w:fill="FFFFFF"/>
        <w:spacing w:before="225" w:after="375" w:line="333" w:lineRule="auto"/>
        <w:jc w:val="both"/>
      </w:pPr>
      <w:r>
        <w:rPr>
          <w:rFonts w:ascii="Arial" w:hAnsi="Arial" w:cs="Arial"/>
          <w:color w:val="444444"/>
          <w:sz w:val="18"/>
          <w:szCs w:val="18"/>
          <w:shd w:val="clear" w:color="auto" w:fill="FFFFFF"/>
        </w:rPr>
        <w:t> 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045B6" w14:paraId="1295564E" w14:textId="77777777">
        <w:tc>
          <w:tcPr>
            <w:tcW w:w="3195" w:type="dxa"/>
            <w:shd w:val="clear" w:color="auto" w:fill="FFFFFF"/>
            <w:tcMar>
              <w:top w:w="75" w:type="dxa"/>
              <w:bottom w:w="75" w:type="dxa"/>
            </w:tcMar>
            <w:vAlign w:val="center"/>
          </w:tcPr>
          <w:p w14:paraId="73A8D841" w14:textId="77777777" w:rsidR="006045B6" w:rsidRDefault="00C8062C">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F7D3A63" w14:textId="77777777" w:rsidR="006045B6" w:rsidRDefault="00C8062C">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235BCB5" w14:textId="77777777" w:rsidR="006045B6" w:rsidRDefault="00C8062C">
            <w:r>
              <w:rPr>
                <w:rFonts w:ascii="Arial" w:hAnsi="Arial" w:cs="Arial"/>
                <w:color w:val="000000"/>
                <w:position w:val="-2"/>
                <w:sz w:val="18"/>
                <w:szCs w:val="18"/>
                <w:shd w:val="clear" w:color="auto" w:fill="FFFFFF"/>
              </w:rPr>
              <w:t> </w:t>
            </w:r>
          </w:p>
        </w:tc>
      </w:tr>
      <w:tr w:rsidR="006045B6" w14:paraId="344EF999" w14:textId="77777777">
        <w:tc>
          <w:tcPr>
            <w:tcW w:w="3195" w:type="dxa"/>
            <w:shd w:val="clear" w:color="auto" w:fill="FFFFFF"/>
            <w:tcMar>
              <w:top w:w="75" w:type="dxa"/>
              <w:bottom w:w="75" w:type="dxa"/>
            </w:tcMar>
            <w:vAlign w:val="center"/>
          </w:tcPr>
          <w:p w14:paraId="061CAD34" w14:textId="77777777" w:rsidR="006045B6" w:rsidRDefault="00C8062C">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152D6694" w14:textId="77777777" w:rsidR="006045B6" w:rsidRDefault="00C8062C">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9C50892" w14:textId="77777777" w:rsidR="006045B6" w:rsidRDefault="006045B6"/>
          <w:p w14:paraId="66E6837B" w14:textId="77777777" w:rsidR="006045B6" w:rsidRDefault="00C8062C">
            <w:pPr>
              <w:jc w:val="center"/>
            </w:pPr>
            <w:r>
              <w:rPr>
                <w:rFonts w:ascii="Arial" w:hAnsi="Arial" w:cs="Arial"/>
                <w:color w:val="A9A9A9"/>
                <w:position w:val="-2"/>
                <w:sz w:val="18"/>
                <w:szCs w:val="18"/>
                <w:shd w:val="clear" w:color="auto" w:fill="FFFFFF"/>
              </w:rPr>
              <w:t>(žig in podpis)</w:t>
            </w:r>
          </w:p>
        </w:tc>
      </w:tr>
    </w:tbl>
    <w:p w14:paraId="54CA3C58" w14:textId="77777777" w:rsidR="006045B6" w:rsidRDefault="00C8062C">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045B6" w14:paraId="149E3F94" w14:textId="77777777">
        <w:tc>
          <w:tcPr>
            <w:tcW w:w="0" w:type="auto"/>
            <w:tcMar>
              <w:top w:w="0" w:type="auto"/>
              <w:bottom w:w="0" w:type="auto"/>
            </w:tcMar>
          </w:tcPr>
          <w:p w14:paraId="6D79ED08" w14:textId="77777777" w:rsidR="006045B6" w:rsidRDefault="00C8062C" w:rsidP="009F7292">
            <w:pPr>
              <w:numPr>
                <w:ilvl w:val="0"/>
                <w:numId w:val="1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79874FC7" w14:textId="77777777" w:rsidR="006045B6" w:rsidRDefault="00C8062C" w:rsidP="009F7292">
            <w:pPr>
              <w:numPr>
                <w:ilvl w:val="0"/>
                <w:numId w:val="1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570C7981" w14:textId="77777777" w:rsidR="006045B6" w:rsidRDefault="00C8062C" w:rsidP="009F7292">
            <w:pPr>
              <w:numPr>
                <w:ilvl w:val="0"/>
                <w:numId w:val="1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5F9D1F5" w14:textId="77777777" w:rsidR="006045B6" w:rsidRDefault="006045B6">
      <w:pPr>
        <w:sectPr w:rsidR="006045B6" w:rsidSect="00C8062C">
          <w:footerReference w:type="default" r:id="rId11"/>
          <w:pgSz w:w="11906" w:h="16838"/>
          <w:pgMar w:top="1418" w:right="1418" w:bottom="1418" w:left="1418" w:header="567" w:footer="596" w:gutter="0"/>
          <w:cols w:space="708"/>
          <w:docGrid w:linePitch="360"/>
        </w:sectPr>
      </w:pPr>
    </w:p>
    <w:p w14:paraId="2BF85888"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6</w:t>
      </w:r>
    </w:p>
    <w:p w14:paraId="7169198B" w14:textId="77777777" w:rsidR="00C8062C" w:rsidRPr="00252358" w:rsidRDefault="00C8062C" w:rsidP="00C8062C"/>
    <w:p w14:paraId="6805D5EA"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A912E9">
        <w:rPr>
          <w:rFonts w:ascii="Arial" w:hAnsi="Arial" w:cs="Arial"/>
        </w:rPr>
        <w:t>del</w:t>
      </w:r>
    </w:p>
    <w:p w14:paraId="42EC6BEB" w14:textId="77777777" w:rsidR="00C8062C" w:rsidRDefault="00C8062C" w:rsidP="00C8062C">
      <w:pPr>
        <w:spacing w:after="120"/>
        <w:rPr>
          <w:rFonts w:ascii="Arial" w:hAnsi="Arial" w:cs="Arial"/>
        </w:rPr>
      </w:pPr>
    </w:p>
    <w:p w14:paraId="02F4DE28" w14:textId="77777777" w:rsidR="006045B6" w:rsidRDefault="00C8062C">
      <w:pPr>
        <w:spacing w:before="225" w:after="225" w:line="240" w:lineRule="auto"/>
        <w:jc w:val="both"/>
      </w:pPr>
      <w:r>
        <w:rPr>
          <w:rFonts w:ascii="Arial" w:hAnsi="Arial" w:cs="Arial"/>
          <w:b/>
          <w:bCs/>
          <w:color w:val="000000"/>
          <w:sz w:val="18"/>
          <w:szCs w:val="18"/>
        </w:rPr>
        <w:t xml:space="preserve">VODJA </w:t>
      </w:r>
      <w:r w:rsidR="00A912E9">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6045B6" w14:paraId="2A4AB2C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FB5876" w14:textId="77777777" w:rsidR="006045B6" w:rsidRDefault="00C8062C">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7D559F" w14:textId="77777777" w:rsidR="006045B6" w:rsidRDefault="00C8062C">
            <w:r>
              <w:rPr>
                <w:rFonts w:ascii="Arial" w:hAnsi="Arial" w:cs="Arial"/>
                <w:color w:val="000000"/>
                <w:position w:val="-2"/>
                <w:sz w:val="18"/>
                <w:szCs w:val="18"/>
              </w:rPr>
              <w:t> </w:t>
            </w:r>
          </w:p>
        </w:tc>
      </w:tr>
      <w:tr w:rsidR="006045B6" w14:paraId="45BC889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9814B" w14:textId="77777777" w:rsidR="006045B6" w:rsidRDefault="00C8062C">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A1DD87" w14:textId="77777777" w:rsidR="006045B6" w:rsidRDefault="00C8062C">
            <w:r>
              <w:rPr>
                <w:rFonts w:ascii="Arial" w:hAnsi="Arial" w:cs="Arial"/>
                <w:color w:val="000000"/>
                <w:position w:val="-2"/>
                <w:sz w:val="18"/>
                <w:szCs w:val="18"/>
              </w:rPr>
              <w:t> </w:t>
            </w:r>
          </w:p>
        </w:tc>
      </w:tr>
      <w:tr w:rsidR="006045B6" w14:paraId="1BAA9E7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D0EF21" w14:textId="77777777" w:rsidR="006045B6" w:rsidRDefault="00C8062C">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72C2DF" w14:textId="77777777" w:rsidR="006045B6" w:rsidRDefault="00C8062C">
            <w:r>
              <w:rPr>
                <w:rFonts w:ascii="Arial" w:hAnsi="Arial" w:cs="Arial"/>
                <w:color w:val="000000"/>
                <w:position w:val="-2"/>
                <w:sz w:val="18"/>
                <w:szCs w:val="18"/>
              </w:rPr>
              <w:t xml:space="preserve">DA </w:t>
            </w:r>
            <w:r>
              <w:fldChar w:fldCharType="begin">
                <w:ffData>
                  <w:name w:val="cbox15f4ecdddb36e5"/>
                  <w:enabled/>
                  <w:calcOnExit w:val="0"/>
                  <w:checkBox>
                    <w:sizeAuto/>
                    <w:default w:val="0"/>
                  </w:checkBox>
                </w:ffData>
              </w:fldChar>
            </w:r>
            <w:bookmarkStart w:id="4" w:name="cbox15f4ecdddb36e5"/>
            <w:r>
              <w:instrText xml:space="preserve"> FORMCHECKBOX </w:instrText>
            </w:r>
            <w:r w:rsidR="00534711">
              <w:fldChar w:fldCharType="separate"/>
            </w:r>
            <w:r>
              <w:fldChar w:fldCharType="end"/>
            </w:r>
            <w:bookmarkEnd w:id="4"/>
            <w:r>
              <w:rPr>
                <w:rFonts w:ascii="Arial" w:hAnsi="Arial" w:cs="Arial"/>
                <w:color w:val="000000"/>
                <w:position w:val="-2"/>
                <w:sz w:val="18"/>
                <w:szCs w:val="18"/>
              </w:rPr>
              <w:t xml:space="preserve"> NE </w:t>
            </w:r>
            <w:r>
              <w:fldChar w:fldCharType="begin">
                <w:ffData>
                  <w:name w:val="cbox15f4ecdddb39b4"/>
                  <w:enabled/>
                  <w:calcOnExit w:val="0"/>
                  <w:checkBox>
                    <w:sizeAuto/>
                    <w:default w:val="0"/>
                  </w:checkBox>
                </w:ffData>
              </w:fldChar>
            </w:r>
            <w:bookmarkStart w:id="5" w:name="cbox15f4ecdddb39b4"/>
            <w:r>
              <w:instrText xml:space="preserve"> FORMCHECKBOX </w:instrText>
            </w:r>
            <w:r w:rsidR="00534711">
              <w:fldChar w:fldCharType="separate"/>
            </w:r>
            <w:r>
              <w:fldChar w:fldCharType="end"/>
            </w:r>
            <w:bookmarkEnd w:id="5"/>
          </w:p>
        </w:tc>
      </w:tr>
      <w:tr w:rsidR="006045B6" w14:paraId="3A83EE5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8EBABC" w14:textId="77777777" w:rsidR="006045B6" w:rsidRDefault="00C8062C">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EA746" w14:textId="77777777" w:rsidR="006045B6" w:rsidRDefault="00C8062C">
            <w:r>
              <w:rPr>
                <w:rFonts w:ascii="Arial" w:hAnsi="Arial" w:cs="Arial"/>
                <w:color w:val="000000"/>
                <w:position w:val="-2"/>
                <w:sz w:val="18"/>
                <w:szCs w:val="18"/>
              </w:rPr>
              <w:t> </w:t>
            </w:r>
          </w:p>
        </w:tc>
      </w:tr>
      <w:tr w:rsidR="006045B6" w14:paraId="4A1AD91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5B4523" w14:textId="77777777" w:rsidR="006045B6" w:rsidRDefault="00C8062C">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783F22" w14:textId="77777777" w:rsidR="006045B6" w:rsidRDefault="00C8062C">
            <w:r>
              <w:rPr>
                <w:rFonts w:ascii="Arial" w:hAnsi="Arial" w:cs="Arial"/>
                <w:color w:val="000000"/>
                <w:position w:val="-2"/>
                <w:sz w:val="18"/>
                <w:szCs w:val="18"/>
              </w:rPr>
              <w:t xml:space="preserve">DA </w:t>
            </w:r>
            <w:r>
              <w:fldChar w:fldCharType="begin">
                <w:ffData>
                  <w:name w:val="cbox15f4ecdddb50ed"/>
                  <w:enabled/>
                  <w:calcOnExit w:val="0"/>
                  <w:checkBox>
                    <w:sizeAuto/>
                    <w:default w:val="0"/>
                  </w:checkBox>
                </w:ffData>
              </w:fldChar>
            </w:r>
            <w:bookmarkStart w:id="6" w:name="cbox15f4ecdddb50ed"/>
            <w:r>
              <w:instrText xml:space="preserve"> FORMCHECKBOX </w:instrText>
            </w:r>
            <w:r w:rsidR="00534711">
              <w:fldChar w:fldCharType="separate"/>
            </w:r>
            <w:r>
              <w:fldChar w:fldCharType="end"/>
            </w:r>
            <w:bookmarkEnd w:id="6"/>
            <w:r>
              <w:rPr>
                <w:rFonts w:ascii="Arial" w:hAnsi="Arial" w:cs="Arial"/>
                <w:color w:val="000000"/>
                <w:position w:val="-2"/>
                <w:sz w:val="18"/>
                <w:szCs w:val="18"/>
              </w:rPr>
              <w:t xml:space="preserve"> NE </w:t>
            </w:r>
            <w:r>
              <w:fldChar w:fldCharType="begin">
                <w:ffData>
                  <w:name w:val="cbox15f4ecdddb537e"/>
                  <w:enabled/>
                  <w:calcOnExit w:val="0"/>
                  <w:checkBox>
                    <w:sizeAuto/>
                    <w:default w:val="0"/>
                  </w:checkBox>
                </w:ffData>
              </w:fldChar>
            </w:r>
            <w:bookmarkStart w:id="7" w:name="cbox15f4ecdddb537e"/>
            <w:r>
              <w:instrText xml:space="preserve"> FORMCHECKBOX </w:instrText>
            </w:r>
            <w:r w:rsidR="00534711">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030703C0" w14:textId="77777777" w:rsidR="006045B6" w:rsidRDefault="00C8062C">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3F279FA9" w14:textId="77777777" w:rsidR="006045B6" w:rsidRDefault="00C8062C">
      <w:pPr>
        <w:spacing w:before="225" w:after="225" w:line="240" w:lineRule="auto"/>
        <w:jc w:val="both"/>
      </w:pPr>
      <w:r>
        <w:rPr>
          <w:rFonts w:ascii="Arial" w:hAnsi="Arial" w:cs="Arial"/>
          <w:color w:val="000000"/>
          <w:sz w:val="18"/>
          <w:szCs w:val="18"/>
        </w:rPr>
        <w:t>_____________________________________________________</w:t>
      </w:r>
    </w:p>
    <w:p w14:paraId="6E24F81A" w14:textId="77777777" w:rsidR="006045B6" w:rsidRDefault="00C8062C">
      <w:pPr>
        <w:spacing w:before="225" w:after="225" w:line="240" w:lineRule="auto"/>
        <w:jc w:val="both"/>
      </w:pPr>
      <w:r>
        <w:rPr>
          <w:rFonts w:ascii="Arial" w:hAnsi="Arial" w:cs="Arial"/>
          <w:b/>
          <w:bCs/>
          <w:color w:val="000000"/>
          <w:sz w:val="18"/>
          <w:szCs w:val="18"/>
          <w:u w:val="single"/>
        </w:rPr>
        <w:t>Velja za tuje gospodarske subjekte:</w:t>
      </w:r>
    </w:p>
    <w:p w14:paraId="1B4EE8E5" w14:textId="77777777" w:rsidR="006045B6" w:rsidRDefault="00C8062C">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3D495EF3" w14:textId="77777777" w:rsidR="006045B6" w:rsidRDefault="00C8062C">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42CC6E3D" w14:textId="77777777" w:rsidR="006045B6" w:rsidRDefault="00C8062C">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37ADEB75" w14:textId="77777777" w:rsidR="006045B6" w:rsidRDefault="00C8062C">
      <w:pPr>
        <w:spacing w:before="225" w:after="225" w:line="240" w:lineRule="auto"/>
        <w:jc w:val="both"/>
      </w:pPr>
      <w:r>
        <w:rPr>
          <w:rFonts w:ascii="Arial" w:hAnsi="Arial" w:cs="Arial"/>
          <w:color w:val="000000"/>
          <w:sz w:val="18"/>
          <w:szCs w:val="18"/>
        </w:rPr>
        <w:t>[   ] posebno dovoljenje ni potrebno. </w:t>
      </w:r>
    </w:p>
    <w:p w14:paraId="262EC46B" w14:textId="77777777" w:rsidR="006045B6" w:rsidRDefault="00C8062C">
      <w:pPr>
        <w:spacing w:before="225" w:after="225" w:line="240" w:lineRule="auto"/>
        <w:jc w:val="both"/>
      </w:pPr>
      <w:r>
        <w:rPr>
          <w:rFonts w:ascii="Arial" w:hAnsi="Arial" w:cs="Arial"/>
          <w:color w:val="000000"/>
          <w:sz w:val="18"/>
          <w:szCs w:val="18"/>
        </w:rPr>
        <w:t>Pod kazensko in materialno odgovornostjo jamčimo, da so navedene izjave resnične.</w:t>
      </w:r>
    </w:p>
    <w:p w14:paraId="6B31F956" w14:textId="77777777" w:rsidR="006045B6" w:rsidRDefault="00C8062C">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6045B6" w14:paraId="4312CD7D" w14:textId="77777777">
        <w:tc>
          <w:tcPr>
            <w:tcW w:w="2500" w:type="pct"/>
            <w:tcMar>
              <w:top w:w="75" w:type="dxa"/>
              <w:bottom w:w="75" w:type="dxa"/>
            </w:tcMar>
            <w:vAlign w:val="center"/>
          </w:tcPr>
          <w:p w14:paraId="7737487B"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1EE49AC9" w14:textId="77777777" w:rsidR="006045B6" w:rsidRDefault="00C8062C">
            <w:r>
              <w:rPr>
                <w:rFonts w:ascii="Arial" w:hAnsi="Arial" w:cs="Arial"/>
                <w:color w:val="000000"/>
                <w:position w:val="-2"/>
                <w:sz w:val="18"/>
                <w:szCs w:val="18"/>
              </w:rPr>
              <w:t>Ime in priimek: _____________________</w:t>
            </w:r>
          </w:p>
        </w:tc>
      </w:tr>
      <w:tr w:rsidR="006045B6" w14:paraId="4380E26A" w14:textId="77777777">
        <w:tc>
          <w:tcPr>
            <w:tcW w:w="2500" w:type="pct"/>
            <w:tcMar>
              <w:top w:w="75" w:type="dxa"/>
              <w:bottom w:w="75" w:type="dxa"/>
            </w:tcMar>
            <w:vAlign w:val="center"/>
          </w:tcPr>
          <w:p w14:paraId="4361FE4A"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21653A78" w14:textId="77777777" w:rsidR="006045B6" w:rsidRDefault="00C8062C">
            <w:pPr>
              <w:jc w:val="center"/>
            </w:pPr>
            <w:r>
              <w:rPr>
                <w:rFonts w:ascii="Arial" w:hAnsi="Arial" w:cs="Arial"/>
                <w:color w:val="A9A9A9"/>
                <w:position w:val="-2"/>
                <w:sz w:val="18"/>
                <w:szCs w:val="18"/>
              </w:rPr>
              <w:t>(žig in podpis)</w:t>
            </w:r>
          </w:p>
        </w:tc>
      </w:tr>
    </w:tbl>
    <w:p w14:paraId="427AC7A9" w14:textId="77777777" w:rsidR="006045B6" w:rsidRDefault="006045B6">
      <w:pPr>
        <w:sectPr w:rsidR="006045B6" w:rsidSect="00C8062C">
          <w:footerReference w:type="default" r:id="rId12"/>
          <w:pgSz w:w="11906" w:h="16838"/>
          <w:pgMar w:top="1418" w:right="1418" w:bottom="1418" w:left="1418" w:header="567" w:footer="596" w:gutter="0"/>
          <w:cols w:space="708"/>
          <w:docGrid w:linePitch="360"/>
        </w:sectPr>
      </w:pPr>
    </w:p>
    <w:p w14:paraId="7B4A7F59" w14:textId="77777777" w:rsidR="00A912E9" w:rsidRPr="00590863" w:rsidRDefault="00A912E9" w:rsidP="00A912E9">
      <w:pPr>
        <w:spacing w:after="0"/>
        <w:jc w:val="right"/>
        <w:rPr>
          <w:rFonts w:ascii="Arial" w:hAnsi="Arial" w:cs="Arial"/>
          <w:sz w:val="18"/>
          <w:szCs w:val="18"/>
        </w:rPr>
      </w:pPr>
      <w:r>
        <w:rPr>
          <w:rFonts w:ascii="Arial" w:hAnsi="Arial" w:cs="Arial"/>
          <w:sz w:val="18"/>
          <w:szCs w:val="18"/>
        </w:rPr>
        <w:lastRenderedPageBreak/>
        <w:tab/>
      </w:r>
      <w:r w:rsidRPr="00590863">
        <w:rPr>
          <w:rFonts w:ascii="Arial" w:hAnsi="Arial" w:cs="Arial"/>
          <w:sz w:val="18"/>
          <w:szCs w:val="18"/>
        </w:rPr>
        <w:t>Obrazec št: 7</w:t>
      </w:r>
    </w:p>
    <w:p w14:paraId="74047B2E" w14:textId="77777777" w:rsidR="00A912E9" w:rsidRPr="00252358" w:rsidRDefault="00A912E9" w:rsidP="00A912E9"/>
    <w:p w14:paraId="6AF68BAB" w14:textId="77777777" w:rsidR="00A912E9" w:rsidRDefault="00A912E9" w:rsidP="00A912E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del</w:t>
      </w:r>
    </w:p>
    <w:p w14:paraId="0F5917FC" w14:textId="77777777" w:rsidR="00A912E9" w:rsidRDefault="00A912E9" w:rsidP="00A912E9">
      <w:pPr>
        <w:spacing w:after="120"/>
        <w:rPr>
          <w:rFonts w:ascii="Arial" w:hAnsi="Arial" w:cs="Arial"/>
        </w:rPr>
      </w:pPr>
    </w:p>
    <w:p w14:paraId="67F9D192" w14:textId="77777777" w:rsidR="00A912E9" w:rsidRPr="00DD1BA2" w:rsidRDefault="00A912E9" w:rsidP="00A912E9">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Pr="00A912E9">
        <w:rPr>
          <w:rFonts w:ascii="Arial" w:hAnsi="Arial" w:cs="Arial"/>
          <w:sz w:val="18"/>
          <w:szCs w:val="18"/>
        </w:rPr>
        <w:t>Oskrba s pitno vodo v porečju Sore – 2. sklop</w:t>
      </w:r>
      <w:r w:rsidRPr="00DD1BA2">
        <w:rPr>
          <w:rFonts w:ascii="Arial" w:hAnsi="Arial" w:cs="Arial"/>
          <w:color w:val="000000"/>
          <w:sz w:val="18"/>
          <w:szCs w:val="18"/>
        </w:rPr>
        <w:t>«,</w:t>
      </w:r>
    </w:p>
    <w:p w14:paraId="75E9C2A0" w14:textId="77777777" w:rsidR="00A912E9" w:rsidRPr="00DD1BA2" w:rsidRDefault="00A912E9" w:rsidP="00A912E9">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23DC663E" w14:textId="77777777" w:rsidR="00A912E9" w:rsidRPr="00DD1BA2" w:rsidRDefault="00A912E9" w:rsidP="00A912E9">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594B2493" w14:textId="77777777" w:rsidR="00A912E9" w:rsidRPr="00DD1BA2" w:rsidRDefault="00A912E9" w:rsidP="00A912E9">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Pr>
          <w:rFonts w:ascii="Arial" w:hAnsi="Arial" w:cs="Arial"/>
          <w:sz w:val="18"/>
          <w:szCs w:val="18"/>
        </w:rPr>
        <w:t xml:space="preserve"> v Podnaslovu Tehnična in strokovna sposobnost, poglavje Pogoji za priznanje usposobljenosti):</w:t>
      </w:r>
    </w:p>
    <w:tbl>
      <w:tblPr>
        <w:tblStyle w:val="TableGridPHPDOCX"/>
        <w:tblW w:w="48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50"/>
        <w:gridCol w:w="1168"/>
        <w:gridCol w:w="1397"/>
        <w:gridCol w:w="4073"/>
        <w:gridCol w:w="1953"/>
        <w:gridCol w:w="1953"/>
        <w:gridCol w:w="2229"/>
      </w:tblGrid>
      <w:tr w:rsidR="00A912E9" w:rsidRPr="00DD1BA2" w14:paraId="4C812C9D" w14:textId="77777777" w:rsidTr="00A912E9">
        <w:trPr>
          <w:trHeight w:val="662"/>
        </w:trPr>
        <w:tc>
          <w:tcPr>
            <w:tcW w:w="2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C70341" w14:textId="77777777" w:rsidR="00A912E9" w:rsidRPr="00DD1BA2" w:rsidRDefault="00A912E9" w:rsidP="000E6A34">
            <w:pPr>
              <w:jc w:val="center"/>
              <w:rPr>
                <w:rFonts w:ascii="Arial" w:hAnsi="Arial" w:cs="Arial"/>
              </w:rPr>
            </w:pPr>
            <w:proofErr w:type="spellStart"/>
            <w:r w:rsidRPr="00DD1BA2">
              <w:rPr>
                <w:rFonts w:ascii="Arial" w:hAnsi="Arial" w:cs="Arial"/>
                <w:b/>
                <w:bCs/>
                <w:color w:val="000000"/>
                <w:position w:val="-2"/>
                <w:sz w:val="18"/>
                <w:szCs w:val="18"/>
                <w:shd w:val="clear" w:color="auto" w:fill="CCCCCC"/>
              </w:rPr>
              <w:t>Zap</w:t>
            </w:r>
            <w:proofErr w:type="spellEnd"/>
            <w:r w:rsidRPr="00DD1BA2">
              <w:rPr>
                <w:rFonts w:ascii="Arial" w:hAnsi="Arial" w:cs="Arial"/>
                <w:b/>
                <w:bCs/>
                <w:color w:val="000000"/>
                <w:position w:val="-2"/>
                <w:sz w:val="18"/>
                <w:szCs w:val="18"/>
                <w:shd w:val="clear" w:color="auto" w:fill="CCCCCC"/>
              </w:rPr>
              <w:t>. št.</w:t>
            </w:r>
          </w:p>
        </w:tc>
        <w:tc>
          <w:tcPr>
            <w:tcW w:w="43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D4A504" w14:textId="77777777" w:rsidR="00A912E9" w:rsidRPr="00DD1BA2" w:rsidRDefault="00A912E9" w:rsidP="000E6A34">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516" w:type="pct"/>
            <w:tcBorders>
              <w:top w:val="inset" w:sz="7" w:space="0" w:color="000000"/>
              <w:left w:val="inset" w:sz="7" w:space="0" w:color="000000"/>
              <w:bottom w:val="inset" w:sz="7" w:space="0" w:color="000000"/>
              <w:right w:val="inset" w:sz="7" w:space="0" w:color="000000"/>
            </w:tcBorders>
            <w:shd w:val="clear" w:color="auto" w:fill="CCCCCC"/>
          </w:tcPr>
          <w:p w14:paraId="53CB3A1B" w14:textId="77777777" w:rsidR="00A912E9" w:rsidRDefault="00A912E9" w:rsidP="000E6A34">
            <w:pPr>
              <w:jc w:val="center"/>
              <w:rPr>
                <w:rFonts w:ascii="Arial" w:hAnsi="Arial" w:cs="Arial"/>
                <w:b/>
                <w:bCs/>
                <w:color w:val="000000"/>
                <w:position w:val="-2"/>
                <w:sz w:val="18"/>
                <w:szCs w:val="18"/>
                <w:shd w:val="clear" w:color="auto" w:fill="CCCCCC"/>
              </w:rPr>
            </w:pPr>
          </w:p>
          <w:p w14:paraId="36810BBB" w14:textId="77777777" w:rsidR="00A912E9" w:rsidRPr="00DD1BA2" w:rsidRDefault="00A912E9" w:rsidP="000E6A3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Ime in priimek nominiranega kadra</w:t>
            </w:r>
          </w:p>
        </w:tc>
        <w:tc>
          <w:tcPr>
            <w:tcW w:w="15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ABCA52" w14:textId="77777777" w:rsidR="00A912E9" w:rsidRPr="00DD1BA2" w:rsidRDefault="00A912E9" w:rsidP="000E6A34">
            <w:pPr>
              <w:jc w:val="center"/>
              <w:rPr>
                <w:rFonts w:ascii="Arial" w:hAnsi="Arial" w:cs="Arial"/>
              </w:rPr>
            </w:pPr>
            <w:r w:rsidRPr="00DD1BA2">
              <w:rPr>
                <w:rFonts w:ascii="Arial" w:hAnsi="Arial" w:cs="Arial"/>
                <w:b/>
                <w:bCs/>
                <w:color w:val="000000"/>
                <w:position w:val="-2"/>
                <w:sz w:val="18"/>
                <w:szCs w:val="18"/>
                <w:shd w:val="clear" w:color="auto" w:fill="CCCCCC"/>
              </w:rPr>
              <w:t>Vrsta dela</w:t>
            </w:r>
            <w:r w:rsidRPr="00DD1BA2">
              <w:rPr>
                <w:rFonts w:ascii="Arial" w:hAnsi="Arial" w:cs="Arial"/>
                <w:b/>
                <w:bCs/>
                <w:color w:val="000000"/>
                <w:position w:val="-2"/>
                <w:sz w:val="18"/>
                <w:szCs w:val="18"/>
                <w:shd w:val="clear" w:color="auto" w:fill="CCCCCC"/>
              </w:rPr>
              <w:br/>
              <w:t xml:space="preserve">(podroben opis </w:t>
            </w:r>
            <w:r w:rsidRPr="00DD1BA2">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u w:val="single"/>
                <w:shd w:val="clear" w:color="auto" w:fill="CCCCCC"/>
              </w:rPr>
              <w:t xml:space="preserve"> </w:t>
            </w:r>
            <w:r w:rsidRPr="00363D45">
              <w:rPr>
                <w:rFonts w:ascii="Arial" w:hAnsi="Arial" w:cs="Arial"/>
                <w:color w:val="000000"/>
                <w:position w:val="-2"/>
                <w:sz w:val="18"/>
                <w:szCs w:val="18"/>
                <w:shd w:val="clear" w:color="auto" w:fill="CCCCCC"/>
              </w:rPr>
              <w:t xml:space="preserve">(ali je šlo za </w:t>
            </w:r>
            <w:r>
              <w:rPr>
                <w:rFonts w:ascii="Arial" w:hAnsi="Arial" w:cs="Arial"/>
                <w:color w:val="000000"/>
                <w:position w:val="-2"/>
                <w:sz w:val="18"/>
                <w:szCs w:val="18"/>
                <w:shd w:val="clear" w:color="auto" w:fill="CCCCCC"/>
              </w:rPr>
              <w:t xml:space="preserve">izvedbo </w:t>
            </w:r>
            <w:r>
              <w:rPr>
                <w:rFonts w:ascii="Arial" w:hAnsi="Arial" w:cs="Arial"/>
                <w:color w:val="000000"/>
                <w:position w:val="-2"/>
                <w:sz w:val="18"/>
                <w:szCs w:val="18"/>
              </w:rPr>
              <w:t xml:space="preserve">izgradnje, obnove, rekonstrukcije ali sanacije </w:t>
            </w:r>
            <w:r w:rsidRPr="00A912E9">
              <w:rPr>
                <w:rFonts w:ascii="Arial" w:hAnsi="Arial" w:cs="Arial"/>
                <w:color w:val="000000"/>
                <w:position w:val="-2"/>
                <w:sz w:val="18"/>
                <w:szCs w:val="18"/>
              </w:rPr>
              <w:t>daljinskega vodovoda  (objekta po klasifikaciji CC-SI 2212)</w:t>
            </w:r>
            <w:r w:rsidRPr="00363D45">
              <w:rPr>
                <w:rFonts w:ascii="Arial" w:hAnsi="Arial" w:cs="Arial"/>
                <w:color w:val="000000"/>
                <w:position w:val="-2"/>
                <w:sz w:val="18"/>
                <w:szCs w:val="18"/>
                <w:shd w:val="clear" w:color="auto" w:fill="CCCCCC"/>
              </w:rPr>
              <w:t>)</w:t>
            </w:r>
            <w:r w:rsidRPr="00DD1BA2">
              <w:rPr>
                <w:rFonts w:ascii="Arial" w:hAnsi="Arial" w:cs="Arial"/>
                <w:b/>
                <w:bCs/>
                <w:color w:val="000000"/>
                <w:position w:val="-2"/>
                <w:sz w:val="18"/>
                <w:szCs w:val="18"/>
                <w:shd w:val="clear" w:color="auto" w:fill="CCCCCC"/>
              </w:rPr>
              <w:t>, ki jih je izvedel kader, naziv in lokacija objekta, opredelitev po CC-SI)</w:t>
            </w:r>
          </w:p>
        </w:tc>
        <w:tc>
          <w:tcPr>
            <w:tcW w:w="722" w:type="pct"/>
            <w:tcBorders>
              <w:top w:val="inset" w:sz="7" w:space="0" w:color="000000"/>
              <w:left w:val="inset" w:sz="7" w:space="0" w:color="000000"/>
              <w:bottom w:val="inset" w:sz="7" w:space="0" w:color="000000"/>
              <w:right w:val="inset" w:sz="7" w:space="0" w:color="000000"/>
            </w:tcBorders>
            <w:shd w:val="clear" w:color="auto" w:fill="CCCCCC"/>
            <w:vAlign w:val="center"/>
          </w:tcPr>
          <w:p w14:paraId="4C7D66E8" w14:textId="77777777" w:rsidR="00A912E9" w:rsidRPr="00DD1BA2" w:rsidRDefault="00A912E9" w:rsidP="000E6A3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Vrednost referenčnega projekta v EUR brez DDV</w:t>
            </w:r>
          </w:p>
        </w:tc>
        <w:tc>
          <w:tcPr>
            <w:tcW w:w="72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1E1B830" w14:textId="77777777" w:rsidR="00A912E9" w:rsidRPr="00DD1BA2" w:rsidRDefault="00A912E9" w:rsidP="000E6A34">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82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B63BE1D" w14:textId="77777777" w:rsidR="00A912E9" w:rsidRPr="00DD1BA2" w:rsidRDefault="00A912E9" w:rsidP="000E6A34">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A912E9" w:rsidRPr="00DD1BA2" w14:paraId="625FFA22" w14:textId="77777777" w:rsidTr="00A912E9">
        <w:trPr>
          <w:trHeight w:val="109"/>
        </w:trPr>
        <w:tc>
          <w:tcPr>
            <w:tcW w:w="2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9957DB" w14:textId="77777777" w:rsidR="00A912E9" w:rsidRPr="00DD1BA2" w:rsidRDefault="00A912E9" w:rsidP="000E6A34">
            <w:pPr>
              <w:rPr>
                <w:rFonts w:ascii="Arial" w:hAnsi="Arial" w:cs="Arial"/>
                <w:sz w:val="18"/>
                <w:szCs w:val="18"/>
              </w:rPr>
            </w:pPr>
            <w:r w:rsidRPr="00DD1BA2">
              <w:rPr>
                <w:rFonts w:ascii="Arial" w:hAnsi="Arial" w:cs="Arial"/>
                <w:sz w:val="18"/>
                <w:szCs w:val="18"/>
              </w:rPr>
              <w:t>1</w:t>
            </w:r>
          </w:p>
        </w:tc>
        <w:tc>
          <w:tcPr>
            <w:tcW w:w="43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C37B7"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516" w:type="pct"/>
            <w:tcBorders>
              <w:top w:val="inset" w:sz="7" w:space="0" w:color="000000"/>
              <w:left w:val="inset" w:sz="7" w:space="0" w:color="000000"/>
              <w:bottom w:val="inset" w:sz="7" w:space="0" w:color="000000"/>
              <w:right w:val="inset" w:sz="7" w:space="0" w:color="000000"/>
            </w:tcBorders>
          </w:tcPr>
          <w:p w14:paraId="78822212" w14:textId="77777777" w:rsidR="00A912E9" w:rsidRPr="00DD1BA2" w:rsidRDefault="00A912E9" w:rsidP="000E6A34">
            <w:pPr>
              <w:rPr>
                <w:rFonts w:ascii="Arial" w:hAnsi="Arial" w:cs="Arial"/>
                <w:color w:val="000000"/>
                <w:position w:val="-2"/>
                <w:sz w:val="18"/>
                <w:szCs w:val="18"/>
              </w:rPr>
            </w:pPr>
          </w:p>
        </w:tc>
        <w:tc>
          <w:tcPr>
            <w:tcW w:w="15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620E64"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722" w:type="pct"/>
            <w:tcBorders>
              <w:top w:val="inset" w:sz="7" w:space="0" w:color="000000"/>
              <w:left w:val="inset" w:sz="7" w:space="0" w:color="000000"/>
              <w:bottom w:val="inset" w:sz="7" w:space="0" w:color="000000"/>
              <w:right w:val="inset" w:sz="7" w:space="0" w:color="000000"/>
            </w:tcBorders>
          </w:tcPr>
          <w:p w14:paraId="53CEE3ED"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Mar>
              <w:top w:w="135" w:type="dxa"/>
              <w:bottom w:w="135" w:type="dxa"/>
            </w:tcMar>
          </w:tcPr>
          <w:p w14:paraId="430ACD85" w14:textId="77777777" w:rsidR="00A912E9" w:rsidRPr="00DD1BA2" w:rsidRDefault="00A912E9" w:rsidP="000E6A34">
            <w:pPr>
              <w:rPr>
                <w:rFonts w:ascii="Arial" w:hAnsi="Arial" w:cs="Arial"/>
              </w:rPr>
            </w:pPr>
          </w:p>
        </w:tc>
        <w:tc>
          <w:tcPr>
            <w:tcW w:w="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7B39AA"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r>
      <w:tr w:rsidR="00A912E9" w:rsidRPr="00DD1BA2" w14:paraId="79D905AA" w14:textId="77777777" w:rsidTr="00A912E9">
        <w:trPr>
          <w:trHeight w:val="109"/>
        </w:trPr>
        <w:tc>
          <w:tcPr>
            <w:tcW w:w="2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0BE037" w14:textId="77777777" w:rsidR="00A912E9" w:rsidRPr="00DD1BA2" w:rsidRDefault="00A912E9" w:rsidP="000E6A34">
            <w:pPr>
              <w:rPr>
                <w:rFonts w:ascii="Arial" w:hAnsi="Arial" w:cs="Arial"/>
                <w:sz w:val="18"/>
                <w:szCs w:val="18"/>
              </w:rPr>
            </w:pPr>
            <w:r w:rsidRPr="00DD1BA2">
              <w:rPr>
                <w:rFonts w:ascii="Arial" w:hAnsi="Arial" w:cs="Arial"/>
                <w:sz w:val="18"/>
                <w:szCs w:val="18"/>
              </w:rPr>
              <w:t>2</w:t>
            </w:r>
          </w:p>
        </w:tc>
        <w:tc>
          <w:tcPr>
            <w:tcW w:w="43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56D1B"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516" w:type="pct"/>
            <w:tcBorders>
              <w:top w:val="inset" w:sz="7" w:space="0" w:color="000000"/>
              <w:left w:val="inset" w:sz="7" w:space="0" w:color="000000"/>
              <w:bottom w:val="inset" w:sz="7" w:space="0" w:color="000000"/>
              <w:right w:val="inset" w:sz="7" w:space="0" w:color="000000"/>
            </w:tcBorders>
          </w:tcPr>
          <w:p w14:paraId="0E577775" w14:textId="77777777" w:rsidR="00A912E9" w:rsidRPr="00DD1BA2" w:rsidRDefault="00A912E9" w:rsidP="000E6A34">
            <w:pPr>
              <w:rPr>
                <w:rFonts w:ascii="Arial" w:hAnsi="Arial" w:cs="Arial"/>
                <w:color w:val="000000"/>
                <w:position w:val="-2"/>
                <w:sz w:val="18"/>
                <w:szCs w:val="18"/>
              </w:rPr>
            </w:pPr>
          </w:p>
        </w:tc>
        <w:tc>
          <w:tcPr>
            <w:tcW w:w="15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8E8464"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722" w:type="pct"/>
            <w:tcBorders>
              <w:top w:val="inset" w:sz="7" w:space="0" w:color="000000"/>
              <w:left w:val="inset" w:sz="7" w:space="0" w:color="000000"/>
              <w:bottom w:val="inset" w:sz="7" w:space="0" w:color="000000"/>
              <w:right w:val="inset" w:sz="7" w:space="0" w:color="000000"/>
            </w:tcBorders>
          </w:tcPr>
          <w:p w14:paraId="1279D5B6"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85160"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26BACC"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r>
      <w:tr w:rsidR="00A912E9" w:rsidRPr="00DD1BA2" w14:paraId="2675439C" w14:textId="77777777" w:rsidTr="00A912E9">
        <w:trPr>
          <w:trHeight w:val="109"/>
        </w:trPr>
        <w:tc>
          <w:tcPr>
            <w:tcW w:w="2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BB37A2" w14:textId="77777777" w:rsidR="00A912E9" w:rsidRPr="00DD1BA2" w:rsidRDefault="00A912E9" w:rsidP="000E6A34">
            <w:pPr>
              <w:rPr>
                <w:rFonts w:ascii="Arial" w:hAnsi="Arial" w:cs="Arial"/>
                <w:sz w:val="18"/>
                <w:szCs w:val="18"/>
              </w:rPr>
            </w:pPr>
            <w:r w:rsidRPr="00DD1BA2">
              <w:rPr>
                <w:rFonts w:ascii="Arial" w:hAnsi="Arial" w:cs="Arial"/>
                <w:sz w:val="18"/>
                <w:szCs w:val="18"/>
              </w:rPr>
              <w:t>3</w:t>
            </w:r>
          </w:p>
        </w:tc>
        <w:tc>
          <w:tcPr>
            <w:tcW w:w="43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1F27B"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516" w:type="pct"/>
            <w:tcBorders>
              <w:top w:val="inset" w:sz="7" w:space="0" w:color="000000"/>
              <w:left w:val="inset" w:sz="7" w:space="0" w:color="000000"/>
              <w:bottom w:val="inset" w:sz="7" w:space="0" w:color="000000"/>
              <w:right w:val="inset" w:sz="7" w:space="0" w:color="000000"/>
            </w:tcBorders>
          </w:tcPr>
          <w:p w14:paraId="44D02E1A" w14:textId="77777777" w:rsidR="00A912E9" w:rsidRPr="00DD1BA2" w:rsidRDefault="00A912E9" w:rsidP="000E6A34">
            <w:pPr>
              <w:rPr>
                <w:rFonts w:ascii="Arial" w:hAnsi="Arial" w:cs="Arial"/>
                <w:color w:val="000000"/>
                <w:position w:val="-2"/>
                <w:sz w:val="18"/>
                <w:szCs w:val="18"/>
              </w:rPr>
            </w:pPr>
          </w:p>
        </w:tc>
        <w:tc>
          <w:tcPr>
            <w:tcW w:w="15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8577FC"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722" w:type="pct"/>
            <w:tcBorders>
              <w:top w:val="inset" w:sz="7" w:space="0" w:color="000000"/>
              <w:left w:val="inset" w:sz="7" w:space="0" w:color="000000"/>
              <w:bottom w:val="inset" w:sz="7" w:space="0" w:color="000000"/>
              <w:right w:val="inset" w:sz="7" w:space="0" w:color="000000"/>
            </w:tcBorders>
          </w:tcPr>
          <w:p w14:paraId="7858BE88"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926C40"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4FE0F1"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r>
      <w:tr w:rsidR="00A912E9" w:rsidRPr="00DD1BA2" w14:paraId="45F062AB" w14:textId="77777777" w:rsidTr="00A912E9">
        <w:trPr>
          <w:trHeight w:val="109"/>
        </w:trPr>
        <w:tc>
          <w:tcPr>
            <w:tcW w:w="2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AF8B24" w14:textId="77777777" w:rsidR="00A912E9" w:rsidRPr="00DD1BA2" w:rsidRDefault="00A912E9" w:rsidP="000E6A34">
            <w:pPr>
              <w:rPr>
                <w:rFonts w:ascii="Arial" w:hAnsi="Arial" w:cs="Arial"/>
                <w:sz w:val="18"/>
                <w:szCs w:val="18"/>
              </w:rPr>
            </w:pPr>
            <w:r w:rsidRPr="00DD1BA2">
              <w:rPr>
                <w:rFonts w:ascii="Arial" w:hAnsi="Arial" w:cs="Arial"/>
                <w:sz w:val="18"/>
                <w:szCs w:val="18"/>
              </w:rPr>
              <w:t>4</w:t>
            </w:r>
          </w:p>
        </w:tc>
        <w:tc>
          <w:tcPr>
            <w:tcW w:w="43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79CB42"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516" w:type="pct"/>
            <w:tcBorders>
              <w:top w:val="inset" w:sz="7" w:space="0" w:color="000000"/>
              <w:left w:val="inset" w:sz="7" w:space="0" w:color="000000"/>
              <w:bottom w:val="inset" w:sz="7" w:space="0" w:color="000000"/>
              <w:right w:val="inset" w:sz="7" w:space="0" w:color="000000"/>
            </w:tcBorders>
          </w:tcPr>
          <w:p w14:paraId="13775B1A" w14:textId="77777777" w:rsidR="00A912E9" w:rsidRPr="00DD1BA2" w:rsidRDefault="00A912E9" w:rsidP="000E6A34">
            <w:pPr>
              <w:rPr>
                <w:rFonts w:ascii="Arial" w:hAnsi="Arial" w:cs="Arial"/>
                <w:color w:val="000000"/>
                <w:position w:val="-2"/>
                <w:sz w:val="18"/>
                <w:szCs w:val="18"/>
              </w:rPr>
            </w:pPr>
          </w:p>
        </w:tc>
        <w:tc>
          <w:tcPr>
            <w:tcW w:w="15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EEA9CB"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722" w:type="pct"/>
            <w:tcBorders>
              <w:top w:val="inset" w:sz="7" w:space="0" w:color="000000"/>
              <w:left w:val="inset" w:sz="7" w:space="0" w:color="000000"/>
              <w:bottom w:val="inset" w:sz="7" w:space="0" w:color="000000"/>
              <w:right w:val="inset" w:sz="7" w:space="0" w:color="000000"/>
            </w:tcBorders>
          </w:tcPr>
          <w:p w14:paraId="32F4B72D"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23F86F"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EB848"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r>
      <w:tr w:rsidR="00A912E9" w:rsidRPr="00DD1BA2" w14:paraId="24E78022" w14:textId="77777777" w:rsidTr="00A912E9">
        <w:trPr>
          <w:trHeight w:val="109"/>
        </w:trPr>
        <w:tc>
          <w:tcPr>
            <w:tcW w:w="2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062306" w14:textId="77777777" w:rsidR="00A912E9" w:rsidRPr="00DD1BA2" w:rsidRDefault="00A912E9" w:rsidP="000E6A34">
            <w:pPr>
              <w:rPr>
                <w:rFonts w:ascii="Arial" w:hAnsi="Arial" w:cs="Arial"/>
                <w:sz w:val="18"/>
                <w:szCs w:val="18"/>
              </w:rPr>
            </w:pPr>
            <w:r w:rsidRPr="00DD1BA2">
              <w:rPr>
                <w:rFonts w:ascii="Arial" w:hAnsi="Arial" w:cs="Arial"/>
                <w:sz w:val="18"/>
                <w:szCs w:val="18"/>
              </w:rPr>
              <w:t>5</w:t>
            </w:r>
          </w:p>
        </w:tc>
        <w:tc>
          <w:tcPr>
            <w:tcW w:w="43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7A5C0C" w14:textId="77777777" w:rsidR="00A912E9" w:rsidRPr="00DD1BA2" w:rsidRDefault="00A912E9" w:rsidP="000E6A34">
            <w:pPr>
              <w:rPr>
                <w:rFonts w:ascii="Arial" w:hAnsi="Arial" w:cs="Arial"/>
                <w:color w:val="000000"/>
                <w:position w:val="-2"/>
                <w:sz w:val="18"/>
                <w:szCs w:val="18"/>
              </w:rPr>
            </w:pPr>
          </w:p>
        </w:tc>
        <w:tc>
          <w:tcPr>
            <w:tcW w:w="516" w:type="pct"/>
            <w:tcBorders>
              <w:top w:val="inset" w:sz="7" w:space="0" w:color="000000"/>
              <w:left w:val="inset" w:sz="7" w:space="0" w:color="000000"/>
              <w:bottom w:val="inset" w:sz="7" w:space="0" w:color="000000"/>
              <w:right w:val="inset" w:sz="7" w:space="0" w:color="000000"/>
            </w:tcBorders>
          </w:tcPr>
          <w:p w14:paraId="6129FB0B" w14:textId="77777777" w:rsidR="00A912E9" w:rsidRPr="00DD1BA2" w:rsidRDefault="00A912E9" w:rsidP="000E6A34">
            <w:pPr>
              <w:rPr>
                <w:rFonts w:ascii="Arial" w:hAnsi="Arial" w:cs="Arial"/>
                <w:color w:val="000000"/>
                <w:position w:val="-2"/>
                <w:sz w:val="18"/>
                <w:szCs w:val="18"/>
              </w:rPr>
            </w:pPr>
          </w:p>
        </w:tc>
        <w:tc>
          <w:tcPr>
            <w:tcW w:w="15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90C82A"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Pr>
          <w:p w14:paraId="275BADB4" w14:textId="77777777" w:rsidR="00A912E9" w:rsidRPr="00DD1BA2" w:rsidRDefault="00A912E9" w:rsidP="000E6A34">
            <w:pPr>
              <w:rPr>
                <w:rFonts w:ascii="Arial" w:hAnsi="Arial" w:cs="Arial"/>
                <w:color w:val="000000"/>
                <w:position w:val="-2"/>
                <w:sz w:val="18"/>
                <w:szCs w:val="18"/>
              </w:rPr>
            </w:pPr>
          </w:p>
        </w:tc>
        <w:tc>
          <w:tcPr>
            <w:tcW w:w="7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239FF2" w14:textId="77777777" w:rsidR="00A912E9" w:rsidRPr="00DD1BA2" w:rsidRDefault="00A912E9" w:rsidP="000E6A34">
            <w:pPr>
              <w:rPr>
                <w:rFonts w:ascii="Arial" w:hAnsi="Arial" w:cs="Arial"/>
                <w:color w:val="000000"/>
                <w:position w:val="-2"/>
                <w:sz w:val="18"/>
                <w:szCs w:val="18"/>
              </w:rPr>
            </w:pPr>
          </w:p>
        </w:tc>
        <w:tc>
          <w:tcPr>
            <w:tcW w:w="82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BBBA52" w14:textId="77777777" w:rsidR="00A912E9" w:rsidRPr="00DD1BA2" w:rsidRDefault="00A912E9" w:rsidP="000E6A34">
            <w:pPr>
              <w:rPr>
                <w:rFonts w:ascii="Arial" w:hAnsi="Arial" w:cs="Arial"/>
                <w:color w:val="000000"/>
                <w:position w:val="-2"/>
                <w:sz w:val="18"/>
                <w:szCs w:val="18"/>
              </w:rPr>
            </w:pPr>
          </w:p>
        </w:tc>
      </w:tr>
    </w:tbl>
    <w:p w14:paraId="602B667E" w14:textId="77777777" w:rsidR="00A912E9" w:rsidRPr="00DD1BA2" w:rsidRDefault="00A912E9" w:rsidP="00A912E9">
      <w:pPr>
        <w:spacing w:after="120"/>
        <w:rPr>
          <w:rFonts w:ascii="Arial" w:hAnsi="Arial" w:cs="Arial"/>
        </w:rPr>
      </w:pPr>
    </w:p>
    <w:p w14:paraId="7C07CBAB" w14:textId="77777777" w:rsidR="00A912E9" w:rsidRPr="00DD1BA2" w:rsidRDefault="00A912E9" w:rsidP="00A912E9">
      <w:pPr>
        <w:spacing w:before="225" w:after="225" w:line="240" w:lineRule="auto"/>
        <w:jc w:val="both"/>
        <w:rPr>
          <w:rFonts w:ascii="Arial" w:hAnsi="Arial" w:cs="Arial"/>
        </w:rPr>
      </w:pPr>
      <w:r w:rsidRPr="00DD1BA2">
        <w:rPr>
          <w:rFonts w:ascii="Arial" w:hAnsi="Arial" w:cs="Arial"/>
          <w:b/>
          <w:bCs/>
          <w:color w:val="000000"/>
          <w:sz w:val="18"/>
          <w:szCs w:val="18"/>
        </w:rPr>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21D6A30" w14:textId="77777777" w:rsidR="00A912E9" w:rsidRDefault="00A912E9" w:rsidP="00A912E9">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lastRenderedPageBreak/>
        <w:t>Opomba:</w:t>
      </w:r>
      <w:r w:rsidRPr="00DD1BA2">
        <w:rPr>
          <w:rFonts w:ascii="Arial" w:hAnsi="Arial" w:cs="Arial"/>
          <w:i/>
          <w:iCs/>
          <w:color w:val="000000"/>
          <w:sz w:val="18"/>
          <w:szCs w:val="18"/>
        </w:rPr>
        <w:br/>
        <w:t>V primeru več referenc se obrazec fotokopira.</w:t>
      </w:r>
    </w:p>
    <w:p w14:paraId="4D7F9212" w14:textId="77777777" w:rsidR="00A912E9" w:rsidRPr="001A6AE4" w:rsidRDefault="00A912E9" w:rsidP="00A912E9">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3213A630" w14:textId="77777777" w:rsidR="00A912E9" w:rsidRPr="001A6AE4" w:rsidRDefault="00A912E9" w:rsidP="009F7292">
      <w:pPr>
        <w:pStyle w:val="Odstavekseznama"/>
        <w:numPr>
          <w:ilvl w:val="0"/>
          <w:numId w:val="38"/>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36DB5DA0" w14:textId="77777777" w:rsidR="00A912E9" w:rsidRPr="001A6AE4" w:rsidRDefault="00A912E9" w:rsidP="009F7292">
      <w:pPr>
        <w:pStyle w:val="Odstavekseznama"/>
        <w:numPr>
          <w:ilvl w:val="0"/>
          <w:numId w:val="38"/>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18A382F7" w14:textId="77777777" w:rsidR="00A912E9" w:rsidRPr="001A6AE4" w:rsidRDefault="00A912E9" w:rsidP="00A912E9">
      <w:pPr>
        <w:pStyle w:val="Odstavekseznama"/>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A912E9" w:rsidRPr="00DD1BA2" w14:paraId="1F248E11" w14:textId="77777777" w:rsidTr="000E6A34">
        <w:tc>
          <w:tcPr>
            <w:tcW w:w="2500" w:type="pct"/>
            <w:tcMar>
              <w:top w:w="75" w:type="dxa"/>
              <w:bottom w:w="75" w:type="dxa"/>
            </w:tcMar>
            <w:vAlign w:val="center"/>
          </w:tcPr>
          <w:p w14:paraId="53E40E47"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6F049DBF"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Naziv:</w:t>
            </w:r>
          </w:p>
        </w:tc>
      </w:tr>
      <w:tr w:rsidR="00A912E9" w:rsidRPr="00DD1BA2" w14:paraId="7CCF00A8" w14:textId="77777777" w:rsidTr="000E6A34">
        <w:tc>
          <w:tcPr>
            <w:tcW w:w="2500" w:type="pct"/>
            <w:tcMar>
              <w:top w:w="75" w:type="dxa"/>
              <w:bottom w:w="75" w:type="dxa"/>
            </w:tcMar>
            <w:vAlign w:val="center"/>
          </w:tcPr>
          <w:p w14:paraId="586AE862" w14:textId="77777777" w:rsidR="00A912E9" w:rsidRPr="00DD1BA2" w:rsidRDefault="00A912E9" w:rsidP="000E6A34">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861D903" w14:textId="77777777" w:rsidR="00A912E9" w:rsidRPr="00DD1BA2" w:rsidRDefault="00A912E9" w:rsidP="000E6A34">
            <w:pPr>
              <w:rPr>
                <w:rFonts w:ascii="Arial" w:hAnsi="Arial" w:cs="Arial"/>
              </w:rPr>
            </w:pPr>
            <w:r w:rsidRPr="00DD1BA2">
              <w:rPr>
                <w:rFonts w:ascii="Arial" w:hAnsi="Arial" w:cs="Arial"/>
                <w:color w:val="A9A9A9"/>
                <w:position w:val="-2"/>
                <w:sz w:val="18"/>
                <w:szCs w:val="18"/>
              </w:rPr>
              <w:t>(žig in podpis)</w:t>
            </w:r>
          </w:p>
        </w:tc>
      </w:tr>
    </w:tbl>
    <w:p w14:paraId="2C59328E" w14:textId="77777777" w:rsidR="00A912E9" w:rsidRDefault="00A912E9" w:rsidP="00A912E9">
      <w:pPr>
        <w:tabs>
          <w:tab w:val="left" w:pos="2260"/>
          <w:tab w:val="right" w:pos="9070"/>
        </w:tabs>
        <w:spacing w:after="0"/>
        <w:rPr>
          <w:rFonts w:ascii="Arial" w:hAnsi="Arial" w:cs="Arial"/>
          <w:sz w:val="18"/>
          <w:szCs w:val="18"/>
        </w:rPr>
      </w:pPr>
      <w:r>
        <w:rPr>
          <w:rFonts w:ascii="Arial" w:hAnsi="Arial" w:cs="Arial"/>
          <w:sz w:val="18"/>
          <w:szCs w:val="18"/>
        </w:rPr>
        <w:tab/>
      </w:r>
    </w:p>
    <w:p w14:paraId="74F53F6F" w14:textId="77777777" w:rsidR="00A912E9" w:rsidRPr="00A912E9" w:rsidRDefault="00A912E9" w:rsidP="00A912E9">
      <w:pPr>
        <w:rPr>
          <w:rFonts w:ascii="Arial" w:hAnsi="Arial" w:cs="Arial"/>
          <w:sz w:val="18"/>
          <w:szCs w:val="18"/>
        </w:rPr>
        <w:sectPr w:rsidR="00A912E9" w:rsidRPr="00A912E9" w:rsidSect="00A912E9">
          <w:footerReference w:type="default" r:id="rId13"/>
          <w:pgSz w:w="16838" w:h="11906" w:orient="landscape"/>
          <w:pgMar w:top="1418" w:right="1418" w:bottom="1418" w:left="1418" w:header="567" w:footer="596" w:gutter="0"/>
          <w:cols w:space="708"/>
          <w:docGrid w:linePitch="360"/>
        </w:sectPr>
      </w:pPr>
    </w:p>
    <w:p w14:paraId="7F8F7AF5" w14:textId="77777777" w:rsidR="00A912E9" w:rsidRDefault="00A912E9" w:rsidP="00A912E9">
      <w:pPr>
        <w:spacing w:after="0"/>
        <w:rPr>
          <w:rFonts w:ascii="Arial" w:hAnsi="Arial" w:cs="Arial"/>
          <w:sz w:val="18"/>
          <w:szCs w:val="18"/>
        </w:rPr>
      </w:pPr>
    </w:p>
    <w:p w14:paraId="3E6D101A"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t>Obrazec št: 8</w:t>
      </w:r>
    </w:p>
    <w:p w14:paraId="790F7C19" w14:textId="77777777" w:rsidR="00C8062C" w:rsidRPr="00252358" w:rsidRDefault="00C8062C" w:rsidP="00C8062C"/>
    <w:p w14:paraId="6218D64C"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Potrdilo o dobro opravljenem delu </w:t>
      </w:r>
      <w:r w:rsidR="00A912E9">
        <w:rPr>
          <w:rFonts w:ascii="Arial" w:hAnsi="Arial" w:cs="Arial"/>
        </w:rPr>
        <w:t>vodje del</w:t>
      </w:r>
    </w:p>
    <w:p w14:paraId="6DE20E54" w14:textId="77777777" w:rsidR="00C8062C" w:rsidRDefault="00C8062C" w:rsidP="00C8062C">
      <w:pPr>
        <w:spacing w:after="120"/>
        <w:rPr>
          <w:rFonts w:ascii="Arial" w:hAnsi="Arial" w:cs="Arial"/>
        </w:rPr>
      </w:pPr>
    </w:p>
    <w:p w14:paraId="144C9BDD" w14:textId="77777777" w:rsidR="006045B6" w:rsidRDefault="00C8062C">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5A041DC3" w14:textId="77777777" w:rsidR="006045B6" w:rsidRDefault="00C8062C">
      <w:pPr>
        <w:spacing w:before="225" w:after="225" w:line="240" w:lineRule="auto"/>
        <w:jc w:val="both"/>
      </w:pPr>
      <w:r>
        <w:rPr>
          <w:rFonts w:ascii="Arial" w:hAnsi="Arial" w:cs="Arial"/>
          <w:color w:val="000000"/>
          <w:sz w:val="18"/>
          <w:szCs w:val="18"/>
        </w:rPr>
        <w:t> </w:t>
      </w:r>
    </w:p>
    <w:p w14:paraId="6AF6AFAF" w14:textId="77777777" w:rsidR="006045B6" w:rsidRDefault="00C8062C">
      <w:pPr>
        <w:spacing w:before="225" w:after="225" w:line="240" w:lineRule="auto"/>
        <w:jc w:val="center"/>
      </w:pPr>
      <w:r>
        <w:rPr>
          <w:rFonts w:ascii="Arial" w:hAnsi="Arial" w:cs="Arial"/>
          <w:b/>
          <w:bCs/>
          <w:color w:val="000000"/>
          <w:sz w:val="21"/>
          <w:szCs w:val="21"/>
        </w:rPr>
        <w:t>IZJAVA - POTRDILO REFERENCE ZA KADRE</w:t>
      </w:r>
    </w:p>
    <w:p w14:paraId="14BEB15B" w14:textId="77777777" w:rsidR="006045B6" w:rsidRDefault="00C8062C">
      <w:pPr>
        <w:spacing w:before="225" w:after="225" w:line="240" w:lineRule="auto"/>
        <w:jc w:val="center"/>
      </w:pPr>
      <w:r>
        <w:rPr>
          <w:rFonts w:ascii="Arial" w:hAnsi="Arial" w:cs="Arial"/>
          <w:color w:val="000000"/>
          <w:sz w:val="18"/>
          <w:szCs w:val="18"/>
        </w:rPr>
        <w:t> </w:t>
      </w:r>
    </w:p>
    <w:p w14:paraId="72A6AF5F" w14:textId="77777777" w:rsidR="006045B6" w:rsidRDefault="00C8062C">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6045B6" w14:paraId="0235F56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A2BC01" w14:textId="77777777" w:rsidR="006045B6" w:rsidRDefault="00C8062C">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3732B" w14:textId="77777777" w:rsidR="006045B6" w:rsidRDefault="00C8062C">
            <w:r>
              <w:rPr>
                <w:rFonts w:ascii="Arial" w:hAnsi="Arial" w:cs="Arial"/>
                <w:color w:val="000000"/>
                <w:position w:val="-2"/>
                <w:sz w:val="18"/>
                <w:szCs w:val="18"/>
              </w:rPr>
              <w:t> </w:t>
            </w:r>
          </w:p>
        </w:tc>
      </w:tr>
      <w:tr w:rsidR="006045B6" w14:paraId="5F40503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13BCB7" w14:textId="77777777" w:rsidR="006045B6" w:rsidRDefault="00C8062C">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3BABF2" w14:textId="77777777" w:rsidR="006045B6" w:rsidRDefault="00C8062C">
            <w:r>
              <w:rPr>
                <w:rFonts w:ascii="Arial" w:hAnsi="Arial" w:cs="Arial"/>
                <w:color w:val="000000"/>
                <w:position w:val="-2"/>
                <w:sz w:val="18"/>
                <w:szCs w:val="18"/>
              </w:rPr>
              <w:t> </w:t>
            </w:r>
          </w:p>
        </w:tc>
      </w:tr>
      <w:tr w:rsidR="006045B6" w14:paraId="48C011F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52E83C" w14:textId="77777777" w:rsidR="006045B6" w:rsidRDefault="00C8062C">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A428DB" w14:textId="77777777" w:rsidR="006045B6" w:rsidRDefault="00C8062C">
            <w:r>
              <w:rPr>
                <w:rFonts w:ascii="Arial" w:hAnsi="Arial" w:cs="Arial"/>
                <w:color w:val="000000"/>
                <w:position w:val="-2"/>
                <w:sz w:val="18"/>
                <w:szCs w:val="18"/>
              </w:rPr>
              <w:t> </w:t>
            </w:r>
          </w:p>
        </w:tc>
      </w:tr>
      <w:tr w:rsidR="006045B6" w14:paraId="5034322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7E9B69" w14:textId="77777777" w:rsidR="006045B6" w:rsidRDefault="00C8062C">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1CBABA" w14:textId="77777777" w:rsidR="006045B6" w:rsidRDefault="00C8062C">
            <w:r>
              <w:rPr>
                <w:rFonts w:ascii="Arial" w:hAnsi="Arial" w:cs="Arial"/>
                <w:color w:val="000000"/>
                <w:position w:val="-2"/>
                <w:sz w:val="18"/>
                <w:szCs w:val="18"/>
              </w:rPr>
              <w:t> </w:t>
            </w:r>
          </w:p>
        </w:tc>
      </w:tr>
      <w:tr w:rsidR="006045B6" w14:paraId="7E32285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751865" w14:textId="77777777" w:rsidR="006045B6" w:rsidRDefault="00C8062C">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35E22A" w14:textId="77777777" w:rsidR="006045B6" w:rsidRDefault="00C8062C">
            <w:r>
              <w:rPr>
                <w:rFonts w:ascii="Arial" w:hAnsi="Arial" w:cs="Arial"/>
                <w:color w:val="000000"/>
                <w:position w:val="-2"/>
                <w:sz w:val="18"/>
                <w:szCs w:val="18"/>
              </w:rPr>
              <w:t> </w:t>
            </w:r>
          </w:p>
        </w:tc>
      </w:tr>
      <w:tr w:rsidR="006045B6" w14:paraId="51758130"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419B11" w14:textId="77777777" w:rsidR="006045B6" w:rsidRDefault="00C8062C">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E6CDE5" w14:textId="77777777" w:rsidR="006045B6" w:rsidRDefault="00C8062C">
            <w:r>
              <w:rPr>
                <w:rFonts w:ascii="Arial" w:hAnsi="Arial" w:cs="Arial"/>
                <w:color w:val="000000"/>
                <w:position w:val="-2"/>
                <w:sz w:val="18"/>
                <w:szCs w:val="18"/>
              </w:rPr>
              <w:t> </w:t>
            </w:r>
          </w:p>
        </w:tc>
      </w:tr>
      <w:tr w:rsidR="006045B6" w14:paraId="6A9A017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9F4B7" w14:textId="77777777" w:rsidR="006045B6" w:rsidRDefault="00C8062C">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5DE7FF" w14:textId="77777777" w:rsidR="006045B6" w:rsidRDefault="00C8062C">
            <w:r>
              <w:rPr>
                <w:rFonts w:ascii="Arial" w:hAnsi="Arial" w:cs="Arial"/>
                <w:color w:val="000000"/>
                <w:position w:val="-2"/>
                <w:sz w:val="18"/>
                <w:szCs w:val="18"/>
              </w:rPr>
              <w:t> </w:t>
            </w:r>
          </w:p>
        </w:tc>
      </w:tr>
    </w:tbl>
    <w:p w14:paraId="31373EA6" w14:textId="77777777" w:rsidR="006045B6" w:rsidRDefault="00C8062C">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6045B6" w14:paraId="29784578" w14:textId="77777777">
        <w:tc>
          <w:tcPr>
            <w:tcW w:w="2325" w:type="dxa"/>
            <w:tcMar>
              <w:top w:w="75" w:type="dxa"/>
              <w:bottom w:w="75" w:type="dxa"/>
            </w:tcMar>
            <w:vAlign w:val="center"/>
          </w:tcPr>
          <w:p w14:paraId="2F6B28EB" w14:textId="77777777" w:rsidR="006045B6" w:rsidRDefault="00C8062C">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3D0D8534"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4ABC00D2" w14:textId="77777777" w:rsidR="006045B6" w:rsidRDefault="00C8062C">
            <w:r>
              <w:rPr>
                <w:rFonts w:ascii="Arial" w:hAnsi="Arial" w:cs="Arial"/>
                <w:color w:val="000000"/>
                <w:position w:val="-2"/>
                <w:sz w:val="18"/>
                <w:szCs w:val="18"/>
              </w:rPr>
              <w:t> </w:t>
            </w:r>
          </w:p>
        </w:tc>
      </w:tr>
      <w:tr w:rsidR="006045B6" w14:paraId="05FC0E5F" w14:textId="77777777">
        <w:tc>
          <w:tcPr>
            <w:tcW w:w="2325" w:type="dxa"/>
            <w:tcMar>
              <w:top w:w="75" w:type="dxa"/>
              <w:bottom w:w="75" w:type="dxa"/>
            </w:tcMar>
            <w:vAlign w:val="center"/>
          </w:tcPr>
          <w:p w14:paraId="060DC385" w14:textId="77777777" w:rsidR="006045B6" w:rsidRDefault="00C8062C">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59127E43"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3582ABFA" w14:textId="77777777" w:rsidR="006045B6" w:rsidRDefault="006045B6"/>
          <w:p w14:paraId="710C7547" w14:textId="77777777" w:rsidR="006045B6" w:rsidRDefault="00C8062C">
            <w:pPr>
              <w:jc w:val="center"/>
            </w:pPr>
            <w:r>
              <w:rPr>
                <w:rFonts w:ascii="Arial" w:hAnsi="Arial" w:cs="Arial"/>
                <w:color w:val="A9A9A9"/>
                <w:position w:val="-2"/>
                <w:sz w:val="18"/>
                <w:szCs w:val="18"/>
              </w:rPr>
              <w:t>(žig in podpis)</w:t>
            </w:r>
          </w:p>
        </w:tc>
      </w:tr>
    </w:tbl>
    <w:p w14:paraId="31C00371" w14:textId="77777777" w:rsidR="006045B6" w:rsidRDefault="00C8062C">
      <w:pPr>
        <w:spacing w:before="225" w:after="225" w:line="240" w:lineRule="auto"/>
        <w:jc w:val="both"/>
      </w:pPr>
      <w:r>
        <w:rPr>
          <w:rFonts w:ascii="Arial" w:hAnsi="Arial" w:cs="Arial"/>
          <w:color w:val="000000"/>
          <w:sz w:val="18"/>
          <w:szCs w:val="18"/>
        </w:rPr>
        <w:t> </w:t>
      </w:r>
    </w:p>
    <w:p w14:paraId="2E50D0FB" w14:textId="77777777" w:rsidR="006045B6" w:rsidRDefault="00C8062C">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6045B6" w14:paraId="21EE2927" w14:textId="77777777">
        <w:tc>
          <w:tcPr>
            <w:tcW w:w="0" w:type="auto"/>
            <w:tcMar>
              <w:top w:w="0" w:type="auto"/>
              <w:bottom w:w="0" w:type="auto"/>
            </w:tcMar>
          </w:tcPr>
          <w:p w14:paraId="6D6DF93C" w14:textId="77777777" w:rsidR="006045B6" w:rsidRDefault="00C8062C" w:rsidP="009F7292">
            <w:pPr>
              <w:numPr>
                <w:ilvl w:val="0"/>
                <w:numId w:val="20"/>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2EFF5AA6" w14:textId="77777777" w:rsidR="006045B6" w:rsidRDefault="00C8062C" w:rsidP="009F7292">
            <w:pPr>
              <w:numPr>
                <w:ilvl w:val="0"/>
                <w:numId w:val="20"/>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154562DB" w14:textId="77777777" w:rsidR="006045B6" w:rsidRDefault="00C8062C" w:rsidP="009F7292">
            <w:pPr>
              <w:numPr>
                <w:ilvl w:val="0"/>
                <w:numId w:val="20"/>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48AD7C7B" w14:textId="77777777" w:rsidR="006045B6" w:rsidRDefault="006045B6">
      <w:pPr>
        <w:sectPr w:rsidR="006045B6" w:rsidSect="00C8062C">
          <w:footerReference w:type="default" r:id="rId14"/>
          <w:pgSz w:w="11906" w:h="16838"/>
          <w:pgMar w:top="1418" w:right="1418" w:bottom="1418" w:left="1418" w:header="567" w:footer="596" w:gutter="0"/>
          <w:cols w:space="708"/>
          <w:docGrid w:linePitch="360"/>
        </w:sectPr>
      </w:pPr>
    </w:p>
    <w:p w14:paraId="428D672E"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9</w:t>
      </w:r>
    </w:p>
    <w:p w14:paraId="45BC2A26" w14:textId="77777777" w:rsidR="00C8062C" w:rsidRPr="00252358" w:rsidRDefault="00C8062C" w:rsidP="00C8062C"/>
    <w:p w14:paraId="5EA9D6DC"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resnost ponudbe</w:t>
      </w:r>
    </w:p>
    <w:p w14:paraId="34A494B5" w14:textId="77777777" w:rsidR="00C8062C" w:rsidRDefault="00C8062C" w:rsidP="00C8062C">
      <w:pPr>
        <w:spacing w:after="120"/>
        <w:rPr>
          <w:rFonts w:ascii="Arial" w:hAnsi="Arial" w:cs="Arial"/>
        </w:rPr>
      </w:pPr>
    </w:p>
    <w:p w14:paraId="28E9B4FA" w14:textId="77777777" w:rsidR="006045B6" w:rsidRDefault="00C8062C">
      <w:pPr>
        <w:spacing w:before="225" w:after="225" w:line="240" w:lineRule="auto"/>
        <w:jc w:val="both"/>
      </w:pPr>
      <w:r>
        <w:rPr>
          <w:rFonts w:ascii="Arial" w:hAnsi="Arial" w:cs="Arial"/>
          <w:i/>
          <w:iCs/>
          <w:color w:val="000000"/>
          <w:sz w:val="18"/>
          <w:szCs w:val="18"/>
        </w:rPr>
        <w:t>Glava s podatki o garantu (zavarovalnici/banki)</w:t>
      </w:r>
      <w:r>
        <w:rPr>
          <w:rFonts w:ascii="Arial" w:hAnsi="Arial" w:cs="Arial"/>
          <w:color w:val="000000"/>
          <w:sz w:val="18"/>
          <w:szCs w:val="18"/>
        </w:rPr>
        <w:t xml:space="preserve"> </w:t>
      </w:r>
      <w:r>
        <w:rPr>
          <w:rFonts w:ascii="Arial" w:hAnsi="Arial" w:cs="Arial"/>
          <w:i/>
          <w:iCs/>
          <w:color w:val="000000"/>
          <w:sz w:val="18"/>
          <w:szCs w:val="18"/>
        </w:rPr>
        <w:t>ali SWIFT ključ</w:t>
      </w:r>
    </w:p>
    <w:p w14:paraId="28D0B0C4" w14:textId="77777777" w:rsidR="006045B6" w:rsidRDefault="00C8062C">
      <w:pPr>
        <w:spacing w:before="225" w:after="225" w:line="240" w:lineRule="auto"/>
        <w:jc w:val="both"/>
      </w:pPr>
      <w:r>
        <w:rPr>
          <w:rFonts w:ascii="Arial" w:hAnsi="Arial" w:cs="Arial"/>
          <w:color w:val="000000"/>
          <w:sz w:val="18"/>
          <w:szCs w:val="18"/>
        </w:rPr>
        <w:t>Za: OBČINA GORENJA VAS-POLJANE, Poljanska cesta 87, 4224 Gorenja vas</w:t>
      </w:r>
    </w:p>
    <w:p w14:paraId="691A0FCA" w14:textId="77777777" w:rsidR="006045B6" w:rsidRDefault="00C8062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7DCA841" w14:textId="77777777" w:rsidR="006045B6" w:rsidRDefault="00C8062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72F805B" w14:textId="77777777" w:rsidR="006045B6" w:rsidRDefault="00C8062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545C0C7B" w14:textId="77777777" w:rsidR="006045B6" w:rsidRDefault="00C8062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6A57BA53" w14:textId="77777777" w:rsidR="006045B6" w:rsidRDefault="00C8062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kandidata oziroma ponudnika v postopku javnega naročanja)</w:t>
      </w:r>
    </w:p>
    <w:p w14:paraId="4293F4B8" w14:textId="77777777" w:rsidR="006045B6" w:rsidRDefault="00C8062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41200645" w14:textId="77777777" w:rsidR="006045B6" w:rsidRDefault="00C8062C">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njegove ponudbe, predložene v postopku javnega naročanja št. _________________ </w:t>
      </w:r>
      <w:r>
        <w:rPr>
          <w:rFonts w:ascii="Arial" w:hAnsi="Arial" w:cs="Arial"/>
          <w:i/>
          <w:iCs/>
          <w:color w:val="000000"/>
          <w:sz w:val="18"/>
          <w:szCs w:val="18"/>
        </w:rPr>
        <w:t>(vpiše se številka objave oziroma interna oznaka postopka javnega naročanja),</w:t>
      </w:r>
      <w:r>
        <w:rPr>
          <w:rFonts w:ascii="Arial" w:hAnsi="Arial" w:cs="Arial"/>
          <w:color w:val="000000"/>
          <w:sz w:val="18"/>
          <w:szCs w:val="18"/>
        </w:rPr>
        <w:t xml:space="preserve"> z dne _______________</w:t>
      </w:r>
      <w:r>
        <w:rPr>
          <w:rFonts w:ascii="Arial" w:hAnsi="Arial" w:cs="Arial"/>
          <w:i/>
          <w:iCs/>
          <w:color w:val="000000"/>
          <w:sz w:val="18"/>
          <w:szCs w:val="18"/>
        </w:rPr>
        <w:t>(vpiše se datum objave),</w:t>
      </w:r>
      <w:r>
        <w:rPr>
          <w:rFonts w:ascii="Arial" w:hAnsi="Arial" w:cs="Arial"/>
          <w:color w:val="000000"/>
          <w:sz w:val="18"/>
          <w:szCs w:val="18"/>
        </w:rPr>
        <w:t xml:space="preserve"> katerega predmet je </w:t>
      </w:r>
      <w:r>
        <w:rPr>
          <w:rFonts w:ascii="Arial" w:hAnsi="Arial" w:cs="Arial"/>
          <w:b/>
          <w:bCs/>
          <w:color w:val="000000"/>
          <w:sz w:val="18"/>
          <w:szCs w:val="18"/>
        </w:rPr>
        <w:t>Oskrba s pitno vodo v porečju Sore – 2. sklop</w:t>
      </w:r>
      <w:r w:rsidR="005F4EE4">
        <w:rPr>
          <w:rFonts w:ascii="Arial" w:hAnsi="Arial" w:cs="Arial"/>
          <w:b/>
          <w:bCs/>
          <w:color w:val="000000"/>
          <w:sz w:val="18"/>
          <w:szCs w:val="18"/>
        </w:rPr>
        <w:t>. Ponudba je bila oddana za sklop/a: ________</w:t>
      </w:r>
    </w:p>
    <w:p w14:paraId="049D4D3A" w14:textId="77777777" w:rsidR="006045B6" w:rsidRDefault="00C8062C">
      <w:pPr>
        <w:spacing w:before="225" w:after="225" w:line="240" w:lineRule="auto"/>
        <w:jc w:val="both"/>
      </w:pPr>
      <w:r>
        <w:rPr>
          <w:rFonts w:ascii="Arial" w:hAnsi="Arial" w:cs="Arial"/>
          <w:b/>
          <w:bCs/>
          <w:color w:val="000000"/>
          <w:sz w:val="18"/>
          <w:szCs w:val="18"/>
        </w:rPr>
        <w:t>ZNESEK IN VALUTA:</w:t>
      </w:r>
      <w:r>
        <w:rPr>
          <w:rFonts w:ascii="Arial" w:hAnsi="Arial" w:cs="Arial"/>
          <w:color w:val="000000"/>
          <w:sz w:val="18"/>
          <w:szCs w:val="18"/>
        </w:rPr>
        <w:t xml:space="preserve"> </w:t>
      </w:r>
      <w:r w:rsidR="005F4EE4">
        <w:rPr>
          <w:rFonts w:ascii="Arial" w:hAnsi="Arial" w:cs="Arial"/>
          <w:b/>
          <w:bCs/>
          <w:color w:val="000000"/>
          <w:sz w:val="18"/>
          <w:szCs w:val="18"/>
        </w:rPr>
        <w:t>_______________</w:t>
      </w:r>
    </w:p>
    <w:p w14:paraId="21A85A7A" w14:textId="77777777" w:rsidR="006045B6" w:rsidRDefault="00C8062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2A3BAD5" w14:textId="77777777" w:rsidR="006045B6" w:rsidRDefault="00C8062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E436647" w14:textId="77777777" w:rsidR="006045B6" w:rsidRDefault="00C8062C">
      <w:pPr>
        <w:spacing w:before="225" w:after="225" w:line="240" w:lineRule="auto"/>
        <w:jc w:val="both"/>
      </w:pPr>
      <w:r>
        <w:rPr>
          <w:rFonts w:ascii="Arial" w:hAnsi="Arial" w:cs="Arial"/>
          <w:color w:val="000000"/>
          <w:sz w:val="18"/>
          <w:szCs w:val="18"/>
        </w:rPr>
        <w:t>2. Kopija garancije št. ______________</w:t>
      </w:r>
    </w:p>
    <w:p w14:paraId="2AB79706" w14:textId="77777777" w:rsidR="006045B6" w:rsidRDefault="00C8062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02983F0" w14:textId="77777777" w:rsidR="006045B6" w:rsidRDefault="00C8062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33B78852" w14:textId="77777777" w:rsidR="006045B6" w:rsidRDefault="00C8062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2F58E7A" w14:textId="77777777" w:rsidR="006045B6" w:rsidRDefault="00C8062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veljavnosti, skladno z zahtevami iz razpisne dokumentacije)</w:t>
      </w:r>
    </w:p>
    <w:p w14:paraId="4167AC3F" w14:textId="77777777" w:rsidR="006045B6" w:rsidRDefault="00C8062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kandidata oziroma ponudnika v postopku javnega naročanja)</w:t>
      </w:r>
    </w:p>
    <w:p w14:paraId="4147C321" w14:textId="77777777" w:rsidR="006045B6" w:rsidRDefault="00C8062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915A572" w14:textId="77777777" w:rsidR="006045B6" w:rsidRDefault="00C8062C">
      <w:pPr>
        <w:spacing w:before="225" w:after="225" w:line="240" w:lineRule="auto"/>
        <w:jc w:val="both"/>
      </w:pPr>
      <w:r>
        <w:rPr>
          <w:rFonts w:ascii="Arial" w:hAnsi="Arial" w:cs="Arial"/>
          <w:color w:val="000000"/>
          <w:sz w:val="18"/>
          <w:szCs w:val="18"/>
        </w:rPr>
        <w:t>Zavarovanje se lahko unovči iz naslednjih razlogov, ki morajo biti navedeni v izjavi upravičenca oziroma zahtevi za plačilo:</w:t>
      </w:r>
    </w:p>
    <w:p w14:paraId="4E790C29" w14:textId="77777777" w:rsidR="006045B6" w:rsidRDefault="00C8062C">
      <w:pPr>
        <w:spacing w:before="225" w:after="225" w:line="240" w:lineRule="auto"/>
        <w:ind w:left="720"/>
        <w:jc w:val="both"/>
      </w:pPr>
      <w:r>
        <w:rPr>
          <w:rFonts w:ascii="Arial" w:hAnsi="Arial" w:cs="Arial"/>
          <w:color w:val="000000"/>
          <w:sz w:val="18"/>
          <w:szCs w:val="18"/>
        </w:rPr>
        <w:lastRenderedPageBreak/>
        <w:t>1. naročnik zavarovanja je umaknil ponudbo po poteku roka za prejem ponudb ali nedopustno spremenil ponudbo v času njene veljavnosti; ali</w:t>
      </w:r>
    </w:p>
    <w:p w14:paraId="14D46394" w14:textId="77777777" w:rsidR="006045B6" w:rsidRDefault="00C8062C">
      <w:pPr>
        <w:spacing w:before="225" w:after="225" w:line="240" w:lineRule="auto"/>
        <w:ind w:left="720"/>
        <w:jc w:val="both"/>
      </w:pPr>
      <w:r>
        <w:rPr>
          <w:rFonts w:ascii="Arial" w:hAnsi="Arial" w:cs="Arial"/>
          <w:color w:val="000000"/>
          <w:sz w:val="18"/>
          <w:szCs w:val="18"/>
        </w:rPr>
        <w:t>2. izbrani naročnik zavarovanja na poziv upravičenca ni podpisal pogodbe; ali</w:t>
      </w:r>
    </w:p>
    <w:p w14:paraId="32FCE0B6" w14:textId="77777777" w:rsidR="006045B6" w:rsidRDefault="00C8062C">
      <w:pPr>
        <w:spacing w:before="225" w:after="225" w:line="240" w:lineRule="auto"/>
        <w:ind w:left="720"/>
        <w:jc w:val="both"/>
      </w:pPr>
      <w:r>
        <w:rPr>
          <w:rFonts w:ascii="Arial" w:hAnsi="Arial" w:cs="Arial"/>
          <w:color w:val="000000"/>
          <w:sz w:val="18"/>
          <w:szCs w:val="18"/>
        </w:rPr>
        <w:t>3. izbrani naročnik zavarovanja ni predložil zavarovanja za dobro izvedbo pogodbenih obveznosti v skladu s pogoji naročila.</w:t>
      </w:r>
    </w:p>
    <w:p w14:paraId="2A456595" w14:textId="77777777" w:rsidR="006045B6" w:rsidRDefault="00C8062C">
      <w:pPr>
        <w:spacing w:before="225" w:after="225" w:line="240" w:lineRule="auto"/>
        <w:jc w:val="both"/>
      </w:pPr>
      <w:r>
        <w:rPr>
          <w:rFonts w:ascii="Arial" w:hAnsi="Arial" w:cs="Arial"/>
          <w:color w:val="000000"/>
          <w:sz w:val="18"/>
          <w:szCs w:val="18"/>
        </w:rPr>
        <w:t> </w:t>
      </w:r>
    </w:p>
    <w:p w14:paraId="4356D933" w14:textId="77777777" w:rsidR="006045B6" w:rsidRDefault="00C8062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75D74BB9" w14:textId="77777777" w:rsidR="006045B6" w:rsidRDefault="00C8062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5F80DC03" w14:textId="77777777" w:rsidR="006045B6" w:rsidRDefault="00C8062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tbl>
      <w:tblPr>
        <w:tblStyle w:val="NormalTablePHPDOCX"/>
        <w:tblW w:w="8745" w:type="dxa"/>
        <w:tblInd w:w="108" w:type="dxa"/>
        <w:tblLook w:val="04A0" w:firstRow="1" w:lastRow="0" w:firstColumn="1" w:lastColumn="0" w:noHBand="0" w:noVBand="1"/>
      </w:tblPr>
      <w:tblGrid>
        <w:gridCol w:w="4080"/>
        <w:gridCol w:w="4665"/>
      </w:tblGrid>
      <w:tr w:rsidR="006045B6" w14:paraId="3E5460F4" w14:textId="77777777">
        <w:tc>
          <w:tcPr>
            <w:tcW w:w="4080" w:type="dxa"/>
            <w:tcMar>
              <w:top w:w="75" w:type="dxa"/>
              <w:bottom w:w="75" w:type="dxa"/>
            </w:tcMar>
            <w:vAlign w:val="center"/>
          </w:tcPr>
          <w:p w14:paraId="6D8536D4"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2A9557C1" w14:textId="77777777" w:rsidR="006045B6" w:rsidRDefault="00C8062C">
            <w:pPr>
              <w:jc w:val="center"/>
            </w:pPr>
            <w:r>
              <w:rPr>
                <w:rFonts w:ascii="Arial" w:hAnsi="Arial" w:cs="Arial"/>
                <w:color w:val="000000"/>
                <w:position w:val="-2"/>
                <w:sz w:val="18"/>
                <w:szCs w:val="18"/>
              </w:rPr>
              <w:t>Garant</w:t>
            </w:r>
          </w:p>
        </w:tc>
      </w:tr>
      <w:tr w:rsidR="006045B6" w14:paraId="6EB9A1E6" w14:textId="77777777">
        <w:tc>
          <w:tcPr>
            <w:tcW w:w="4080" w:type="dxa"/>
            <w:tcMar>
              <w:top w:w="75" w:type="dxa"/>
              <w:bottom w:w="75" w:type="dxa"/>
            </w:tcMar>
            <w:vAlign w:val="center"/>
          </w:tcPr>
          <w:p w14:paraId="46184250"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2BB4D074" w14:textId="77777777" w:rsidR="006045B6" w:rsidRDefault="006045B6"/>
          <w:p w14:paraId="52ADC05D" w14:textId="77777777" w:rsidR="006045B6" w:rsidRDefault="00C8062C">
            <w:pPr>
              <w:jc w:val="center"/>
            </w:pPr>
            <w:r>
              <w:rPr>
                <w:rFonts w:ascii="Arial" w:hAnsi="Arial" w:cs="Arial"/>
                <w:color w:val="A9A9A9"/>
                <w:position w:val="-2"/>
                <w:sz w:val="18"/>
                <w:szCs w:val="18"/>
              </w:rPr>
              <w:t>(žig in podpis)</w:t>
            </w:r>
          </w:p>
        </w:tc>
      </w:tr>
    </w:tbl>
    <w:p w14:paraId="6284E6E5" w14:textId="77777777" w:rsidR="006045B6" w:rsidRDefault="00C8062C">
      <w:pPr>
        <w:spacing w:before="225" w:after="225" w:line="240" w:lineRule="auto"/>
        <w:jc w:val="both"/>
      </w:pPr>
      <w:r>
        <w:rPr>
          <w:rFonts w:ascii="Arial" w:hAnsi="Arial" w:cs="Arial"/>
          <w:color w:val="000000"/>
          <w:sz w:val="18"/>
          <w:szCs w:val="18"/>
        </w:rPr>
        <w:t> </w:t>
      </w:r>
    </w:p>
    <w:p w14:paraId="1F9AC03A" w14:textId="77777777" w:rsidR="006045B6" w:rsidRDefault="00C8062C">
      <w:pPr>
        <w:spacing w:before="225" w:after="225" w:line="240" w:lineRule="auto"/>
        <w:jc w:val="both"/>
      </w:pPr>
      <w:r>
        <w:rPr>
          <w:rFonts w:ascii="Arial" w:hAnsi="Arial" w:cs="Arial"/>
          <w:color w:val="000000"/>
          <w:sz w:val="18"/>
          <w:szCs w:val="18"/>
        </w:rPr>
        <w:t> </w:t>
      </w:r>
    </w:p>
    <w:p w14:paraId="0ECD2D2B" w14:textId="77777777" w:rsidR="006045B6" w:rsidRDefault="00C8062C">
      <w:pPr>
        <w:spacing w:before="225" w:after="225" w:line="240" w:lineRule="auto"/>
        <w:jc w:val="both"/>
      </w:pPr>
      <w:r>
        <w:rPr>
          <w:rFonts w:ascii="Arial" w:hAnsi="Arial" w:cs="Arial"/>
          <w:color w:val="000000"/>
          <w:sz w:val="18"/>
          <w:szCs w:val="18"/>
        </w:rPr>
        <w:t> </w:t>
      </w:r>
    </w:p>
    <w:p w14:paraId="704A71A8" w14:textId="77777777" w:rsidR="006045B6" w:rsidRDefault="006045B6">
      <w:pPr>
        <w:sectPr w:rsidR="006045B6" w:rsidSect="00C8062C">
          <w:footerReference w:type="default" r:id="rId15"/>
          <w:pgSz w:w="11906" w:h="16838"/>
          <w:pgMar w:top="1418" w:right="1418" w:bottom="1418" w:left="1418" w:header="567" w:footer="596" w:gutter="0"/>
          <w:cols w:space="708"/>
          <w:docGrid w:linePitch="360"/>
        </w:sectPr>
      </w:pPr>
    </w:p>
    <w:p w14:paraId="72F72C38"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10</w:t>
      </w:r>
    </w:p>
    <w:p w14:paraId="0F6859A8" w14:textId="77777777" w:rsidR="00C8062C" w:rsidRPr="00252358" w:rsidRDefault="00C8062C" w:rsidP="00C8062C"/>
    <w:p w14:paraId="31443881"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213888BA" w14:textId="77777777" w:rsidR="00C8062C" w:rsidRDefault="00C8062C" w:rsidP="00C8062C">
      <w:pPr>
        <w:spacing w:after="120"/>
        <w:rPr>
          <w:rFonts w:ascii="Arial" w:hAnsi="Arial" w:cs="Arial"/>
        </w:rPr>
      </w:pPr>
    </w:p>
    <w:p w14:paraId="10E21593" w14:textId="77777777" w:rsidR="006045B6" w:rsidRDefault="00C8062C">
      <w:pPr>
        <w:spacing w:before="225" w:after="225" w:line="240" w:lineRule="auto"/>
        <w:jc w:val="both"/>
      </w:pPr>
      <w:r>
        <w:rPr>
          <w:rFonts w:ascii="Arial" w:hAnsi="Arial" w:cs="Arial"/>
          <w:i/>
          <w:iCs/>
          <w:color w:val="000000"/>
          <w:sz w:val="18"/>
          <w:szCs w:val="18"/>
        </w:rPr>
        <w:t>Glava s podatki o garantu (zavarovalnici/banki) ali SWIFT ključ</w:t>
      </w:r>
    </w:p>
    <w:p w14:paraId="4C625F40" w14:textId="77777777" w:rsidR="006045B6" w:rsidRDefault="00C8062C">
      <w:pPr>
        <w:spacing w:before="225" w:after="225" w:line="240" w:lineRule="auto"/>
        <w:jc w:val="both"/>
      </w:pPr>
      <w:r>
        <w:rPr>
          <w:rFonts w:ascii="Arial" w:hAnsi="Arial" w:cs="Arial"/>
          <w:color w:val="000000"/>
          <w:sz w:val="18"/>
          <w:szCs w:val="18"/>
        </w:rPr>
        <w:t>Za: OBČINA GORENJA VAS-POLJANE, Poljanska cesta 87, 4224 Gorenja vas</w:t>
      </w:r>
    </w:p>
    <w:p w14:paraId="74ECF296" w14:textId="77777777" w:rsidR="006045B6" w:rsidRDefault="00C8062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41236A9D" w14:textId="77777777" w:rsidR="006045B6" w:rsidRDefault="00C8062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06BDE846" w14:textId="77777777" w:rsidR="006045B6" w:rsidRDefault="00C8062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3E8473BC" w14:textId="77777777" w:rsidR="006045B6" w:rsidRDefault="00C8062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7A58D6E0" w14:textId="77777777" w:rsidR="006045B6" w:rsidRDefault="00C8062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D383893" w14:textId="77777777" w:rsidR="006045B6" w:rsidRDefault="00C8062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14:paraId="30DF3A24" w14:textId="77777777" w:rsidR="006045B6" w:rsidRDefault="00C8062C">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Oskrba s pitno vodo v porečju Sore – 2. sklop</w:t>
      </w:r>
    </w:p>
    <w:p w14:paraId="7EC64FA4" w14:textId="77777777" w:rsidR="006045B6" w:rsidRDefault="00C8062C">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18EA3B3F" w14:textId="77777777" w:rsidR="006045B6" w:rsidRDefault="00C8062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6CEF8C51" w14:textId="77777777" w:rsidR="006045B6" w:rsidRDefault="00C8062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3CE6F49D" w14:textId="77777777" w:rsidR="006045B6" w:rsidRDefault="00C8062C">
      <w:pPr>
        <w:spacing w:before="225" w:after="225" w:line="240" w:lineRule="auto"/>
        <w:jc w:val="both"/>
      </w:pPr>
      <w:r>
        <w:rPr>
          <w:rFonts w:ascii="Arial" w:hAnsi="Arial" w:cs="Arial"/>
          <w:color w:val="000000"/>
          <w:sz w:val="18"/>
          <w:szCs w:val="18"/>
        </w:rPr>
        <w:t>2. Kopija garancije št. ______________</w:t>
      </w:r>
    </w:p>
    <w:p w14:paraId="0343082D" w14:textId="77777777" w:rsidR="006045B6" w:rsidRDefault="00C8062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3D9D515B" w14:textId="77777777" w:rsidR="006045B6" w:rsidRDefault="00C8062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5746F3F0" w14:textId="77777777" w:rsidR="006045B6" w:rsidRDefault="00C8062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580933E6" w14:textId="77777777" w:rsidR="006045B6" w:rsidRDefault="00C8062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7418E61A" w14:textId="77777777" w:rsidR="006045B6" w:rsidRDefault="00C8062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7A4074B2" w14:textId="77777777" w:rsidR="006045B6" w:rsidRDefault="00C8062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C9B73E" w14:textId="77777777" w:rsidR="006045B6" w:rsidRDefault="00C8062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7687929F" w14:textId="77777777" w:rsidR="006045B6" w:rsidRDefault="00C8062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A10DA71" w14:textId="77777777" w:rsidR="006045B6" w:rsidRDefault="00C8062C">
      <w:pPr>
        <w:spacing w:before="225" w:after="225" w:line="240" w:lineRule="auto"/>
        <w:jc w:val="both"/>
      </w:pPr>
      <w:r>
        <w:rPr>
          <w:rFonts w:ascii="Arial" w:hAnsi="Arial" w:cs="Arial"/>
          <w:color w:val="000000"/>
          <w:sz w:val="18"/>
          <w:szCs w:val="18"/>
        </w:rPr>
        <w:lastRenderedPageBreak/>
        <w:t>Za to zavarovanje veljajo Enotna pravila za garancije na poziv (EPGP) revizija iz leta 2010, izdana pri MTZ pod št. 758.</w:t>
      </w:r>
    </w:p>
    <w:p w14:paraId="0399047C" w14:textId="77777777" w:rsidR="006045B6" w:rsidRDefault="00C8062C">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045B6" w14:paraId="0C405C03" w14:textId="77777777">
        <w:tc>
          <w:tcPr>
            <w:tcW w:w="4080" w:type="dxa"/>
            <w:tcMar>
              <w:top w:w="75" w:type="dxa"/>
              <w:bottom w:w="75" w:type="dxa"/>
            </w:tcMar>
            <w:vAlign w:val="center"/>
          </w:tcPr>
          <w:p w14:paraId="204DBDF3"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617CCFE5" w14:textId="77777777" w:rsidR="006045B6" w:rsidRDefault="00C8062C">
            <w:pPr>
              <w:jc w:val="center"/>
            </w:pPr>
            <w:r>
              <w:rPr>
                <w:rFonts w:ascii="Arial" w:hAnsi="Arial" w:cs="Arial"/>
                <w:color w:val="000000"/>
                <w:position w:val="-2"/>
                <w:sz w:val="18"/>
                <w:szCs w:val="18"/>
              </w:rPr>
              <w:t>Garant</w:t>
            </w:r>
          </w:p>
        </w:tc>
      </w:tr>
      <w:tr w:rsidR="006045B6" w14:paraId="58BF9444" w14:textId="77777777">
        <w:tc>
          <w:tcPr>
            <w:tcW w:w="4080" w:type="dxa"/>
            <w:tcMar>
              <w:top w:w="75" w:type="dxa"/>
              <w:bottom w:w="75" w:type="dxa"/>
            </w:tcMar>
            <w:vAlign w:val="center"/>
          </w:tcPr>
          <w:p w14:paraId="1C168E13"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28551E1C" w14:textId="77777777" w:rsidR="006045B6" w:rsidRDefault="006045B6"/>
          <w:p w14:paraId="6470DC48" w14:textId="77777777" w:rsidR="006045B6" w:rsidRDefault="00C8062C">
            <w:pPr>
              <w:jc w:val="center"/>
            </w:pPr>
            <w:r>
              <w:rPr>
                <w:rFonts w:ascii="Arial" w:hAnsi="Arial" w:cs="Arial"/>
                <w:color w:val="A9A9A9"/>
                <w:position w:val="-2"/>
                <w:sz w:val="18"/>
                <w:szCs w:val="18"/>
              </w:rPr>
              <w:t>(žig in podpis)</w:t>
            </w:r>
          </w:p>
        </w:tc>
      </w:tr>
    </w:tbl>
    <w:p w14:paraId="48A7D3F0" w14:textId="77777777" w:rsidR="006045B6" w:rsidRDefault="00C8062C">
      <w:pPr>
        <w:spacing w:before="225" w:after="225" w:line="240" w:lineRule="auto"/>
        <w:jc w:val="both"/>
      </w:pPr>
      <w:r>
        <w:rPr>
          <w:rFonts w:ascii="Arial" w:hAnsi="Arial" w:cs="Arial"/>
          <w:color w:val="000000"/>
          <w:sz w:val="18"/>
          <w:szCs w:val="18"/>
        </w:rPr>
        <w:t> </w:t>
      </w:r>
    </w:p>
    <w:p w14:paraId="697A72DB" w14:textId="77777777" w:rsidR="006045B6" w:rsidRDefault="00C8062C">
      <w:pPr>
        <w:spacing w:before="225" w:after="225" w:line="240" w:lineRule="auto"/>
        <w:jc w:val="both"/>
      </w:pPr>
      <w:r>
        <w:rPr>
          <w:rFonts w:ascii="Arial" w:hAnsi="Arial" w:cs="Arial"/>
          <w:color w:val="000000"/>
          <w:sz w:val="18"/>
          <w:szCs w:val="18"/>
        </w:rPr>
        <w:t> </w:t>
      </w:r>
    </w:p>
    <w:p w14:paraId="19951F24" w14:textId="77777777" w:rsidR="006045B6" w:rsidRDefault="006045B6">
      <w:pPr>
        <w:sectPr w:rsidR="006045B6" w:rsidSect="00C8062C">
          <w:footerReference w:type="default" r:id="rId16"/>
          <w:pgSz w:w="11906" w:h="16838"/>
          <w:pgMar w:top="1418" w:right="1418" w:bottom="1418" w:left="1418" w:header="567" w:footer="596" w:gutter="0"/>
          <w:cols w:space="708"/>
          <w:docGrid w:linePitch="360"/>
        </w:sectPr>
      </w:pPr>
    </w:p>
    <w:p w14:paraId="08D86AEB"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11</w:t>
      </w:r>
    </w:p>
    <w:p w14:paraId="718A6DBE" w14:textId="77777777" w:rsidR="00C8062C" w:rsidRPr="00252358" w:rsidRDefault="00C8062C" w:rsidP="00C8062C"/>
    <w:p w14:paraId="66A110F3"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4C142F17" w14:textId="77777777" w:rsidR="00C8062C" w:rsidRDefault="00C8062C" w:rsidP="00C8062C">
      <w:pPr>
        <w:spacing w:after="120"/>
        <w:rPr>
          <w:rFonts w:ascii="Arial" w:hAnsi="Arial" w:cs="Arial"/>
        </w:rPr>
      </w:pPr>
    </w:p>
    <w:p w14:paraId="3D5F6603" w14:textId="77777777" w:rsidR="006045B6" w:rsidRDefault="00C8062C">
      <w:pPr>
        <w:spacing w:before="225" w:after="225" w:line="240" w:lineRule="auto"/>
        <w:jc w:val="both"/>
      </w:pPr>
      <w:r>
        <w:rPr>
          <w:rFonts w:ascii="Arial" w:hAnsi="Arial" w:cs="Arial"/>
          <w:i/>
          <w:iCs/>
          <w:color w:val="000000"/>
          <w:sz w:val="18"/>
          <w:szCs w:val="18"/>
        </w:rPr>
        <w:t>Glava s podatki o garantu (zavarovalnici/banki) ali SWIFT ključ</w:t>
      </w:r>
    </w:p>
    <w:p w14:paraId="0FD96712" w14:textId="77777777" w:rsidR="006045B6" w:rsidRDefault="00C8062C">
      <w:pPr>
        <w:spacing w:before="225" w:after="225" w:line="240" w:lineRule="auto"/>
        <w:jc w:val="both"/>
      </w:pPr>
      <w:r>
        <w:rPr>
          <w:rFonts w:ascii="Arial" w:hAnsi="Arial" w:cs="Arial"/>
          <w:color w:val="000000"/>
          <w:sz w:val="18"/>
          <w:szCs w:val="18"/>
        </w:rPr>
        <w:t>Za: OBČINA GORENJA VAS-POLJANE, Poljanska cesta 87, 4224 Gorenja vas</w:t>
      </w:r>
    </w:p>
    <w:p w14:paraId="2253D92F" w14:textId="77777777" w:rsidR="006045B6" w:rsidRDefault="00C8062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05BFAA08" w14:textId="77777777" w:rsidR="006045B6" w:rsidRDefault="00C8062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24EAB319" w14:textId="77777777" w:rsidR="006045B6" w:rsidRDefault="00C8062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5AE596C7" w14:textId="77777777" w:rsidR="006045B6" w:rsidRDefault="00C8062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34D6422F" w14:textId="77777777" w:rsidR="006045B6" w:rsidRDefault="00C8062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1AB5E283" w14:textId="77777777" w:rsidR="006045B6" w:rsidRDefault="00C8062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4EBF8279" w14:textId="77777777" w:rsidR="006045B6" w:rsidRDefault="00C8062C">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Oskrba s pitno vodo v porečju Sore – 2. sklop</w:t>
      </w:r>
      <w:r>
        <w:rPr>
          <w:rFonts w:ascii="Arial" w:hAnsi="Arial" w:cs="Arial"/>
          <w:i/>
          <w:iCs/>
          <w:color w:val="000000"/>
          <w:sz w:val="18"/>
          <w:szCs w:val="18"/>
        </w:rPr>
        <w:t> </w:t>
      </w:r>
    </w:p>
    <w:p w14:paraId="23FD2F5B" w14:textId="77777777" w:rsidR="006045B6" w:rsidRDefault="00C8062C">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430E6FE7" w14:textId="77777777" w:rsidR="006045B6" w:rsidRDefault="00C8062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1BE7D374" w14:textId="77777777" w:rsidR="006045B6" w:rsidRDefault="00C8062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7A7B726" w14:textId="77777777" w:rsidR="006045B6" w:rsidRDefault="00C8062C">
      <w:pPr>
        <w:spacing w:before="225" w:after="225" w:line="240" w:lineRule="auto"/>
        <w:jc w:val="both"/>
      </w:pPr>
      <w:r>
        <w:rPr>
          <w:rFonts w:ascii="Arial" w:hAnsi="Arial" w:cs="Arial"/>
          <w:color w:val="000000"/>
          <w:sz w:val="18"/>
          <w:szCs w:val="18"/>
        </w:rPr>
        <w:t>2. Kopija garancije št. ______________</w:t>
      </w:r>
    </w:p>
    <w:p w14:paraId="6829F482" w14:textId="77777777" w:rsidR="006045B6" w:rsidRDefault="00C8062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C9618E9" w14:textId="77777777" w:rsidR="006045B6" w:rsidRDefault="00C8062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15467BE3" w14:textId="77777777" w:rsidR="006045B6" w:rsidRDefault="00C8062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C0B73C1" w14:textId="77777777" w:rsidR="006045B6" w:rsidRDefault="00C8062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6E64871B" w14:textId="77777777" w:rsidR="006045B6" w:rsidRDefault="00C8062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21A00867" w14:textId="77777777" w:rsidR="006045B6" w:rsidRDefault="00C8062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36F18FC" w14:textId="77777777" w:rsidR="006045B6" w:rsidRDefault="00C8062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81E2C8D" w14:textId="77777777" w:rsidR="006045B6" w:rsidRDefault="00C8062C">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289FEF1F" w14:textId="77777777" w:rsidR="006045B6" w:rsidRDefault="00C8062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1AA54032" w14:textId="77777777" w:rsidR="006045B6" w:rsidRDefault="00C8062C">
      <w:pPr>
        <w:spacing w:before="225" w:after="225" w:line="240" w:lineRule="auto"/>
        <w:jc w:val="both"/>
      </w:pPr>
      <w:r>
        <w:rPr>
          <w:rFonts w:ascii="Arial" w:hAnsi="Arial" w:cs="Arial"/>
          <w:color w:val="000000"/>
          <w:sz w:val="18"/>
          <w:szCs w:val="18"/>
        </w:rPr>
        <w:t> </w:t>
      </w:r>
    </w:p>
    <w:p w14:paraId="509C8006" w14:textId="77777777" w:rsidR="006045B6" w:rsidRDefault="00C8062C">
      <w:pPr>
        <w:spacing w:before="225" w:after="225" w:line="240" w:lineRule="auto"/>
        <w:jc w:val="both"/>
      </w:pPr>
      <w:r>
        <w:rPr>
          <w:rFonts w:ascii="Arial" w:hAnsi="Arial" w:cs="Arial"/>
          <w:color w:val="000000"/>
          <w:sz w:val="18"/>
          <w:szCs w:val="18"/>
        </w:rPr>
        <w:t> </w:t>
      </w:r>
    </w:p>
    <w:p w14:paraId="1EE8596C" w14:textId="77777777" w:rsidR="006045B6" w:rsidRDefault="00C8062C">
      <w:pPr>
        <w:spacing w:before="225" w:after="225" w:line="240" w:lineRule="auto"/>
        <w:jc w:val="both"/>
      </w:pPr>
      <w:r>
        <w:rPr>
          <w:rFonts w:ascii="Arial" w:hAnsi="Arial" w:cs="Arial"/>
          <w:color w:val="000000"/>
          <w:sz w:val="18"/>
          <w:szCs w:val="18"/>
        </w:rPr>
        <w:t> </w:t>
      </w:r>
    </w:p>
    <w:p w14:paraId="52BB45A5" w14:textId="77777777" w:rsidR="006045B6" w:rsidRDefault="00C8062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45B6" w14:paraId="0FCFC7F3" w14:textId="77777777">
        <w:tc>
          <w:tcPr>
            <w:tcW w:w="2500" w:type="pct"/>
            <w:tcMar>
              <w:top w:w="75" w:type="dxa"/>
              <w:bottom w:w="75" w:type="dxa"/>
            </w:tcMar>
            <w:vAlign w:val="center"/>
          </w:tcPr>
          <w:p w14:paraId="756BBABB"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40E79870" w14:textId="77777777" w:rsidR="006045B6" w:rsidRDefault="00C8062C">
            <w:pPr>
              <w:jc w:val="center"/>
            </w:pPr>
            <w:r>
              <w:rPr>
                <w:rFonts w:ascii="Arial" w:hAnsi="Arial" w:cs="Arial"/>
                <w:color w:val="000000"/>
                <w:position w:val="-2"/>
                <w:sz w:val="18"/>
                <w:szCs w:val="18"/>
              </w:rPr>
              <w:t>Garant</w:t>
            </w:r>
          </w:p>
        </w:tc>
      </w:tr>
      <w:tr w:rsidR="006045B6" w14:paraId="7A816466" w14:textId="77777777">
        <w:tc>
          <w:tcPr>
            <w:tcW w:w="2500" w:type="pct"/>
            <w:tcMar>
              <w:top w:w="75" w:type="dxa"/>
              <w:bottom w:w="75" w:type="dxa"/>
            </w:tcMar>
            <w:vAlign w:val="center"/>
          </w:tcPr>
          <w:p w14:paraId="31365ECA"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0DDF36FD" w14:textId="77777777" w:rsidR="006045B6" w:rsidRDefault="006045B6"/>
          <w:p w14:paraId="474D45F3" w14:textId="77777777" w:rsidR="006045B6" w:rsidRDefault="00C8062C">
            <w:pPr>
              <w:jc w:val="center"/>
            </w:pPr>
            <w:r>
              <w:rPr>
                <w:rFonts w:ascii="Arial" w:hAnsi="Arial" w:cs="Arial"/>
                <w:color w:val="A9A9A9"/>
                <w:position w:val="-2"/>
                <w:sz w:val="18"/>
                <w:szCs w:val="18"/>
              </w:rPr>
              <w:t>(žig in podpis)</w:t>
            </w:r>
          </w:p>
        </w:tc>
      </w:tr>
    </w:tbl>
    <w:p w14:paraId="50F59730" w14:textId="77777777" w:rsidR="006045B6" w:rsidRDefault="00C8062C">
      <w:pPr>
        <w:spacing w:before="225" w:after="225" w:line="240" w:lineRule="auto"/>
        <w:jc w:val="both"/>
      </w:pPr>
      <w:r>
        <w:rPr>
          <w:rFonts w:ascii="Arial" w:hAnsi="Arial" w:cs="Arial"/>
          <w:color w:val="000000"/>
          <w:sz w:val="18"/>
          <w:szCs w:val="18"/>
        </w:rPr>
        <w:t> </w:t>
      </w:r>
    </w:p>
    <w:p w14:paraId="78B5E945" w14:textId="77777777" w:rsidR="006045B6" w:rsidRDefault="00C8062C">
      <w:pPr>
        <w:spacing w:before="225" w:after="225" w:line="240" w:lineRule="auto"/>
        <w:jc w:val="both"/>
      </w:pPr>
      <w:r>
        <w:rPr>
          <w:rFonts w:ascii="Arial" w:hAnsi="Arial" w:cs="Arial"/>
          <w:color w:val="000000"/>
          <w:sz w:val="18"/>
          <w:szCs w:val="18"/>
        </w:rPr>
        <w:t> </w:t>
      </w:r>
    </w:p>
    <w:p w14:paraId="75C2FE4A" w14:textId="77777777" w:rsidR="006045B6" w:rsidRDefault="006045B6">
      <w:pPr>
        <w:sectPr w:rsidR="006045B6" w:rsidSect="00C8062C">
          <w:footerReference w:type="default" r:id="rId17"/>
          <w:pgSz w:w="11906" w:h="16838"/>
          <w:pgMar w:top="1418" w:right="1418" w:bottom="1418" w:left="1418" w:header="567" w:footer="596" w:gutter="0"/>
          <w:cols w:space="708"/>
          <w:docGrid w:linePitch="360"/>
        </w:sectPr>
      </w:pPr>
    </w:p>
    <w:p w14:paraId="54A25165"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12</w:t>
      </w:r>
    </w:p>
    <w:p w14:paraId="72197AE9" w14:textId="77777777" w:rsidR="00C8062C" w:rsidRPr="00252358" w:rsidRDefault="00C8062C" w:rsidP="00C8062C"/>
    <w:p w14:paraId="568D3A13"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02F9C771" w14:textId="77777777" w:rsidR="00C8062C" w:rsidRDefault="00C8062C" w:rsidP="00C8062C">
      <w:pPr>
        <w:spacing w:after="120"/>
        <w:rPr>
          <w:rFonts w:ascii="Arial" w:hAnsi="Arial" w:cs="Arial"/>
        </w:rPr>
      </w:pPr>
    </w:p>
    <w:p w14:paraId="4364FA0A" w14:textId="77777777" w:rsidR="006045B6" w:rsidRDefault="00C8062C">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13D9301F" w14:textId="77777777" w:rsidR="006045B6" w:rsidRDefault="00C8062C">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6045B6" w14:paraId="54AFFA1F" w14:textId="77777777">
        <w:tc>
          <w:tcPr>
            <w:tcW w:w="0" w:type="auto"/>
            <w:tcMar>
              <w:top w:w="0" w:type="auto"/>
              <w:bottom w:w="0" w:type="auto"/>
            </w:tcMar>
          </w:tcPr>
          <w:p w14:paraId="0E17E19E"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5372165"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F0905F7"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4836D29C"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A3A8A80"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32E05CEB"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64596621" w14:textId="77777777" w:rsidR="006045B6" w:rsidRDefault="00C8062C" w:rsidP="009F7292">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E1B53F2" w14:textId="77777777" w:rsidR="006045B6" w:rsidRDefault="00C8062C">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9705F33" w14:textId="77777777" w:rsidR="006045B6" w:rsidRDefault="00C8062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45B6" w14:paraId="2E65D2D1" w14:textId="77777777">
        <w:tc>
          <w:tcPr>
            <w:tcW w:w="2500" w:type="pct"/>
            <w:tcMar>
              <w:top w:w="75" w:type="dxa"/>
              <w:bottom w:w="75" w:type="dxa"/>
            </w:tcMar>
            <w:vAlign w:val="center"/>
          </w:tcPr>
          <w:p w14:paraId="67012422"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31D408E4" w14:textId="77777777" w:rsidR="006045B6" w:rsidRDefault="00C8062C">
            <w:r>
              <w:rPr>
                <w:rFonts w:ascii="Arial" w:hAnsi="Arial" w:cs="Arial"/>
                <w:color w:val="000000"/>
                <w:position w:val="-2"/>
                <w:sz w:val="18"/>
                <w:szCs w:val="18"/>
              </w:rPr>
              <w:t>Ime in priimek: _____________________</w:t>
            </w:r>
          </w:p>
        </w:tc>
      </w:tr>
      <w:tr w:rsidR="006045B6" w14:paraId="07E11501" w14:textId="77777777">
        <w:tc>
          <w:tcPr>
            <w:tcW w:w="2500" w:type="pct"/>
            <w:tcMar>
              <w:top w:w="75" w:type="dxa"/>
              <w:bottom w:w="75" w:type="dxa"/>
            </w:tcMar>
            <w:vAlign w:val="center"/>
          </w:tcPr>
          <w:p w14:paraId="13557A6A"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5145E9DB" w14:textId="77777777" w:rsidR="006045B6" w:rsidRDefault="006045B6"/>
          <w:p w14:paraId="02295CFD" w14:textId="77777777" w:rsidR="006045B6" w:rsidRDefault="00C8062C">
            <w:pPr>
              <w:jc w:val="center"/>
            </w:pPr>
            <w:r>
              <w:rPr>
                <w:rFonts w:ascii="Arial" w:hAnsi="Arial" w:cs="Arial"/>
                <w:color w:val="A9A9A9"/>
                <w:position w:val="-2"/>
                <w:sz w:val="18"/>
                <w:szCs w:val="18"/>
              </w:rPr>
              <w:t>(žig in podpis)</w:t>
            </w:r>
          </w:p>
        </w:tc>
      </w:tr>
    </w:tbl>
    <w:p w14:paraId="60EF7898" w14:textId="77777777" w:rsidR="006045B6" w:rsidRDefault="00C8062C">
      <w:pPr>
        <w:spacing w:before="225" w:after="225" w:line="240" w:lineRule="auto"/>
        <w:jc w:val="both"/>
      </w:pPr>
      <w:r>
        <w:rPr>
          <w:rFonts w:ascii="Arial" w:hAnsi="Arial" w:cs="Arial"/>
          <w:color w:val="000000"/>
          <w:sz w:val="18"/>
          <w:szCs w:val="18"/>
        </w:rPr>
        <w:t> </w:t>
      </w:r>
    </w:p>
    <w:p w14:paraId="5DF236A6" w14:textId="77777777" w:rsidR="006045B6" w:rsidRDefault="00C8062C">
      <w:pPr>
        <w:spacing w:before="525" w:after="225" w:line="240" w:lineRule="auto"/>
        <w:jc w:val="both"/>
      </w:pPr>
      <w:r>
        <w:rPr>
          <w:rFonts w:ascii="Arial" w:hAnsi="Arial" w:cs="Arial"/>
          <w:color w:val="000000"/>
          <w:sz w:val="18"/>
          <w:szCs w:val="18"/>
        </w:rPr>
        <w:t> </w:t>
      </w:r>
    </w:p>
    <w:p w14:paraId="30276E40" w14:textId="77777777" w:rsidR="006045B6" w:rsidRDefault="006045B6">
      <w:pPr>
        <w:sectPr w:rsidR="006045B6" w:rsidSect="00C8062C">
          <w:footerReference w:type="default" r:id="rId18"/>
          <w:pgSz w:w="11906" w:h="16838"/>
          <w:pgMar w:top="1418" w:right="1418" w:bottom="1418" w:left="1418" w:header="567" w:footer="596" w:gutter="0"/>
          <w:cols w:space="708"/>
          <w:docGrid w:linePitch="360"/>
        </w:sectPr>
      </w:pPr>
    </w:p>
    <w:p w14:paraId="73BD4EF6"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13</w:t>
      </w:r>
    </w:p>
    <w:p w14:paraId="408B18AC" w14:textId="77777777" w:rsidR="00C8062C" w:rsidRPr="00252358" w:rsidRDefault="00C8062C" w:rsidP="00C8062C"/>
    <w:p w14:paraId="333E4824"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776255C1" w14:textId="77777777" w:rsidR="00C8062C" w:rsidRDefault="00C8062C" w:rsidP="00C8062C">
      <w:pPr>
        <w:spacing w:after="120"/>
        <w:rPr>
          <w:rFonts w:ascii="Arial" w:hAnsi="Arial" w:cs="Arial"/>
        </w:rPr>
      </w:pPr>
    </w:p>
    <w:p w14:paraId="1280D4A9" w14:textId="77777777" w:rsidR="006045B6" w:rsidRDefault="00C8062C">
      <w:pPr>
        <w:spacing w:before="225" w:after="225" w:line="240" w:lineRule="auto"/>
        <w:jc w:val="both"/>
      </w:pPr>
      <w:r>
        <w:rPr>
          <w:rFonts w:ascii="Arial" w:hAnsi="Arial" w:cs="Arial"/>
          <w:color w:val="000000"/>
          <w:sz w:val="18"/>
          <w:szCs w:val="18"/>
        </w:rPr>
        <w:t>V zvezi z javnim naročilom »Oskrba s pitno vodo v porečju Sore – 2. sklop«,</w:t>
      </w:r>
    </w:p>
    <w:p w14:paraId="736B217F" w14:textId="77777777" w:rsidR="006045B6" w:rsidRDefault="00C8062C">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FF0F7A0" w14:textId="77777777" w:rsidR="006045B6" w:rsidRDefault="00C8062C">
      <w:pPr>
        <w:spacing w:before="225" w:after="225" w:line="240" w:lineRule="auto"/>
        <w:jc w:val="both"/>
      </w:pPr>
      <w:r>
        <w:rPr>
          <w:rFonts w:ascii="Arial" w:hAnsi="Arial" w:cs="Arial"/>
          <w:color w:val="000000"/>
          <w:sz w:val="18"/>
          <w:szCs w:val="18"/>
        </w:rPr>
        <w:t>Izjavljamo (ustrezno označi):</w:t>
      </w:r>
    </w:p>
    <w:p w14:paraId="0A58A3F3" w14:textId="77777777" w:rsidR="006045B6" w:rsidRDefault="00C8062C">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5964745" w14:textId="77777777" w:rsidR="006045B6" w:rsidRDefault="00C8062C">
      <w:pPr>
        <w:spacing w:before="225" w:after="225" w:line="240" w:lineRule="auto"/>
        <w:jc w:val="both"/>
      </w:pPr>
      <w:r>
        <w:rPr>
          <w:rFonts w:ascii="Arial" w:hAnsi="Arial" w:cs="Arial"/>
          <w:color w:val="000000"/>
          <w:sz w:val="18"/>
          <w:szCs w:val="18"/>
        </w:rPr>
        <w:t>[   ] NE zahtevamo izvedbe neposrednih plačil.</w:t>
      </w:r>
    </w:p>
    <w:p w14:paraId="7138D910" w14:textId="77777777" w:rsidR="006045B6" w:rsidRDefault="00C8062C">
      <w:pPr>
        <w:spacing w:before="225" w:after="225" w:line="240" w:lineRule="auto"/>
        <w:jc w:val="both"/>
      </w:pPr>
      <w:r>
        <w:rPr>
          <w:rFonts w:ascii="Arial" w:hAnsi="Arial" w:cs="Arial"/>
          <w:color w:val="000000"/>
          <w:sz w:val="18"/>
          <w:szCs w:val="18"/>
        </w:rPr>
        <w:t> </w:t>
      </w:r>
    </w:p>
    <w:p w14:paraId="2CEC2117" w14:textId="77777777" w:rsidR="006045B6" w:rsidRDefault="00C8062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45B6" w14:paraId="1253866A" w14:textId="77777777">
        <w:tc>
          <w:tcPr>
            <w:tcW w:w="2500" w:type="pct"/>
            <w:tcMar>
              <w:top w:w="75" w:type="dxa"/>
              <w:bottom w:w="75" w:type="dxa"/>
            </w:tcMar>
            <w:vAlign w:val="center"/>
          </w:tcPr>
          <w:p w14:paraId="79BE46F2"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13B498B8" w14:textId="77777777" w:rsidR="006045B6" w:rsidRDefault="00C8062C">
            <w:r>
              <w:rPr>
                <w:rFonts w:ascii="Arial" w:hAnsi="Arial" w:cs="Arial"/>
                <w:color w:val="000000"/>
                <w:position w:val="-2"/>
                <w:sz w:val="18"/>
                <w:szCs w:val="18"/>
              </w:rPr>
              <w:t>Ime in priimek: _____________________</w:t>
            </w:r>
          </w:p>
        </w:tc>
      </w:tr>
      <w:tr w:rsidR="006045B6" w14:paraId="1D6C497F" w14:textId="77777777">
        <w:tc>
          <w:tcPr>
            <w:tcW w:w="2500" w:type="pct"/>
            <w:tcMar>
              <w:top w:w="75" w:type="dxa"/>
              <w:bottom w:w="75" w:type="dxa"/>
            </w:tcMar>
            <w:vAlign w:val="center"/>
          </w:tcPr>
          <w:p w14:paraId="2958537F"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3C87F173" w14:textId="77777777" w:rsidR="006045B6" w:rsidRDefault="006045B6"/>
          <w:p w14:paraId="4646991A" w14:textId="77777777" w:rsidR="006045B6" w:rsidRDefault="00C8062C">
            <w:pPr>
              <w:jc w:val="center"/>
            </w:pPr>
            <w:r>
              <w:rPr>
                <w:rFonts w:ascii="Arial" w:hAnsi="Arial" w:cs="Arial"/>
                <w:color w:val="A9A9A9"/>
                <w:position w:val="-2"/>
                <w:sz w:val="18"/>
                <w:szCs w:val="18"/>
              </w:rPr>
              <w:t>(žig in podpis)</w:t>
            </w:r>
          </w:p>
        </w:tc>
      </w:tr>
    </w:tbl>
    <w:p w14:paraId="5E4C58D0" w14:textId="77777777" w:rsidR="006045B6" w:rsidRDefault="00C8062C">
      <w:pPr>
        <w:spacing w:before="225" w:after="225" w:line="240" w:lineRule="auto"/>
        <w:jc w:val="both"/>
      </w:pPr>
      <w:r>
        <w:rPr>
          <w:rFonts w:ascii="Arial" w:hAnsi="Arial" w:cs="Arial"/>
          <w:color w:val="000000"/>
          <w:sz w:val="18"/>
          <w:szCs w:val="18"/>
        </w:rPr>
        <w:t> </w:t>
      </w:r>
    </w:p>
    <w:p w14:paraId="31F80EF0" w14:textId="77777777" w:rsidR="006045B6" w:rsidRDefault="00C8062C">
      <w:pPr>
        <w:spacing w:before="225" w:after="225" w:line="240" w:lineRule="auto"/>
        <w:jc w:val="both"/>
      </w:pPr>
      <w:r>
        <w:rPr>
          <w:rFonts w:ascii="Arial" w:hAnsi="Arial" w:cs="Arial"/>
          <w:color w:val="000000"/>
          <w:sz w:val="18"/>
          <w:szCs w:val="18"/>
        </w:rPr>
        <w:t> </w:t>
      </w:r>
    </w:p>
    <w:p w14:paraId="1461CBD5" w14:textId="77777777" w:rsidR="006045B6" w:rsidRDefault="00C8062C">
      <w:pPr>
        <w:spacing w:before="225" w:after="225" w:line="240" w:lineRule="auto"/>
        <w:jc w:val="both"/>
      </w:pPr>
      <w:r>
        <w:rPr>
          <w:rFonts w:ascii="Arial" w:hAnsi="Arial" w:cs="Arial"/>
          <w:color w:val="000000"/>
          <w:sz w:val="18"/>
          <w:szCs w:val="18"/>
        </w:rPr>
        <w:t> </w:t>
      </w:r>
    </w:p>
    <w:p w14:paraId="06D5582A" w14:textId="77777777" w:rsidR="006045B6" w:rsidRDefault="00C8062C">
      <w:pPr>
        <w:spacing w:before="225" w:after="225" w:line="240" w:lineRule="auto"/>
        <w:jc w:val="both"/>
      </w:pPr>
      <w:r>
        <w:rPr>
          <w:rFonts w:ascii="Arial" w:hAnsi="Arial" w:cs="Arial"/>
          <w:b/>
          <w:bCs/>
          <w:i/>
          <w:iCs/>
          <w:color w:val="000000"/>
          <w:sz w:val="18"/>
          <w:szCs w:val="18"/>
          <w:u w:val="single"/>
        </w:rPr>
        <w:t>Opomba:</w:t>
      </w:r>
    </w:p>
    <w:p w14:paraId="41A3F60F" w14:textId="77777777" w:rsidR="006045B6" w:rsidRDefault="00C8062C">
      <w:pPr>
        <w:spacing w:before="225" w:after="225" w:line="240" w:lineRule="auto"/>
        <w:jc w:val="both"/>
      </w:pPr>
      <w:r>
        <w:rPr>
          <w:rFonts w:ascii="Arial" w:hAnsi="Arial" w:cs="Arial"/>
          <w:i/>
          <w:iCs/>
          <w:color w:val="000000"/>
          <w:sz w:val="18"/>
          <w:szCs w:val="18"/>
        </w:rPr>
        <w:t>V primeru večjega števila podizvajalcev se obrazec fotokopira.</w:t>
      </w:r>
    </w:p>
    <w:p w14:paraId="4A237D22" w14:textId="77777777" w:rsidR="006045B6" w:rsidRDefault="006045B6">
      <w:pPr>
        <w:sectPr w:rsidR="006045B6" w:rsidSect="00C8062C">
          <w:footerReference w:type="default" r:id="rId19"/>
          <w:pgSz w:w="11906" w:h="16838"/>
          <w:pgMar w:top="1418" w:right="1418" w:bottom="1418" w:left="1418" w:header="567" w:footer="596" w:gutter="0"/>
          <w:cols w:space="708"/>
          <w:docGrid w:linePitch="360"/>
        </w:sectPr>
      </w:pPr>
    </w:p>
    <w:p w14:paraId="4E845977"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14</w:t>
      </w:r>
    </w:p>
    <w:p w14:paraId="46691B72" w14:textId="77777777" w:rsidR="00C8062C" w:rsidRPr="00252358" w:rsidRDefault="00C8062C" w:rsidP="00C8062C"/>
    <w:p w14:paraId="494ECFDC"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6F8916E4" w14:textId="77777777" w:rsidR="00C8062C" w:rsidRDefault="00C8062C" w:rsidP="00C8062C">
      <w:pPr>
        <w:spacing w:after="120"/>
        <w:rPr>
          <w:rFonts w:ascii="Arial" w:hAnsi="Arial" w:cs="Arial"/>
        </w:rPr>
      </w:pPr>
    </w:p>
    <w:p w14:paraId="79401F36" w14:textId="77777777" w:rsidR="006045B6" w:rsidRDefault="00C8062C">
      <w:pPr>
        <w:spacing w:before="225" w:after="225" w:line="240" w:lineRule="auto"/>
        <w:jc w:val="both"/>
      </w:pPr>
      <w:r>
        <w:rPr>
          <w:rFonts w:ascii="Arial" w:hAnsi="Arial" w:cs="Arial"/>
          <w:color w:val="000000"/>
          <w:sz w:val="18"/>
          <w:szCs w:val="18"/>
        </w:rPr>
        <w:t>V razpisu za izvedbo javnega naročila »</w:t>
      </w:r>
      <w:r>
        <w:rPr>
          <w:rFonts w:ascii="Arial" w:hAnsi="Arial" w:cs="Arial"/>
          <w:b/>
          <w:bCs/>
          <w:color w:val="000000"/>
          <w:sz w:val="18"/>
          <w:szCs w:val="18"/>
        </w:rPr>
        <w:t>Oskrba s pitno vodo v porečju Sore – 2. sklop</w:t>
      </w:r>
      <w:r>
        <w:rPr>
          <w:rFonts w:ascii="Arial" w:hAnsi="Arial" w:cs="Arial"/>
          <w:color w:val="000000"/>
          <w:sz w:val="18"/>
          <w:szCs w:val="18"/>
        </w:rPr>
        <w:t>«,</w:t>
      </w:r>
    </w:p>
    <w:p w14:paraId="2BFA5A85" w14:textId="77777777" w:rsidR="006045B6" w:rsidRDefault="00C8062C">
      <w:pPr>
        <w:spacing w:before="225" w:after="225" w:line="240" w:lineRule="auto"/>
        <w:jc w:val="both"/>
      </w:pPr>
      <w:r>
        <w:rPr>
          <w:rFonts w:ascii="Arial" w:hAnsi="Arial" w:cs="Arial"/>
          <w:color w:val="000000"/>
          <w:sz w:val="18"/>
          <w:szCs w:val="18"/>
        </w:rPr>
        <w:t>izjavljamo, da (ustrezno označi in izpolni):</w:t>
      </w:r>
    </w:p>
    <w:p w14:paraId="3E6F7C8E" w14:textId="77777777" w:rsidR="006045B6" w:rsidRDefault="00C8062C">
      <w:pPr>
        <w:spacing w:before="225" w:after="225" w:line="240" w:lineRule="auto"/>
        <w:jc w:val="both"/>
      </w:pPr>
      <w:r>
        <w:rPr>
          <w:rFonts w:ascii="Arial" w:hAnsi="Arial" w:cs="Arial"/>
          <w:b/>
          <w:bCs/>
          <w:color w:val="000000"/>
          <w:sz w:val="18"/>
          <w:szCs w:val="18"/>
        </w:rPr>
        <w:t>[   ] ne nastopamo s podizvajalci</w:t>
      </w:r>
    </w:p>
    <w:p w14:paraId="560A1E10" w14:textId="77777777" w:rsidR="006045B6" w:rsidRDefault="00C8062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6045B6" w14:paraId="60980D2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D303AC8" w14:textId="77777777" w:rsidR="006045B6" w:rsidRDefault="00C8062C">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4BE4DF" w14:textId="77777777" w:rsidR="006045B6" w:rsidRDefault="00C8062C">
            <w:r>
              <w:rPr>
                <w:rFonts w:ascii="Arial" w:hAnsi="Arial" w:cs="Arial"/>
                <w:color w:val="000000"/>
                <w:position w:val="-2"/>
                <w:sz w:val="18"/>
                <w:szCs w:val="18"/>
              </w:rPr>
              <w:t> </w:t>
            </w:r>
          </w:p>
        </w:tc>
      </w:tr>
      <w:tr w:rsidR="006045B6" w14:paraId="1C46496C"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43DC90B" w14:textId="77777777" w:rsidR="006045B6" w:rsidRDefault="00C8062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567B19" w14:textId="77777777" w:rsidR="006045B6" w:rsidRDefault="00C8062C">
            <w:pPr>
              <w:spacing w:before="135" w:after="135"/>
              <w:jc w:val="both"/>
              <w:textAlignment w:val="center"/>
            </w:pPr>
            <w:r>
              <w:rPr>
                <w:rFonts w:ascii="Arial" w:hAnsi="Arial" w:cs="Arial"/>
                <w:color w:val="000000"/>
                <w:position w:val="-2"/>
                <w:sz w:val="18"/>
                <w:szCs w:val="18"/>
              </w:rPr>
              <w:t>Opis del, ki jih bo izvedel podizvajalec:</w:t>
            </w:r>
          </w:p>
          <w:p w14:paraId="3DBD283A" w14:textId="77777777" w:rsidR="006045B6" w:rsidRDefault="00C8062C">
            <w:pPr>
              <w:spacing w:before="135" w:after="135"/>
              <w:jc w:val="both"/>
              <w:textAlignment w:val="center"/>
            </w:pPr>
            <w:r>
              <w:rPr>
                <w:rFonts w:ascii="Arial" w:hAnsi="Arial" w:cs="Arial"/>
                <w:color w:val="000000"/>
                <w:position w:val="-2"/>
                <w:sz w:val="18"/>
                <w:szCs w:val="18"/>
              </w:rPr>
              <w:t> </w:t>
            </w:r>
          </w:p>
          <w:p w14:paraId="1CBD111D" w14:textId="77777777" w:rsidR="006045B6" w:rsidRDefault="00C8062C">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045B6" w14:paraId="33D84D1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F7B7D70" w14:textId="77777777" w:rsidR="006045B6" w:rsidRDefault="00C8062C">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881D49" w14:textId="77777777" w:rsidR="006045B6" w:rsidRDefault="00C8062C">
            <w:r>
              <w:rPr>
                <w:rFonts w:ascii="Arial" w:hAnsi="Arial" w:cs="Arial"/>
                <w:color w:val="000000"/>
                <w:position w:val="-2"/>
                <w:sz w:val="18"/>
                <w:szCs w:val="18"/>
              </w:rPr>
              <w:t> </w:t>
            </w:r>
          </w:p>
        </w:tc>
      </w:tr>
      <w:tr w:rsidR="006045B6" w14:paraId="3BAADF4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C114CF6" w14:textId="77777777" w:rsidR="006045B6" w:rsidRDefault="00C8062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C22D4C" w14:textId="77777777" w:rsidR="006045B6" w:rsidRDefault="00C8062C">
            <w:pPr>
              <w:spacing w:before="135" w:after="135"/>
              <w:jc w:val="both"/>
              <w:textAlignment w:val="center"/>
            </w:pPr>
            <w:r>
              <w:rPr>
                <w:rFonts w:ascii="Arial" w:hAnsi="Arial" w:cs="Arial"/>
                <w:color w:val="000000"/>
                <w:position w:val="-2"/>
                <w:sz w:val="18"/>
                <w:szCs w:val="18"/>
              </w:rPr>
              <w:t>Opis del, ki jih bo izvedel podizvajalec:</w:t>
            </w:r>
          </w:p>
          <w:p w14:paraId="4A506B5D" w14:textId="77777777" w:rsidR="006045B6" w:rsidRDefault="00C8062C">
            <w:pPr>
              <w:spacing w:before="135" w:after="135"/>
              <w:jc w:val="both"/>
              <w:textAlignment w:val="center"/>
            </w:pPr>
            <w:r>
              <w:rPr>
                <w:rFonts w:ascii="Arial" w:hAnsi="Arial" w:cs="Arial"/>
                <w:color w:val="000000"/>
                <w:position w:val="-2"/>
                <w:sz w:val="18"/>
                <w:szCs w:val="18"/>
              </w:rPr>
              <w:t> </w:t>
            </w:r>
          </w:p>
          <w:p w14:paraId="0A33B5D1" w14:textId="77777777" w:rsidR="006045B6" w:rsidRDefault="00C8062C">
            <w:pPr>
              <w:spacing w:before="135" w:after="135"/>
              <w:jc w:val="both"/>
              <w:textAlignment w:val="center"/>
            </w:pPr>
            <w:r>
              <w:rPr>
                <w:rFonts w:ascii="Arial" w:hAnsi="Arial" w:cs="Arial"/>
                <w:color w:val="000000"/>
                <w:position w:val="-2"/>
                <w:sz w:val="18"/>
                <w:szCs w:val="18"/>
              </w:rPr>
              <w:t>% končne ponudbe vrednosti, ki jo bo izvedel podizvajalec: ____</w:t>
            </w:r>
          </w:p>
          <w:p w14:paraId="7CD2BD08" w14:textId="77777777" w:rsidR="006045B6" w:rsidRDefault="00C8062C">
            <w:pPr>
              <w:spacing w:before="135" w:after="135"/>
              <w:jc w:val="both"/>
              <w:textAlignment w:val="center"/>
            </w:pPr>
            <w:r>
              <w:rPr>
                <w:rFonts w:ascii="Arial" w:hAnsi="Arial" w:cs="Arial"/>
                <w:color w:val="000000"/>
                <w:position w:val="-2"/>
                <w:sz w:val="18"/>
                <w:szCs w:val="18"/>
              </w:rPr>
              <w:t> </w:t>
            </w:r>
          </w:p>
        </w:tc>
      </w:tr>
    </w:tbl>
    <w:p w14:paraId="2543AA7D" w14:textId="77777777" w:rsidR="006045B6" w:rsidRDefault="00C8062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2FF04A23" w14:textId="77777777" w:rsidR="006045B6" w:rsidRDefault="00C8062C">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6045B6" w14:paraId="329E1C5E" w14:textId="77777777">
        <w:tc>
          <w:tcPr>
            <w:tcW w:w="4080" w:type="dxa"/>
            <w:tcMar>
              <w:top w:w="135" w:type="dxa"/>
              <w:bottom w:w="135" w:type="dxa"/>
            </w:tcMar>
            <w:vAlign w:val="center"/>
          </w:tcPr>
          <w:p w14:paraId="3058FA8E" w14:textId="77777777" w:rsidR="006045B6" w:rsidRDefault="00C8062C">
            <w:r>
              <w:rPr>
                <w:rFonts w:ascii="Arial" w:hAnsi="Arial" w:cs="Arial"/>
                <w:color w:val="000000"/>
                <w:position w:val="-2"/>
                <w:sz w:val="18"/>
                <w:szCs w:val="18"/>
              </w:rPr>
              <w:t>Kraj in datum:</w:t>
            </w:r>
          </w:p>
        </w:tc>
        <w:tc>
          <w:tcPr>
            <w:tcW w:w="0" w:type="auto"/>
            <w:tcMar>
              <w:top w:w="135" w:type="dxa"/>
              <w:bottom w:w="135" w:type="dxa"/>
            </w:tcMar>
            <w:vAlign w:val="center"/>
          </w:tcPr>
          <w:p w14:paraId="6090EB42" w14:textId="77777777" w:rsidR="006045B6" w:rsidRDefault="00C8062C">
            <w:r>
              <w:rPr>
                <w:rFonts w:ascii="Arial" w:hAnsi="Arial" w:cs="Arial"/>
                <w:color w:val="000000"/>
                <w:position w:val="-2"/>
                <w:sz w:val="18"/>
                <w:szCs w:val="18"/>
              </w:rPr>
              <w:t>Ime in priimek: _____________________</w:t>
            </w:r>
          </w:p>
        </w:tc>
      </w:tr>
      <w:tr w:rsidR="006045B6" w14:paraId="03DFBFFD" w14:textId="77777777">
        <w:tc>
          <w:tcPr>
            <w:tcW w:w="4080" w:type="dxa"/>
            <w:tcMar>
              <w:top w:w="135" w:type="dxa"/>
              <w:bottom w:w="135" w:type="dxa"/>
            </w:tcMar>
            <w:vAlign w:val="center"/>
          </w:tcPr>
          <w:p w14:paraId="76B3105F" w14:textId="77777777" w:rsidR="006045B6" w:rsidRDefault="00C8062C">
            <w:r>
              <w:rPr>
                <w:rFonts w:ascii="Arial" w:hAnsi="Arial" w:cs="Arial"/>
                <w:color w:val="000000"/>
                <w:position w:val="-2"/>
                <w:sz w:val="18"/>
                <w:szCs w:val="18"/>
              </w:rPr>
              <w:t> </w:t>
            </w:r>
          </w:p>
        </w:tc>
        <w:tc>
          <w:tcPr>
            <w:tcW w:w="0" w:type="auto"/>
            <w:tcMar>
              <w:top w:w="135" w:type="dxa"/>
              <w:bottom w:w="135" w:type="dxa"/>
            </w:tcMar>
            <w:vAlign w:val="center"/>
          </w:tcPr>
          <w:p w14:paraId="4E87FEA0" w14:textId="77777777" w:rsidR="006045B6" w:rsidRDefault="006045B6"/>
          <w:p w14:paraId="5240328A" w14:textId="77777777" w:rsidR="006045B6" w:rsidRDefault="00C8062C">
            <w:pPr>
              <w:jc w:val="center"/>
            </w:pPr>
            <w:r>
              <w:rPr>
                <w:rFonts w:ascii="Arial" w:hAnsi="Arial" w:cs="Arial"/>
                <w:color w:val="A9A9A9"/>
                <w:position w:val="-2"/>
                <w:sz w:val="18"/>
                <w:szCs w:val="18"/>
              </w:rPr>
              <w:t>(žig in podpis)</w:t>
            </w:r>
          </w:p>
        </w:tc>
      </w:tr>
    </w:tbl>
    <w:p w14:paraId="39D4F6F2" w14:textId="77777777" w:rsidR="006045B6" w:rsidRDefault="00C8062C">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14:paraId="3A1277EF" w14:textId="77777777" w:rsidR="006045B6" w:rsidRDefault="006045B6">
      <w:pPr>
        <w:sectPr w:rsidR="006045B6" w:rsidSect="00C8062C">
          <w:footerReference w:type="default" r:id="rId20"/>
          <w:pgSz w:w="11906" w:h="16838"/>
          <w:pgMar w:top="1418" w:right="1418" w:bottom="1418" w:left="1418" w:header="567" w:footer="596" w:gutter="0"/>
          <w:cols w:space="708"/>
          <w:docGrid w:linePitch="360"/>
        </w:sectPr>
      </w:pPr>
    </w:p>
    <w:p w14:paraId="718FD361" w14:textId="77777777" w:rsidR="00C8062C" w:rsidRPr="00590863" w:rsidRDefault="00C8062C" w:rsidP="00C8062C">
      <w:pPr>
        <w:spacing w:after="0"/>
        <w:jc w:val="right"/>
        <w:rPr>
          <w:rFonts w:ascii="Arial" w:hAnsi="Arial" w:cs="Arial"/>
          <w:sz w:val="18"/>
          <w:szCs w:val="18"/>
        </w:rPr>
      </w:pPr>
      <w:r w:rsidRPr="00590863">
        <w:rPr>
          <w:rFonts w:ascii="Arial" w:hAnsi="Arial" w:cs="Arial"/>
          <w:sz w:val="18"/>
          <w:szCs w:val="18"/>
        </w:rPr>
        <w:lastRenderedPageBreak/>
        <w:t>Obrazec št: 15</w:t>
      </w:r>
    </w:p>
    <w:p w14:paraId="35AD1BFC" w14:textId="77777777" w:rsidR="00C8062C" w:rsidRPr="00252358" w:rsidRDefault="00C8062C" w:rsidP="00C8062C"/>
    <w:p w14:paraId="4D17742E" w14:textId="77777777" w:rsidR="00C8062C" w:rsidRDefault="00C8062C" w:rsidP="00C806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7D0D631" w14:textId="77777777" w:rsidR="00C8062C" w:rsidRDefault="00C8062C" w:rsidP="00C8062C">
      <w:pPr>
        <w:spacing w:after="120"/>
        <w:rPr>
          <w:rFonts w:ascii="Arial" w:hAnsi="Arial" w:cs="Arial"/>
        </w:rPr>
      </w:pPr>
    </w:p>
    <w:p w14:paraId="41B5C23C" w14:textId="77777777" w:rsidR="006045B6" w:rsidRDefault="00C8062C">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74E9469E" w14:textId="77777777" w:rsidR="006045B6" w:rsidRDefault="00C8062C">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045B6" w14:paraId="24E84C5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471EE6" w14:textId="77777777" w:rsidR="006045B6" w:rsidRDefault="00C8062C">
            <w:pPr>
              <w:spacing w:before="135" w:after="135"/>
              <w:jc w:val="both"/>
              <w:textAlignment w:val="center"/>
            </w:pPr>
            <w:r>
              <w:rPr>
                <w:rFonts w:ascii="Arial" w:hAnsi="Arial" w:cs="Arial"/>
                <w:b/>
                <w:bCs/>
                <w:color w:val="000000"/>
                <w:position w:val="-2"/>
                <w:sz w:val="18"/>
                <w:szCs w:val="18"/>
              </w:rPr>
              <w:t>Ime in priimek</w:t>
            </w:r>
          </w:p>
          <w:p w14:paraId="27792F01" w14:textId="77777777" w:rsidR="006045B6" w:rsidRDefault="00C8062C">
            <w:pPr>
              <w:spacing w:before="135" w:after="135"/>
              <w:jc w:val="both"/>
              <w:textAlignment w:val="center"/>
            </w:pPr>
            <w:r>
              <w:rPr>
                <w:rFonts w:ascii="Arial" w:hAnsi="Arial" w:cs="Arial"/>
                <w:b/>
                <w:bCs/>
                <w:color w:val="000000"/>
                <w:position w:val="-2"/>
                <w:sz w:val="18"/>
                <w:szCs w:val="18"/>
              </w:rPr>
              <w:t>ali</w:t>
            </w:r>
          </w:p>
          <w:p w14:paraId="6F0CFDD8" w14:textId="77777777" w:rsidR="006045B6" w:rsidRDefault="00C8062C">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73486B" w14:textId="77777777" w:rsidR="006045B6" w:rsidRDefault="00C8062C">
            <w:pPr>
              <w:spacing w:before="135" w:after="135"/>
              <w:jc w:val="both"/>
              <w:textAlignment w:val="center"/>
            </w:pPr>
            <w:r>
              <w:rPr>
                <w:rFonts w:ascii="Arial" w:hAnsi="Arial" w:cs="Arial"/>
                <w:b/>
                <w:bCs/>
                <w:color w:val="000000"/>
                <w:position w:val="-2"/>
                <w:sz w:val="18"/>
                <w:szCs w:val="18"/>
              </w:rPr>
              <w:t>Naslov prebivališča</w:t>
            </w:r>
          </w:p>
          <w:p w14:paraId="41AE21F0" w14:textId="77777777" w:rsidR="006045B6" w:rsidRDefault="00C8062C">
            <w:pPr>
              <w:spacing w:before="135" w:after="135"/>
              <w:jc w:val="both"/>
              <w:textAlignment w:val="center"/>
            </w:pPr>
            <w:r>
              <w:rPr>
                <w:rFonts w:ascii="Arial" w:hAnsi="Arial" w:cs="Arial"/>
                <w:b/>
                <w:bCs/>
                <w:color w:val="000000"/>
                <w:position w:val="-2"/>
                <w:sz w:val="18"/>
                <w:szCs w:val="18"/>
              </w:rPr>
              <w:t>ali</w:t>
            </w:r>
          </w:p>
          <w:p w14:paraId="5058D1B3" w14:textId="77777777" w:rsidR="006045B6" w:rsidRDefault="00C8062C">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718DE0" w14:textId="77777777" w:rsidR="006045B6" w:rsidRDefault="00C8062C">
            <w:pPr>
              <w:spacing w:before="135" w:after="135"/>
              <w:jc w:val="both"/>
              <w:textAlignment w:val="center"/>
            </w:pPr>
            <w:r>
              <w:rPr>
                <w:rFonts w:ascii="Arial" w:hAnsi="Arial" w:cs="Arial"/>
                <w:b/>
                <w:bCs/>
                <w:color w:val="000000"/>
                <w:position w:val="-2"/>
                <w:sz w:val="18"/>
                <w:szCs w:val="18"/>
              </w:rPr>
              <w:t>Delež lastništva</w:t>
            </w:r>
          </w:p>
          <w:p w14:paraId="715CC002" w14:textId="77777777" w:rsidR="006045B6" w:rsidRDefault="00C8062C">
            <w:pPr>
              <w:spacing w:before="135" w:after="135"/>
              <w:jc w:val="both"/>
              <w:textAlignment w:val="center"/>
            </w:pPr>
            <w:r>
              <w:rPr>
                <w:rFonts w:ascii="Arial" w:hAnsi="Arial" w:cs="Arial"/>
                <w:b/>
                <w:bCs/>
                <w:color w:val="000000"/>
                <w:position w:val="-2"/>
                <w:sz w:val="18"/>
                <w:szCs w:val="18"/>
              </w:rPr>
              <w:t>ali</w:t>
            </w:r>
          </w:p>
          <w:p w14:paraId="0E3F13D3" w14:textId="77777777" w:rsidR="006045B6" w:rsidRDefault="00C8062C">
            <w:pPr>
              <w:spacing w:before="135" w:after="135"/>
              <w:jc w:val="both"/>
              <w:textAlignment w:val="center"/>
            </w:pPr>
            <w:r>
              <w:rPr>
                <w:rFonts w:ascii="Arial" w:hAnsi="Arial" w:cs="Arial"/>
                <w:b/>
                <w:bCs/>
                <w:color w:val="000000"/>
                <w:position w:val="-2"/>
                <w:sz w:val="18"/>
                <w:szCs w:val="18"/>
              </w:rPr>
              <w:t>Delež lastništva gospodarskega subjekta</w:t>
            </w:r>
          </w:p>
        </w:tc>
      </w:tr>
      <w:tr w:rsidR="006045B6" w14:paraId="1E6177F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C4578D"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5FA8CB"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DB553A"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150F995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44667F"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1CE437"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6BCFCB"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49C9BF7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7A0BA7"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1DBADD"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96AF23"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6DDF47C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C3D5DB"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F01C49"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79DB4F" w14:textId="77777777" w:rsidR="006045B6" w:rsidRDefault="00C8062C">
            <w:pPr>
              <w:spacing w:before="135" w:after="135"/>
              <w:jc w:val="both"/>
              <w:textAlignment w:val="center"/>
            </w:pPr>
            <w:r>
              <w:rPr>
                <w:rFonts w:ascii="Arial" w:hAnsi="Arial" w:cs="Arial"/>
                <w:color w:val="000000"/>
                <w:position w:val="-2"/>
                <w:sz w:val="18"/>
                <w:szCs w:val="18"/>
              </w:rPr>
              <w:t> </w:t>
            </w:r>
          </w:p>
        </w:tc>
      </w:tr>
    </w:tbl>
    <w:p w14:paraId="29D1AB95" w14:textId="77777777" w:rsidR="006045B6" w:rsidRDefault="00C8062C">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045B6" w14:paraId="53A435B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B04A91" w14:textId="77777777" w:rsidR="006045B6" w:rsidRDefault="00C8062C">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299BE7" w14:textId="77777777" w:rsidR="006045B6" w:rsidRDefault="00C8062C">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4ED73F" w14:textId="77777777" w:rsidR="006045B6" w:rsidRDefault="00C8062C">
            <w:pPr>
              <w:spacing w:before="135" w:after="135"/>
              <w:jc w:val="both"/>
              <w:textAlignment w:val="center"/>
            </w:pPr>
            <w:r>
              <w:rPr>
                <w:rFonts w:ascii="Arial" w:hAnsi="Arial" w:cs="Arial"/>
                <w:b/>
                <w:bCs/>
                <w:color w:val="000000"/>
                <w:position w:val="-2"/>
                <w:sz w:val="18"/>
                <w:szCs w:val="18"/>
              </w:rPr>
              <w:t>Delež lastništva gospodarskega subjekta</w:t>
            </w:r>
          </w:p>
        </w:tc>
      </w:tr>
      <w:tr w:rsidR="006045B6" w14:paraId="79FDEE0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ACD523"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7999FF"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15B643"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0F98B3E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A1332D"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34F47A"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93CFD4"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2E191B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39C3F5"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1F8C8E"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601BD9" w14:textId="77777777" w:rsidR="006045B6" w:rsidRDefault="00C8062C">
            <w:pPr>
              <w:spacing w:before="135" w:after="135"/>
              <w:jc w:val="both"/>
              <w:textAlignment w:val="center"/>
            </w:pPr>
            <w:r>
              <w:rPr>
                <w:rFonts w:ascii="Arial" w:hAnsi="Arial" w:cs="Arial"/>
                <w:color w:val="000000"/>
                <w:position w:val="-2"/>
                <w:sz w:val="18"/>
                <w:szCs w:val="18"/>
              </w:rPr>
              <w:t> </w:t>
            </w:r>
          </w:p>
        </w:tc>
      </w:tr>
      <w:tr w:rsidR="006045B6" w14:paraId="663A924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4DCFF0"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2EF2F2" w14:textId="77777777" w:rsidR="006045B6" w:rsidRDefault="00C8062C">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2AEFB4" w14:textId="77777777" w:rsidR="006045B6" w:rsidRDefault="00C8062C">
            <w:pPr>
              <w:spacing w:before="135" w:after="135"/>
              <w:jc w:val="both"/>
              <w:textAlignment w:val="center"/>
            </w:pPr>
            <w:r>
              <w:rPr>
                <w:rFonts w:ascii="Arial" w:hAnsi="Arial" w:cs="Arial"/>
                <w:color w:val="000000"/>
                <w:position w:val="-2"/>
                <w:sz w:val="18"/>
                <w:szCs w:val="18"/>
              </w:rPr>
              <w:t> </w:t>
            </w:r>
          </w:p>
        </w:tc>
      </w:tr>
    </w:tbl>
    <w:p w14:paraId="700B5981" w14:textId="77777777" w:rsidR="006045B6" w:rsidRDefault="00C8062C">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045B6" w14:paraId="38DAD9A9" w14:textId="77777777">
        <w:tc>
          <w:tcPr>
            <w:tcW w:w="4080" w:type="dxa"/>
            <w:tcMar>
              <w:top w:w="75" w:type="dxa"/>
              <w:bottom w:w="75" w:type="dxa"/>
            </w:tcMar>
            <w:vAlign w:val="center"/>
          </w:tcPr>
          <w:p w14:paraId="7E759947" w14:textId="77777777" w:rsidR="006045B6" w:rsidRDefault="00C8062C">
            <w:r>
              <w:rPr>
                <w:rFonts w:ascii="Arial" w:hAnsi="Arial" w:cs="Arial"/>
                <w:color w:val="000000"/>
                <w:position w:val="-2"/>
                <w:sz w:val="18"/>
                <w:szCs w:val="18"/>
              </w:rPr>
              <w:t>Kraj in datum:</w:t>
            </w:r>
          </w:p>
        </w:tc>
        <w:tc>
          <w:tcPr>
            <w:tcW w:w="0" w:type="auto"/>
            <w:tcMar>
              <w:top w:w="75" w:type="dxa"/>
              <w:bottom w:w="75" w:type="dxa"/>
            </w:tcMar>
            <w:vAlign w:val="center"/>
          </w:tcPr>
          <w:p w14:paraId="00863CE5" w14:textId="77777777" w:rsidR="006045B6" w:rsidRDefault="00C8062C">
            <w:r>
              <w:rPr>
                <w:rFonts w:ascii="Arial" w:hAnsi="Arial" w:cs="Arial"/>
                <w:color w:val="000000"/>
                <w:position w:val="-2"/>
                <w:sz w:val="18"/>
                <w:szCs w:val="18"/>
              </w:rPr>
              <w:t>Ime in priimek: _____________________</w:t>
            </w:r>
          </w:p>
        </w:tc>
      </w:tr>
      <w:tr w:rsidR="006045B6" w14:paraId="73E74B7B" w14:textId="77777777">
        <w:tc>
          <w:tcPr>
            <w:tcW w:w="4080" w:type="dxa"/>
            <w:tcMar>
              <w:top w:w="75" w:type="dxa"/>
              <w:bottom w:w="75" w:type="dxa"/>
            </w:tcMar>
            <w:vAlign w:val="center"/>
          </w:tcPr>
          <w:p w14:paraId="3EDCF247" w14:textId="77777777" w:rsidR="006045B6" w:rsidRDefault="00C8062C">
            <w:r>
              <w:rPr>
                <w:rFonts w:ascii="Arial" w:hAnsi="Arial" w:cs="Arial"/>
                <w:color w:val="000000"/>
                <w:position w:val="-2"/>
                <w:sz w:val="18"/>
                <w:szCs w:val="18"/>
              </w:rPr>
              <w:t> </w:t>
            </w:r>
          </w:p>
        </w:tc>
        <w:tc>
          <w:tcPr>
            <w:tcW w:w="0" w:type="auto"/>
            <w:tcMar>
              <w:top w:w="75" w:type="dxa"/>
              <w:bottom w:w="75" w:type="dxa"/>
            </w:tcMar>
            <w:vAlign w:val="center"/>
          </w:tcPr>
          <w:p w14:paraId="3D47507B" w14:textId="77777777" w:rsidR="006045B6" w:rsidRDefault="00C8062C">
            <w:pPr>
              <w:jc w:val="center"/>
            </w:pPr>
            <w:r>
              <w:rPr>
                <w:rFonts w:ascii="Arial" w:hAnsi="Arial" w:cs="Arial"/>
                <w:color w:val="000000"/>
                <w:position w:val="-2"/>
                <w:sz w:val="18"/>
                <w:szCs w:val="18"/>
              </w:rPr>
              <w:t>(žig in podpis)</w:t>
            </w:r>
          </w:p>
        </w:tc>
      </w:tr>
    </w:tbl>
    <w:p w14:paraId="0B47B4DC" w14:textId="77777777" w:rsidR="006045B6" w:rsidRDefault="00C8062C">
      <w:pPr>
        <w:spacing w:before="225" w:after="225" w:line="240" w:lineRule="auto"/>
        <w:jc w:val="both"/>
      </w:pPr>
      <w:r>
        <w:rPr>
          <w:rFonts w:ascii="Arial" w:hAnsi="Arial" w:cs="Arial"/>
          <w:color w:val="000000"/>
          <w:sz w:val="18"/>
          <w:szCs w:val="18"/>
        </w:rPr>
        <w:t> </w:t>
      </w:r>
    </w:p>
    <w:p w14:paraId="58F2031C" w14:textId="77777777" w:rsidR="006045B6" w:rsidRDefault="00C8062C">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6045B6" w:rsidSect="00534711">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D840" w14:textId="77777777" w:rsidR="00E66275" w:rsidRDefault="00E66275" w:rsidP="006975C6">
      <w:pPr>
        <w:spacing w:after="0" w:line="240" w:lineRule="auto"/>
      </w:pPr>
      <w:r>
        <w:separator/>
      </w:r>
    </w:p>
  </w:endnote>
  <w:endnote w:type="continuationSeparator" w:id="0">
    <w:p w14:paraId="47E592DF" w14:textId="77777777" w:rsidR="00E66275" w:rsidRDefault="00E6627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ACB" w14:textId="77777777" w:rsidR="00E66275" w:rsidRDefault="00E66275" w:rsidP="00C8062C">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AC5F" w14:textId="77777777" w:rsidR="00E66275" w:rsidRDefault="00E66275" w:rsidP="00C8062C">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FD19" w14:textId="77777777" w:rsidR="00E66275" w:rsidRDefault="00E66275" w:rsidP="00C8062C">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E612" w14:textId="77777777" w:rsidR="00E66275" w:rsidRDefault="00E66275" w:rsidP="00C8062C">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7F26" w14:textId="77777777" w:rsidR="00E66275" w:rsidRDefault="00E66275" w:rsidP="00C8062C">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C1C9" w14:textId="77777777" w:rsidR="00E66275" w:rsidRDefault="00E66275" w:rsidP="00C8062C">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4C8A" w14:textId="77777777" w:rsidR="00E66275" w:rsidRDefault="00E66275" w:rsidP="00C8062C">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D5DA" w14:textId="77777777" w:rsidR="00E66275" w:rsidRDefault="00E66275" w:rsidP="00C8062C">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A25E" w14:textId="77777777" w:rsidR="00E66275" w:rsidRDefault="00E66275" w:rsidP="00C8062C">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1385" w14:textId="77777777" w:rsidR="00E66275" w:rsidRDefault="00E66275" w:rsidP="00C8062C">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9E4" w14:textId="77777777" w:rsidR="00E66275" w:rsidRDefault="00E66275" w:rsidP="00C8062C">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35B9" w14:textId="77777777" w:rsidR="00E66275" w:rsidRDefault="00E66275" w:rsidP="00C8062C">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AE73" w14:textId="77777777" w:rsidR="00E66275" w:rsidRDefault="00E66275" w:rsidP="00C8062C">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F47B" w14:textId="77777777" w:rsidR="00E66275" w:rsidRDefault="00E66275" w:rsidP="006975C6">
      <w:pPr>
        <w:spacing w:after="0" w:line="240" w:lineRule="auto"/>
      </w:pPr>
      <w:r>
        <w:separator/>
      </w:r>
    </w:p>
  </w:footnote>
  <w:footnote w:type="continuationSeparator" w:id="0">
    <w:p w14:paraId="3296403E" w14:textId="77777777" w:rsidR="00E66275" w:rsidRDefault="00E66275"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3F"/>
    <w:multiLevelType w:val="hybridMultilevel"/>
    <w:tmpl w:val="10AC1E2E"/>
    <w:lvl w:ilvl="0" w:tplc="04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22C62DF"/>
    <w:multiLevelType w:val="multilevel"/>
    <w:tmpl w:val="43F21C34"/>
    <w:lvl w:ilvl="0">
      <w:start w:val="1"/>
      <w:numFmt w:val="bullet"/>
      <w:lvlText w:val=""/>
      <w:lvlJc w:val="left"/>
      <w:pPr>
        <w:ind w:left="644"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892853"/>
    <w:multiLevelType w:val="hybridMultilevel"/>
    <w:tmpl w:val="930810EA"/>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993E8B"/>
    <w:multiLevelType w:val="hybridMultilevel"/>
    <w:tmpl w:val="924E60C4"/>
    <w:lvl w:ilvl="0" w:tplc="04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E0C03D0"/>
    <w:multiLevelType w:val="hybridMultilevel"/>
    <w:tmpl w:val="C060B242"/>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0AD6CA3"/>
    <w:multiLevelType w:val="hybridMultilevel"/>
    <w:tmpl w:val="0C3E2C5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4604C4"/>
    <w:multiLevelType w:val="hybridMultilevel"/>
    <w:tmpl w:val="9842893C"/>
    <w:lvl w:ilvl="0" w:tplc="2FDA18B6">
      <w:start w:val="1"/>
      <w:numFmt w:val="upperRoman"/>
      <w:lvlText w:val="%1."/>
      <w:lvlJc w:val="right"/>
      <w:pPr>
        <w:ind w:left="720"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D2CB2"/>
    <w:multiLevelType w:val="hybridMultilevel"/>
    <w:tmpl w:val="D87495BC"/>
    <w:lvl w:ilvl="0" w:tplc="C16259E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505314"/>
    <w:multiLevelType w:val="hybridMultilevel"/>
    <w:tmpl w:val="307A3CA2"/>
    <w:lvl w:ilvl="0" w:tplc="04240001">
      <w:start w:val="1"/>
      <w:numFmt w:val="bullet"/>
      <w:lvlText w:val=""/>
      <w:lvlJc w:val="left"/>
      <w:pPr>
        <w:ind w:left="644" w:hanging="360"/>
      </w:pPr>
      <w:rPr>
        <w:rFonts w:ascii="Symbol" w:hAnsi="Symbol" w:hint="default"/>
      </w:rPr>
    </w:lvl>
    <w:lvl w:ilvl="1" w:tplc="9E84D70A">
      <w:numFmt w:val="bullet"/>
      <w:lvlText w:val="•"/>
      <w:lvlJc w:val="left"/>
      <w:pPr>
        <w:ind w:left="644"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ED2807"/>
    <w:multiLevelType w:val="hybridMultilevel"/>
    <w:tmpl w:val="6E927552"/>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872587"/>
    <w:multiLevelType w:val="hybridMultilevel"/>
    <w:tmpl w:val="E968B6F0"/>
    <w:lvl w:ilvl="0" w:tplc="04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F34669C"/>
    <w:multiLevelType w:val="hybridMultilevel"/>
    <w:tmpl w:val="87C4E4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B74F8"/>
    <w:multiLevelType w:val="hybridMultilevel"/>
    <w:tmpl w:val="924E60C4"/>
    <w:lvl w:ilvl="0" w:tplc="04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B332BB4"/>
    <w:multiLevelType w:val="hybridMultilevel"/>
    <w:tmpl w:val="B22278A2"/>
    <w:lvl w:ilvl="0" w:tplc="CC1A9CBC">
      <w:start w:val="18"/>
      <w:numFmt w:val="bullet"/>
      <w:lvlText w:val="-"/>
      <w:lvlJc w:val="left"/>
      <w:pPr>
        <w:ind w:left="1211" w:hanging="360"/>
      </w:pPr>
      <w:rPr>
        <w:rFonts w:ascii="Helvetica" w:eastAsiaTheme="minorHAnsi" w:hAnsi="Helvetica" w:cs="Helvetica"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
  </w:num>
  <w:num w:numId="33">
    <w:abstractNumId w:val="10"/>
  </w:num>
  <w:num w:numId="34">
    <w:abstractNumId w:val="0"/>
  </w:num>
  <w:num w:numId="35">
    <w:abstractNumId w:val="13"/>
  </w:num>
  <w:num w:numId="36">
    <w:abstractNumId w:val="2"/>
  </w:num>
  <w:num w:numId="37">
    <w:abstractNumId w:val="6"/>
  </w:num>
  <w:num w:numId="38">
    <w:abstractNumId w:val="9"/>
  </w:num>
  <w:num w:numId="39">
    <w:abstractNumId w:val="7"/>
  </w:num>
  <w:num w:numId="40">
    <w:abstractNumId w:val="11"/>
  </w:num>
  <w:num w:numId="41">
    <w:abstractNumId w:val="12"/>
  </w:num>
  <w:num w:numId="42">
    <w:abstractNumId w:val="8"/>
  </w:num>
  <w:num w:numId="43">
    <w:abstractNumId w:val="5"/>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7F9"/>
    <w:rsid w:val="00027F41"/>
    <w:rsid w:val="000342D0"/>
    <w:rsid w:val="00037A49"/>
    <w:rsid w:val="00043DDE"/>
    <w:rsid w:val="0006012E"/>
    <w:rsid w:val="00066992"/>
    <w:rsid w:val="00097F4A"/>
    <w:rsid w:val="000C5527"/>
    <w:rsid w:val="000D6757"/>
    <w:rsid w:val="000E6A34"/>
    <w:rsid w:val="000E76C6"/>
    <w:rsid w:val="00127127"/>
    <w:rsid w:val="00134892"/>
    <w:rsid w:val="00160C88"/>
    <w:rsid w:val="00204EDB"/>
    <w:rsid w:val="00236D20"/>
    <w:rsid w:val="00242FA9"/>
    <w:rsid w:val="002634AA"/>
    <w:rsid w:val="00272908"/>
    <w:rsid w:val="00286659"/>
    <w:rsid w:val="002D58B5"/>
    <w:rsid w:val="0033249E"/>
    <w:rsid w:val="00337E4D"/>
    <w:rsid w:val="00343395"/>
    <w:rsid w:val="003758CE"/>
    <w:rsid w:val="003A1AA2"/>
    <w:rsid w:val="004304C8"/>
    <w:rsid w:val="00453019"/>
    <w:rsid w:val="004702FB"/>
    <w:rsid w:val="00471503"/>
    <w:rsid w:val="0049479E"/>
    <w:rsid w:val="004D2F9F"/>
    <w:rsid w:val="004F2927"/>
    <w:rsid w:val="0052142A"/>
    <w:rsid w:val="005228B9"/>
    <w:rsid w:val="00534711"/>
    <w:rsid w:val="0053510E"/>
    <w:rsid w:val="005423BF"/>
    <w:rsid w:val="005B6195"/>
    <w:rsid w:val="005C4C62"/>
    <w:rsid w:val="005F4EE4"/>
    <w:rsid w:val="006045B6"/>
    <w:rsid w:val="006347C3"/>
    <w:rsid w:val="006626E3"/>
    <w:rsid w:val="006975C6"/>
    <w:rsid w:val="006A5918"/>
    <w:rsid w:val="006B28CB"/>
    <w:rsid w:val="006B2936"/>
    <w:rsid w:val="006E1B62"/>
    <w:rsid w:val="006F1DA5"/>
    <w:rsid w:val="007109D5"/>
    <w:rsid w:val="007272D2"/>
    <w:rsid w:val="00737EB5"/>
    <w:rsid w:val="00785F39"/>
    <w:rsid w:val="007C3EA0"/>
    <w:rsid w:val="007D6FB3"/>
    <w:rsid w:val="007E0E83"/>
    <w:rsid w:val="008266CF"/>
    <w:rsid w:val="008278F5"/>
    <w:rsid w:val="00847021"/>
    <w:rsid w:val="00855308"/>
    <w:rsid w:val="008B72CE"/>
    <w:rsid w:val="008C43E4"/>
    <w:rsid w:val="009034E0"/>
    <w:rsid w:val="0091353E"/>
    <w:rsid w:val="00930868"/>
    <w:rsid w:val="00933264"/>
    <w:rsid w:val="00960022"/>
    <w:rsid w:val="00960C54"/>
    <w:rsid w:val="009853DB"/>
    <w:rsid w:val="00995F65"/>
    <w:rsid w:val="009F7292"/>
    <w:rsid w:val="00A260BD"/>
    <w:rsid w:val="00A52459"/>
    <w:rsid w:val="00A74FF9"/>
    <w:rsid w:val="00A912E9"/>
    <w:rsid w:val="00AF7FB0"/>
    <w:rsid w:val="00B05771"/>
    <w:rsid w:val="00B169F3"/>
    <w:rsid w:val="00B74CCE"/>
    <w:rsid w:val="00B757D1"/>
    <w:rsid w:val="00B93434"/>
    <w:rsid w:val="00BC2D61"/>
    <w:rsid w:val="00C02EF0"/>
    <w:rsid w:val="00C125C6"/>
    <w:rsid w:val="00C24613"/>
    <w:rsid w:val="00C315C9"/>
    <w:rsid w:val="00C4793C"/>
    <w:rsid w:val="00C64C00"/>
    <w:rsid w:val="00C8062C"/>
    <w:rsid w:val="00CA3EEC"/>
    <w:rsid w:val="00CD6E25"/>
    <w:rsid w:val="00CF5EAB"/>
    <w:rsid w:val="00D379CF"/>
    <w:rsid w:val="00D54068"/>
    <w:rsid w:val="00D60A0B"/>
    <w:rsid w:val="00D71D61"/>
    <w:rsid w:val="00D7263D"/>
    <w:rsid w:val="00D7467F"/>
    <w:rsid w:val="00D931BF"/>
    <w:rsid w:val="00DD2FA1"/>
    <w:rsid w:val="00E55B9D"/>
    <w:rsid w:val="00E66275"/>
    <w:rsid w:val="00E75483"/>
    <w:rsid w:val="00ED41BC"/>
    <w:rsid w:val="00EF3AE5"/>
    <w:rsid w:val="00F012FF"/>
    <w:rsid w:val="00F808F3"/>
    <w:rsid w:val="00F851F3"/>
    <w:rsid w:val="00F862BE"/>
    <w:rsid w:val="00FB3258"/>
    <w:rsid w:val="00FB36F4"/>
    <w:rsid w:val="00FC2646"/>
    <w:rsid w:val="00FD2770"/>
    <w:rsid w:val="00FE2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8D10CE"/>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aliases w:val="E-PVO-glava Char,body txt Char,header1 Char,Glava Znak Znak Znak Znak Char,Glava Znak Znak Znak Znak Znak Char,Glava Znak Znak Znak Char,Glava Znak Znak Znak Znak Znak Znak Znak Znak Znak Znak Znak Znak Znak Zn Znak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OdstavekseznamaZnak">
    <w:name w:val="Odstavek seznama Znak"/>
    <w:aliases w:val="Odstavek seznama_IP Znak,Seznam_IP_1 Znak"/>
    <w:link w:val="Odstavekseznama"/>
    <w:uiPriority w:val="34"/>
    <w:qFormat/>
    <w:locked/>
    <w:rsid w:val="00C8062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62709461">
      <w:bodyDiv w:val="1"/>
      <w:marLeft w:val="0"/>
      <w:marRight w:val="0"/>
      <w:marTop w:val="0"/>
      <w:marBottom w:val="0"/>
      <w:divBdr>
        <w:top w:val="none" w:sz="0" w:space="0" w:color="auto"/>
        <w:left w:val="none" w:sz="0" w:space="0" w:color="auto"/>
        <w:bottom w:val="none" w:sz="0" w:space="0" w:color="auto"/>
        <w:right w:val="none" w:sz="0" w:space="0" w:color="auto"/>
      </w:divBdr>
    </w:div>
    <w:div w:id="928124140">
      <w:bodyDiv w:val="1"/>
      <w:marLeft w:val="0"/>
      <w:marRight w:val="0"/>
      <w:marTop w:val="0"/>
      <w:marBottom w:val="0"/>
      <w:divBdr>
        <w:top w:val="none" w:sz="0" w:space="0" w:color="auto"/>
        <w:left w:val="none" w:sz="0" w:space="0" w:color="auto"/>
        <w:bottom w:val="none" w:sz="0" w:space="0" w:color="auto"/>
        <w:right w:val="none" w:sz="0" w:space="0" w:color="auto"/>
      </w:divBdr>
    </w:div>
    <w:div w:id="1595431908">
      <w:bodyDiv w:val="1"/>
      <w:marLeft w:val="0"/>
      <w:marRight w:val="0"/>
      <w:marTop w:val="0"/>
      <w:marBottom w:val="0"/>
      <w:divBdr>
        <w:top w:val="none" w:sz="0" w:space="0" w:color="auto"/>
        <w:left w:val="none" w:sz="0" w:space="0" w:color="auto"/>
        <w:bottom w:val="none" w:sz="0" w:space="0" w:color="auto"/>
        <w:right w:val="none" w:sz="0" w:space="0" w:color="auto"/>
      </w:divBdr>
    </w:div>
    <w:div w:id="1746411221">
      <w:bodyDiv w:val="1"/>
      <w:marLeft w:val="0"/>
      <w:marRight w:val="0"/>
      <w:marTop w:val="0"/>
      <w:marBottom w:val="0"/>
      <w:divBdr>
        <w:top w:val="none" w:sz="0" w:space="0" w:color="auto"/>
        <w:left w:val="none" w:sz="0" w:space="0" w:color="auto"/>
        <w:bottom w:val="none" w:sz="0" w:space="0" w:color="auto"/>
        <w:right w:val="none" w:sz="0" w:space="0" w:color="auto"/>
      </w:divBdr>
    </w:div>
    <w:div w:id="20821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88B-6E73-4270-BF11-580A367B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4803</Words>
  <Characters>27378</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Jana Oblak</cp:lastModifiedBy>
  <cp:revision>3</cp:revision>
  <dcterms:created xsi:type="dcterms:W3CDTF">2021-01-21T12:57:00Z</dcterms:created>
  <dcterms:modified xsi:type="dcterms:W3CDTF">2021-01-21T13:01:00Z</dcterms:modified>
</cp:coreProperties>
</file>