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81"/>
        <w:tblW w:w="0" w:type="auto"/>
        <w:tblLook w:val="04A0" w:firstRow="1" w:lastRow="0" w:firstColumn="1" w:lastColumn="0" w:noHBand="0" w:noVBand="1"/>
      </w:tblPr>
      <w:tblGrid>
        <w:gridCol w:w="1640"/>
        <w:gridCol w:w="3299"/>
        <w:gridCol w:w="4131"/>
      </w:tblGrid>
      <w:tr w:rsidR="00B938D2" w:rsidRPr="006F1DA5" w:rsidTr="00B938D2">
        <w:trPr>
          <w:trHeight w:val="1268"/>
        </w:trPr>
        <w:tc>
          <w:tcPr>
            <w:tcW w:w="1640" w:type="dxa"/>
          </w:tcPr>
          <w:p w:rsidR="00B938D2" w:rsidRPr="006F1DA5" w:rsidRDefault="00B938D2" w:rsidP="00B938D2">
            <w:pPr>
              <w:pStyle w:val="Glava"/>
              <w:rPr>
                <w:rFonts w:ascii="Arial" w:hAnsi="Arial" w:cs="Arial"/>
                <w:b/>
                <w:color w:val="000000" w:themeColor="text1"/>
              </w:rPr>
            </w:pPr>
          </w:p>
        </w:tc>
        <w:tc>
          <w:tcPr>
            <w:tcW w:w="3299" w:type="dxa"/>
          </w:tcPr>
          <w:p w:rsidR="00B938D2" w:rsidRPr="006F1DA5" w:rsidRDefault="00B938D2" w:rsidP="00B938D2">
            <w:pPr>
              <w:pStyle w:val="Glava"/>
              <w:rPr>
                <w:rFonts w:ascii="Arial" w:hAnsi="Arial" w:cs="Arial"/>
                <w:b/>
                <w:color w:val="000000" w:themeColor="text1"/>
              </w:rPr>
            </w:pPr>
            <w:bookmarkStart w:id="0" w:name="_GoBack"/>
            <w:bookmarkEnd w:id="0"/>
          </w:p>
        </w:tc>
        <w:tc>
          <w:tcPr>
            <w:tcW w:w="4131" w:type="dxa"/>
          </w:tcPr>
          <w:p w:rsidR="00B938D2" w:rsidRPr="006F1DA5" w:rsidRDefault="00B938D2" w:rsidP="00B938D2">
            <w:pPr>
              <w:pStyle w:val="Glava"/>
              <w:rPr>
                <w:rFonts w:ascii="Arial" w:hAnsi="Arial" w:cs="Arial"/>
                <w:b/>
                <w:color w:val="000000" w:themeColor="text1"/>
              </w:rPr>
            </w:pPr>
          </w:p>
        </w:tc>
      </w:tr>
    </w:tbl>
    <w:p w:rsidR="00B938D2" w:rsidRDefault="00B938D2" w:rsidP="00B938D2">
      <w:pPr>
        <w:tabs>
          <w:tab w:val="left" w:pos="3360"/>
        </w:tabs>
      </w:pPr>
    </w:p>
    <w:p w:rsidR="00B938D2" w:rsidRDefault="00B938D2" w:rsidP="00B938D2">
      <w:pPr>
        <w:tabs>
          <w:tab w:val="left" w:pos="2835"/>
        </w:tabs>
      </w:pPr>
    </w:p>
    <w:p w:rsidR="00403BA8" w:rsidRPr="00B938D2" w:rsidRDefault="00B938D2" w:rsidP="00B938D2">
      <w:pPr>
        <w:tabs>
          <w:tab w:val="left" w:pos="2835"/>
        </w:tabs>
        <w:sectPr w:rsidR="00403BA8" w:rsidRPr="00B938D2" w:rsidSect="00D931BF">
          <w:headerReference w:type="default" r:id="rId8"/>
          <w:footerReference w:type="default" r:id="rId9"/>
          <w:pgSz w:w="11906" w:h="16838"/>
          <w:pgMar w:top="1418" w:right="1418" w:bottom="1418" w:left="1418" w:header="567" w:footer="680" w:gutter="0"/>
          <w:cols w:space="708"/>
          <w:docGrid w:linePitch="360"/>
        </w:sectPr>
      </w:pPr>
      <w:r>
        <w:tab/>
      </w:r>
    </w:p>
    <w:p w:rsidR="00B86265" w:rsidRDefault="00B86265" w:rsidP="008D1AAA">
      <w:pPr>
        <w:spacing w:after="0"/>
        <w:jc w:val="right"/>
        <w:rPr>
          <w:rFonts w:ascii="Arial" w:hAnsi="Arial" w:cs="Arial"/>
          <w:sz w:val="18"/>
          <w:szCs w:val="18"/>
        </w:rPr>
      </w:pPr>
      <w:r w:rsidRPr="00590863">
        <w:rPr>
          <w:rFonts w:ascii="Arial" w:hAnsi="Arial" w:cs="Arial"/>
          <w:sz w:val="18"/>
          <w:szCs w:val="18"/>
        </w:rPr>
        <w:lastRenderedPageBreak/>
        <w:t>Obrazec št: 1</w:t>
      </w:r>
    </w:p>
    <w:p w:rsidR="008D1AAA" w:rsidRPr="008D1AAA" w:rsidRDefault="008D1AAA" w:rsidP="008D1AAA">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color w:val="000000"/>
          <w:sz w:val="18"/>
          <w:szCs w:val="18"/>
        </w:rPr>
        <w:t>Na osnovi povabila za naročilo »</w:t>
      </w:r>
      <w:r w:rsidR="00AF0776">
        <w:rPr>
          <w:rFonts w:ascii="Arial" w:hAnsi="Arial" w:cs="Arial"/>
          <w:b/>
          <w:bCs/>
          <w:color w:val="000000"/>
          <w:sz w:val="18"/>
          <w:szCs w:val="18"/>
        </w:rPr>
        <w:t>Novogradnja Fortunove brvi</w:t>
      </w:r>
      <w:r w:rsidR="00AB6E4B">
        <w:rPr>
          <w:rFonts w:ascii="Arial" w:hAnsi="Arial" w:cs="Arial"/>
          <w:b/>
          <w:bCs/>
          <w:color w:val="000000"/>
          <w:sz w:val="18"/>
          <w:szCs w:val="18"/>
        </w:rPr>
        <w:t xml:space="preserve"> za pešce</w:t>
      </w:r>
      <w:r w:rsidR="00AF0776">
        <w:rPr>
          <w:rFonts w:ascii="Arial" w:hAnsi="Arial" w:cs="Arial"/>
          <w:b/>
          <w:bCs/>
          <w:color w:val="000000"/>
          <w:sz w:val="18"/>
          <w:szCs w:val="18"/>
        </w:rPr>
        <w:t xml:space="preserve"> čez reko Soro v Gorenji vasi</w:t>
      </w:r>
      <w:r>
        <w:rPr>
          <w:rFonts w:ascii="Arial" w:hAnsi="Arial" w:cs="Arial"/>
          <w:color w:val="000000"/>
          <w:sz w:val="18"/>
          <w:szCs w:val="18"/>
        </w:rPr>
        <w:t>« dajemo ponudbo, kot sledi:</w:t>
      </w:r>
    </w:p>
    <w:p w:rsidR="00403BA8" w:rsidRDefault="00B8626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403BA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Ponudbo oddajamo (ustrezno označite):</w:t>
      </w:r>
    </w:p>
    <w:p w:rsidR="00403BA8" w:rsidRDefault="00B86265">
      <w:pPr>
        <w:spacing w:before="225" w:after="225" w:line="240" w:lineRule="auto"/>
        <w:jc w:val="both"/>
      </w:pPr>
      <w:r>
        <w:fldChar w:fldCharType="begin">
          <w:ffData>
            <w:name w:val="cbox15b0ff83e1b132"/>
            <w:enabled/>
            <w:calcOnExit w:val="0"/>
            <w:checkBox>
              <w:sizeAuto/>
              <w:default w:val="0"/>
            </w:checkBox>
          </w:ffData>
        </w:fldChar>
      </w:r>
      <w:bookmarkStart w:id="1" w:name="cbox15b0ff83e1b132"/>
      <w:r>
        <w:instrText xml:space="preserve"> FORMCHECKBOX </w:instrText>
      </w:r>
      <w:r w:rsidR="00B938D2">
        <w:fldChar w:fldCharType="separate"/>
      </w:r>
      <w:r>
        <w:fldChar w:fldCharType="end"/>
      </w:r>
      <w:bookmarkEnd w:id="1"/>
      <w:r>
        <w:rPr>
          <w:rFonts w:ascii="Arial" w:hAnsi="Arial" w:cs="Arial"/>
          <w:color w:val="000000"/>
          <w:sz w:val="18"/>
          <w:szCs w:val="18"/>
        </w:rPr>
        <w:t> samostojno</w:t>
      </w:r>
    </w:p>
    <w:p w:rsidR="00403BA8" w:rsidRDefault="00B86265">
      <w:pPr>
        <w:spacing w:before="225" w:after="225" w:line="240" w:lineRule="auto"/>
        <w:jc w:val="both"/>
      </w:pPr>
      <w:r>
        <w:fldChar w:fldCharType="begin">
          <w:ffData>
            <w:name w:val="cbox15b0ff83e1b4ca"/>
            <w:enabled/>
            <w:calcOnExit w:val="0"/>
            <w:checkBox>
              <w:sizeAuto/>
              <w:default w:val="0"/>
            </w:checkBox>
          </w:ffData>
        </w:fldChar>
      </w:r>
      <w:bookmarkStart w:id="2" w:name="cbox15b0ff83e1b4ca"/>
      <w:r>
        <w:instrText xml:space="preserve"> FORMCHECKBOX </w:instrText>
      </w:r>
      <w:r w:rsidR="00B938D2">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403BA8" w:rsidRDefault="00B86265">
      <w:pPr>
        <w:spacing w:before="225" w:after="225" w:line="240" w:lineRule="auto"/>
        <w:jc w:val="both"/>
      </w:pPr>
      <w:r>
        <w:fldChar w:fldCharType="begin">
          <w:ffData>
            <w:name w:val="cbox15b0ff83e1b7c9"/>
            <w:enabled/>
            <w:calcOnExit w:val="0"/>
            <w:checkBox>
              <w:sizeAuto/>
              <w:default w:val="0"/>
            </w:checkBox>
          </w:ffData>
        </w:fldChar>
      </w:r>
      <w:bookmarkStart w:id="3" w:name="cbox15b0ff83e1b7c9"/>
      <w:r>
        <w:instrText xml:space="preserve"> FORMCHECKBOX </w:instrText>
      </w:r>
      <w:r w:rsidR="00B938D2">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403BA8" w:rsidRDefault="00B86265">
      <w:pPr>
        <w:spacing w:before="225" w:after="225" w:line="240" w:lineRule="auto"/>
        <w:jc w:val="both"/>
      </w:pPr>
      <w:r>
        <w:fldChar w:fldCharType="begin">
          <w:ffData>
            <w:name w:val="cbox15b0ff83e1baba"/>
            <w:enabled/>
            <w:calcOnExit w:val="0"/>
            <w:checkBox>
              <w:sizeAuto/>
              <w:default w:val="0"/>
            </w:checkBox>
          </w:ffData>
        </w:fldChar>
      </w:r>
      <w:bookmarkStart w:id="4" w:name="cbox15b0ff83e1baba"/>
      <w:r>
        <w:instrText xml:space="preserve"> FORMCHECKBOX </w:instrText>
      </w:r>
      <w:r w:rsidR="00B938D2">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403BA8" w:rsidRDefault="00B86265">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4960C7" w:rsidTr="004960C7">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211C1" w:rsidRDefault="00E211C1">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211C1" w:rsidRDefault="00E211C1">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211C1" w:rsidRDefault="00E211C1">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211C1" w:rsidRDefault="00E211C1">
            <w:pPr>
              <w:jc w:val="center"/>
            </w:pPr>
            <w:r>
              <w:rPr>
                <w:rFonts w:ascii="Arial" w:hAnsi="Arial" w:cs="Arial"/>
                <w:b/>
                <w:bCs/>
                <w:color w:val="000000"/>
                <w:position w:val="-2"/>
                <w:sz w:val="18"/>
                <w:szCs w:val="18"/>
                <w:shd w:val="clear" w:color="auto" w:fill="D1D1D1"/>
              </w:rPr>
              <w:t>Vrednost z DDV</w:t>
            </w:r>
          </w:p>
        </w:tc>
      </w:tr>
      <w:tr w:rsidR="00E211C1" w:rsidTr="00282CFB">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AF0776" w:rsidP="004960C7">
            <w:r>
              <w:rPr>
                <w:rFonts w:ascii="Arial" w:hAnsi="Arial" w:cs="Arial"/>
                <w:color w:val="000000"/>
                <w:position w:val="-2"/>
                <w:sz w:val="18"/>
                <w:szCs w:val="18"/>
              </w:rPr>
              <w:t>Novogradnja Fortunove brvi</w:t>
            </w:r>
            <w:r w:rsidR="00AB6E4B">
              <w:rPr>
                <w:rFonts w:ascii="Arial" w:hAnsi="Arial" w:cs="Arial"/>
                <w:color w:val="000000"/>
                <w:position w:val="-2"/>
                <w:sz w:val="18"/>
                <w:szCs w:val="18"/>
              </w:rPr>
              <w:t xml:space="preserve"> za pešce</w:t>
            </w:r>
            <w:r>
              <w:rPr>
                <w:rFonts w:ascii="Arial" w:hAnsi="Arial" w:cs="Arial"/>
                <w:color w:val="000000"/>
                <w:position w:val="-2"/>
                <w:sz w:val="18"/>
                <w:szCs w:val="18"/>
              </w:rPr>
              <w:t xml:space="preserve"> čez reko Soro v Gorenji vasi</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E211C1">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E211C1">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E211C1">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E211C1" w:rsidRDefault="00B86265">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211C1">
        <w:rPr>
          <w:rFonts w:ascii="Arial" w:hAnsi="Arial" w:cs="Arial"/>
          <w:b/>
          <w:color w:val="000000"/>
          <w:sz w:val="18"/>
          <w:szCs w:val="18"/>
        </w:rPr>
        <w:t>e</w:t>
      </w:r>
      <w:r>
        <w:rPr>
          <w:rFonts w:ascii="Arial" w:hAnsi="Arial" w:cs="Arial"/>
          <w:color w:val="000000"/>
          <w:sz w:val="18"/>
          <w:szCs w:val="18"/>
        </w:rPr>
        <w:t> </w:t>
      </w:r>
    </w:p>
    <w:p w:rsidR="00403BA8" w:rsidRDefault="00B86265">
      <w:pPr>
        <w:spacing w:before="225" w:after="225" w:line="240" w:lineRule="auto"/>
        <w:jc w:val="both"/>
      </w:pPr>
      <w:r>
        <w:rPr>
          <w:rFonts w:ascii="Arial" w:hAnsi="Arial" w:cs="Arial"/>
          <w:color w:val="000000"/>
          <w:sz w:val="18"/>
          <w:szCs w:val="18"/>
        </w:rPr>
        <w:t>Ponudba velja najmanj 60 dni od roka za predložitev ponudb.</w:t>
      </w:r>
    </w:p>
    <w:p w:rsidR="00403BA8" w:rsidRDefault="00B8626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403BA8" w:rsidRDefault="00B86265">
      <w:pPr>
        <w:spacing w:before="225" w:after="225" w:line="240" w:lineRule="auto"/>
        <w:jc w:val="both"/>
      </w:pPr>
      <w:r>
        <w:rPr>
          <w:rFonts w:ascii="Arial" w:hAnsi="Arial" w:cs="Arial"/>
          <w:b/>
          <w:bCs/>
          <w:color w:val="000000"/>
          <w:sz w:val="18"/>
          <w:szCs w:val="18"/>
        </w:rPr>
        <w:t>IV. Podatki o plačilu </w:t>
      </w:r>
    </w:p>
    <w:p w:rsidR="00403BA8" w:rsidRDefault="00B86265">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403BA8" w:rsidRDefault="00B86265" w:rsidP="00E211C1">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403BA8" w:rsidRDefault="00B86265">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rsidR="00403BA8" w:rsidRDefault="00B86265">
      <w:pPr>
        <w:spacing w:after="0" w:line="240" w:lineRule="auto"/>
        <w:jc w:val="both"/>
        <w:rPr>
          <w:rFonts w:ascii="Arial" w:hAnsi="Arial" w:cs="Arial"/>
          <w:b/>
          <w:bCs/>
          <w:color w:val="000000"/>
          <w:sz w:val="18"/>
          <w:szCs w:val="18"/>
        </w:rPr>
      </w:pPr>
      <w:r>
        <w:rPr>
          <w:rFonts w:ascii="Arial" w:hAnsi="Arial" w:cs="Arial"/>
          <w:b/>
          <w:bCs/>
          <w:color w:val="000000"/>
          <w:sz w:val="18"/>
          <w:szCs w:val="18"/>
        </w:rPr>
        <w:t>V. Podatki o gospodarskem subjektu</w:t>
      </w:r>
    </w:p>
    <w:p w:rsidR="00E211C1" w:rsidRDefault="00E211C1">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bl>
    <w:p w:rsidR="00403BA8" w:rsidRDefault="00403BA8"/>
    <w:tbl>
      <w:tblPr>
        <w:tblStyle w:val="NormalTablePHPDOCX"/>
        <w:tblW w:w="8745" w:type="dxa"/>
        <w:tblInd w:w="108" w:type="dxa"/>
        <w:tblLook w:val="04A0" w:firstRow="1" w:lastRow="0" w:firstColumn="1" w:lastColumn="0" w:noHBand="0" w:noVBand="1"/>
      </w:tblPr>
      <w:tblGrid>
        <w:gridCol w:w="4080"/>
        <w:gridCol w:w="4665"/>
      </w:tblGrid>
      <w:tr w:rsidR="00403BA8">
        <w:tc>
          <w:tcPr>
            <w:tcW w:w="4080" w:type="dxa"/>
            <w:gridSpan w:val="2"/>
            <w:tcMar>
              <w:top w:w="75" w:type="dxa"/>
              <w:bottom w:w="75" w:type="dxa"/>
            </w:tcMar>
            <w:vAlign w:val="center"/>
          </w:tcPr>
          <w:p w:rsidR="00403BA8" w:rsidRDefault="00403BA8">
            <w:pPr>
              <w:spacing w:before="135" w:after="135"/>
              <w:jc w:val="both"/>
              <w:textAlignment w:val="center"/>
            </w:pPr>
          </w:p>
        </w:tc>
      </w:tr>
      <w:tr w:rsidR="00403BA8">
        <w:tc>
          <w:tcPr>
            <w:tcW w:w="4080" w:type="dxa"/>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pPr>
              <w:jc w:val="center"/>
            </w:pPr>
            <w:r>
              <w:rPr>
                <w:rFonts w:ascii="Arial" w:hAnsi="Arial" w:cs="Arial"/>
                <w:color w:val="000000"/>
                <w:position w:val="-2"/>
                <w:sz w:val="18"/>
                <w:szCs w:val="18"/>
              </w:rPr>
              <w:t>Ime in priimek: _____________________</w:t>
            </w:r>
          </w:p>
        </w:tc>
      </w:tr>
      <w:tr w:rsidR="00403BA8">
        <w:tc>
          <w:tcPr>
            <w:tcW w:w="4080" w:type="dxa"/>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403BA8"/>
          <w:p w:rsidR="00403BA8" w:rsidRDefault="00B8626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403BA8" w:rsidRDefault="00403BA8">
      <w:pPr>
        <w:sectPr w:rsidR="00403BA8" w:rsidSect="00B86265">
          <w:footerReference w:type="default" r:id="rId10"/>
          <w:pgSz w:w="11906" w:h="16838"/>
          <w:pgMar w:top="1418" w:right="1418" w:bottom="1418" w:left="1418" w:header="567" w:footer="596" w:gutter="0"/>
          <w:cols w:space="708"/>
          <w:docGrid w:linePitch="360"/>
        </w:sectPr>
      </w:pPr>
    </w:p>
    <w:p w:rsidR="00E211C1" w:rsidRPr="00590863" w:rsidRDefault="00E211C1" w:rsidP="00E211C1">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rsidR="00E211C1" w:rsidRDefault="00E211C1" w:rsidP="00E211C1">
      <w:pPr>
        <w:spacing w:after="0"/>
        <w:jc w:val="right"/>
        <w:rPr>
          <w:rFonts w:ascii="Arial" w:hAnsi="Arial" w:cs="Arial"/>
          <w:sz w:val="18"/>
          <w:szCs w:val="18"/>
        </w:rPr>
      </w:pPr>
    </w:p>
    <w:p w:rsidR="00E211C1" w:rsidRDefault="00E211C1" w:rsidP="00E211C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E211C1" w:rsidRDefault="00E211C1" w:rsidP="00E211C1">
      <w:pPr>
        <w:spacing w:after="120"/>
        <w:rPr>
          <w:rFonts w:ascii="Arial" w:hAnsi="Arial" w:cs="Arial"/>
        </w:rPr>
      </w:pPr>
    </w:p>
    <w:p w:rsidR="00E211C1" w:rsidRDefault="00E211C1" w:rsidP="00E211C1">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E211C1" w:rsidTr="008D1AA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11C1" w:rsidRDefault="00E211C1" w:rsidP="008D1AA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r w:rsidR="00E211C1" w:rsidTr="008D1AA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211C1" w:rsidRDefault="00E211C1" w:rsidP="008D1AA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bl>
    <w:p w:rsidR="00E211C1" w:rsidRDefault="00E211C1" w:rsidP="00E211C1">
      <w:pPr>
        <w:spacing w:before="225" w:after="225" w:line="240" w:lineRule="auto"/>
        <w:jc w:val="both"/>
      </w:pPr>
      <w:r>
        <w:rPr>
          <w:rFonts w:ascii="Arial" w:hAnsi="Arial" w:cs="Arial"/>
          <w:color w:val="000000"/>
          <w:sz w:val="18"/>
          <w:szCs w:val="18"/>
        </w:rPr>
        <w:t> </w:t>
      </w:r>
    </w:p>
    <w:p w:rsidR="00E211C1" w:rsidRDefault="00E211C1" w:rsidP="00E211C1">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282CFB" w:rsidTr="008D1AAA">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82CFB" w:rsidRDefault="00282CFB" w:rsidP="008D1AAA">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82CFB" w:rsidRDefault="00282CFB" w:rsidP="008D1AAA">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82CFB" w:rsidRDefault="00282CFB" w:rsidP="008D1AAA">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82CFB" w:rsidRDefault="00282CFB" w:rsidP="008D1AAA">
            <w:pPr>
              <w:jc w:val="center"/>
            </w:pPr>
            <w:r>
              <w:rPr>
                <w:rFonts w:ascii="Arial" w:hAnsi="Arial" w:cs="Arial"/>
                <w:b/>
                <w:bCs/>
                <w:color w:val="000000"/>
                <w:position w:val="-2"/>
                <w:sz w:val="18"/>
                <w:szCs w:val="18"/>
                <w:shd w:val="clear" w:color="auto" w:fill="D1D1D1"/>
              </w:rPr>
              <w:t>Vrednost z DDV</w:t>
            </w:r>
          </w:p>
        </w:tc>
      </w:tr>
      <w:tr w:rsidR="00282CFB" w:rsidTr="008D1AAA">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82CFB" w:rsidRDefault="00AF0776" w:rsidP="008D1AAA">
            <w:r>
              <w:rPr>
                <w:rFonts w:ascii="Arial" w:hAnsi="Arial" w:cs="Arial"/>
                <w:color w:val="000000"/>
                <w:position w:val="-2"/>
                <w:sz w:val="18"/>
                <w:szCs w:val="18"/>
              </w:rPr>
              <w:t>Novogradnja Fortunove brvi</w:t>
            </w:r>
            <w:r w:rsidR="00AB6E4B">
              <w:rPr>
                <w:rFonts w:ascii="Arial" w:hAnsi="Arial" w:cs="Arial"/>
                <w:color w:val="000000"/>
                <w:position w:val="-2"/>
                <w:sz w:val="18"/>
                <w:szCs w:val="18"/>
              </w:rPr>
              <w:t xml:space="preserve"> za pešce</w:t>
            </w:r>
            <w:r>
              <w:rPr>
                <w:rFonts w:ascii="Arial" w:hAnsi="Arial" w:cs="Arial"/>
                <w:color w:val="000000"/>
                <w:position w:val="-2"/>
                <w:sz w:val="18"/>
                <w:szCs w:val="18"/>
              </w:rPr>
              <w:t xml:space="preserve"> čez reko Soro v Gorenji vasi</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82CFB" w:rsidRDefault="00282CFB" w:rsidP="008D1AAA">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82CFB" w:rsidRDefault="00282CFB" w:rsidP="008D1AAA">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82CFB" w:rsidRDefault="00282CFB" w:rsidP="008D1AAA">
            <w:r>
              <w:rPr>
                <w:rFonts w:ascii="Arial" w:hAnsi="Arial" w:cs="Arial"/>
                <w:color w:val="000000"/>
                <w:position w:val="-2"/>
                <w:sz w:val="18"/>
                <w:szCs w:val="18"/>
              </w:rPr>
              <w:t> </w:t>
            </w:r>
          </w:p>
        </w:tc>
      </w:tr>
    </w:tbl>
    <w:p w:rsidR="00E211C1" w:rsidRDefault="00E211C1" w:rsidP="00E211C1">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E211C1" w:rsidRDefault="00E211C1" w:rsidP="00E211C1">
      <w:pPr>
        <w:spacing w:before="225" w:after="225" w:line="240" w:lineRule="auto"/>
        <w:jc w:val="both"/>
      </w:pPr>
      <w:r>
        <w:rPr>
          <w:rFonts w:ascii="Arial" w:hAnsi="Arial" w:cs="Arial"/>
          <w:color w:val="000000"/>
          <w:sz w:val="18"/>
          <w:szCs w:val="18"/>
        </w:rPr>
        <w:t>Ponudba velja najmanj 60 dni od roka za predložitev ponudb.</w:t>
      </w:r>
    </w:p>
    <w:p w:rsidR="00E211C1" w:rsidRDefault="00E211C1" w:rsidP="00E211C1">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E211C1" w:rsidRDefault="00E211C1" w:rsidP="00E211C1">
      <w:pPr>
        <w:spacing w:before="225" w:after="225" w:line="240" w:lineRule="auto"/>
        <w:jc w:val="both"/>
        <w:rPr>
          <w:rFonts w:ascii="Arial" w:hAnsi="Arial" w:cs="Arial"/>
          <w:color w:val="000000"/>
          <w:sz w:val="18"/>
          <w:szCs w:val="18"/>
        </w:rPr>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8D1AAA" w:rsidRDefault="008D1AAA" w:rsidP="00E211C1">
      <w:pPr>
        <w:spacing w:before="225" w:after="225" w:line="240" w:lineRule="auto"/>
        <w:jc w:val="both"/>
      </w:pPr>
    </w:p>
    <w:p w:rsidR="00E211C1" w:rsidRPr="008D1AAA" w:rsidRDefault="00E211C1" w:rsidP="00E211C1">
      <w:pPr>
        <w:spacing w:before="225" w:after="225" w:line="240" w:lineRule="auto"/>
        <w:jc w:val="both"/>
        <w:rPr>
          <w:b/>
        </w:rPr>
      </w:pPr>
      <w:r w:rsidRPr="008D1AAA">
        <w:rPr>
          <w:rFonts w:ascii="Arial" w:hAnsi="Arial" w:cs="Arial"/>
          <w:b/>
          <w:sz w:val="18"/>
          <w:szCs w:val="18"/>
        </w:rPr>
        <w:t>Ponudnike opozarjamo, da poskrbijo za pravilno umestitev dokumentov pri oddaji ponudbe. Predračun je javno viden po poteku roka za predložitev ponudb, ostala dokumentacija (»Druge priloge«) pa je vidna samo naročniku.</w:t>
      </w:r>
    </w:p>
    <w:p w:rsidR="00E211C1" w:rsidRDefault="00E211C1" w:rsidP="00E211C1">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E211C1" w:rsidTr="008D1AAA">
        <w:tc>
          <w:tcPr>
            <w:tcW w:w="4080" w:type="dxa"/>
            <w:tcMar>
              <w:top w:w="0" w:type="auto"/>
              <w:bottom w:w="0" w:type="auto"/>
            </w:tcMar>
            <w:vAlign w:val="center"/>
          </w:tcPr>
          <w:p w:rsidR="00E211C1" w:rsidRDefault="00E211C1" w:rsidP="008D1AAA">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rsidR="00E211C1" w:rsidRDefault="00E211C1" w:rsidP="008D1AAA">
            <w:pPr>
              <w:spacing w:before="135" w:after="135"/>
              <w:jc w:val="center"/>
              <w:textAlignment w:val="center"/>
            </w:pPr>
            <w:r>
              <w:rPr>
                <w:rFonts w:ascii="Arial" w:hAnsi="Arial" w:cs="Arial"/>
                <w:color w:val="000000"/>
                <w:position w:val="-2"/>
                <w:sz w:val="18"/>
                <w:szCs w:val="18"/>
              </w:rPr>
              <w:t>Ime in priimek: _____________________</w:t>
            </w:r>
          </w:p>
        </w:tc>
      </w:tr>
      <w:tr w:rsidR="00E211C1" w:rsidTr="008D1AAA">
        <w:tc>
          <w:tcPr>
            <w:tcW w:w="4080" w:type="dxa"/>
            <w:tcMar>
              <w:top w:w="0" w:type="auto"/>
              <w:bottom w:w="0" w:type="auto"/>
            </w:tcMar>
            <w:vAlign w:val="center"/>
          </w:tcPr>
          <w:p w:rsidR="00E211C1" w:rsidRDefault="00E211C1" w:rsidP="008D1AAA">
            <w:pPr>
              <w:spacing w:before="135" w:after="135"/>
              <w:jc w:val="both"/>
              <w:textAlignment w:val="center"/>
            </w:pPr>
            <w:r>
              <w:rPr>
                <w:rFonts w:ascii="Arial" w:hAnsi="Arial" w:cs="Arial"/>
                <w:color w:val="000000"/>
                <w:position w:val="-2"/>
                <w:sz w:val="18"/>
                <w:szCs w:val="18"/>
              </w:rPr>
              <w:t> </w:t>
            </w:r>
          </w:p>
          <w:p w:rsidR="00E211C1" w:rsidRDefault="00E211C1" w:rsidP="008D1AAA">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E211C1" w:rsidRDefault="00E211C1" w:rsidP="008D1AAA">
            <w:pPr>
              <w:spacing w:before="135" w:after="135"/>
              <w:jc w:val="both"/>
              <w:textAlignment w:val="center"/>
            </w:pPr>
            <w:r>
              <w:rPr>
                <w:rFonts w:ascii="Arial" w:hAnsi="Arial" w:cs="Arial"/>
                <w:color w:val="000000"/>
                <w:position w:val="-2"/>
                <w:sz w:val="18"/>
                <w:szCs w:val="18"/>
              </w:rPr>
              <w:t> </w:t>
            </w:r>
          </w:p>
          <w:p w:rsidR="00E211C1" w:rsidRDefault="00E211C1" w:rsidP="008D1AAA">
            <w:pPr>
              <w:spacing w:before="135" w:after="135"/>
              <w:jc w:val="center"/>
              <w:textAlignment w:val="center"/>
            </w:pPr>
            <w:r>
              <w:rPr>
                <w:rFonts w:ascii="Arial" w:hAnsi="Arial" w:cs="Arial"/>
                <w:color w:val="000000"/>
                <w:position w:val="-2"/>
                <w:sz w:val="18"/>
                <w:szCs w:val="18"/>
              </w:rPr>
              <w:t> (žig in podpis)</w:t>
            </w:r>
            <w:r>
              <w:rPr>
                <w:rFonts w:ascii="Arial" w:hAnsi="Arial" w:cs="Arial"/>
                <w:color w:val="000000"/>
                <w:position w:val="-2"/>
                <w:sz w:val="18"/>
                <w:szCs w:val="18"/>
              </w:rPr>
              <w:br/>
              <w:t> </w:t>
            </w:r>
          </w:p>
        </w:tc>
      </w:tr>
    </w:tbl>
    <w:p w:rsidR="00E211C1" w:rsidRDefault="00E211C1" w:rsidP="00E211C1">
      <w:pPr>
        <w:rPr>
          <w:rFonts w:ascii="Arial" w:hAnsi="Arial" w:cs="Arial"/>
          <w:sz w:val="18"/>
          <w:szCs w:val="18"/>
        </w:rPr>
      </w:pPr>
      <w:r>
        <w:rPr>
          <w:rFonts w:ascii="Arial" w:hAnsi="Arial" w:cs="Arial"/>
          <w:sz w:val="18"/>
          <w:szCs w:val="18"/>
        </w:rPr>
        <w:br w:type="page"/>
      </w:r>
    </w:p>
    <w:p w:rsidR="00B86265" w:rsidRDefault="00B86265" w:rsidP="008D1AAA">
      <w:pPr>
        <w:spacing w:after="0"/>
        <w:jc w:val="right"/>
        <w:rPr>
          <w:rFonts w:ascii="Arial" w:hAnsi="Arial" w:cs="Arial"/>
          <w:sz w:val="18"/>
          <w:szCs w:val="18"/>
        </w:rPr>
      </w:pPr>
      <w:r w:rsidRPr="00590863">
        <w:rPr>
          <w:rFonts w:ascii="Arial" w:hAnsi="Arial" w:cs="Arial"/>
          <w:sz w:val="18"/>
          <w:szCs w:val="18"/>
        </w:rPr>
        <w:lastRenderedPageBreak/>
        <w:t>Obrazec št: 2</w:t>
      </w:r>
    </w:p>
    <w:p w:rsidR="008D1AAA" w:rsidRPr="008D1AAA" w:rsidRDefault="008D1AAA" w:rsidP="008D1AAA">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color w:val="000000"/>
          <w:sz w:val="18"/>
          <w:szCs w:val="18"/>
        </w:rPr>
        <w:t>V zvezi z javnim naročilom »</w:t>
      </w:r>
      <w:r w:rsidR="00AF0776" w:rsidRPr="00AF0776">
        <w:rPr>
          <w:rFonts w:ascii="Arial" w:hAnsi="Arial" w:cs="Arial"/>
          <w:b/>
          <w:color w:val="000000"/>
          <w:position w:val="-2"/>
          <w:sz w:val="18"/>
          <w:szCs w:val="18"/>
        </w:rPr>
        <w:t>Novogradnja Fortunove brvi čez reko Soro v Gorenji vasi</w:t>
      </w:r>
      <w:r w:rsidR="008D1AAA">
        <w:rPr>
          <w:rFonts w:ascii="Arial" w:hAnsi="Arial" w:cs="Arial"/>
          <w:color w:val="000000"/>
          <w:sz w:val="18"/>
          <w:szCs w:val="18"/>
        </w:rPr>
        <w:t>«.</w:t>
      </w:r>
    </w:p>
    <w:p w:rsidR="008D1AAA" w:rsidRDefault="008D1AAA">
      <w:pPr>
        <w:spacing w:before="225" w:after="225" w:line="240" w:lineRule="auto"/>
        <w:jc w:val="both"/>
        <w:rPr>
          <w:rFonts w:ascii="Arial" w:hAnsi="Arial" w:cs="Arial"/>
          <w:color w:val="000000"/>
          <w:sz w:val="18"/>
          <w:szCs w:val="18"/>
          <w:u w:val="single"/>
        </w:rPr>
      </w:pPr>
    </w:p>
    <w:p w:rsidR="00403BA8" w:rsidRDefault="00B86265">
      <w:pPr>
        <w:spacing w:before="225" w:after="225" w:line="240" w:lineRule="auto"/>
        <w:jc w:val="both"/>
      </w:pPr>
      <w:r>
        <w:rPr>
          <w:rFonts w:ascii="Arial" w:hAnsi="Arial" w:cs="Arial"/>
          <w:color w:val="000000"/>
          <w:sz w:val="18"/>
          <w:szCs w:val="18"/>
          <w:u w:val="single"/>
        </w:rPr>
        <w:t>__________________________________</w:t>
      </w:r>
      <w:r w:rsidR="008D1AAA">
        <w:rPr>
          <w:rFonts w:ascii="Arial" w:hAnsi="Arial" w:cs="Arial"/>
          <w:color w:val="000000"/>
          <w:sz w:val="18"/>
          <w:szCs w:val="18"/>
          <w:u w:val="single"/>
        </w:rPr>
        <w:t>____________________________________________________</w:t>
      </w:r>
      <w:r>
        <w:rPr>
          <w:rFonts w:ascii="Arial" w:hAnsi="Arial" w:cs="Arial"/>
          <w:color w:val="000000"/>
          <w:sz w:val="18"/>
          <w:szCs w:val="18"/>
          <w:u w:val="single"/>
        </w:rPr>
        <w:t>__</w:t>
      </w:r>
      <w:r>
        <w:rPr>
          <w:rFonts w:ascii="Arial" w:hAnsi="Arial" w:cs="Arial"/>
          <w:color w:val="000000"/>
          <w:sz w:val="18"/>
          <w:szCs w:val="18"/>
        </w:rPr>
        <w:t>,</w:t>
      </w:r>
    </w:p>
    <w:p w:rsidR="00403BA8" w:rsidRDefault="00B86265">
      <w:pPr>
        <w:spacing w:before="225" w:after="225" w:line="240" w:lineRule="auto"/>
        <w:jc w:val="both"/>
      </w:pPr>
      <w:r>
        <w:rPr>
          <w:rFonts w:ascii="Arial" w:hAnsi="Arial" w:cs="Arial"/>
          <w:i/>
          <w:iCs/>
          <w:color w:val="000000"/>
          <w:sz w:val="18"/>
          <w:szCs w:val="18"/>
        </w:rPr>
        <w:t>(naziv ponudnika, partnerja v skupni ponudbi)</w:t>
      </w:r>
    </w:p>
    <w:p w:rsidR="00403BA8" w:rsidRDefault="00B8626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403BA8" w:rsidRDefault="00B86265">
            <w:pPr>
              <w:numPr>
                <w:ilvl w:val="0"/>
                <w:numId w:val="26"/>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403BA8" w:rsidRDefault="00B86265">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403BA8" w:rsidRDefault="00B86265">
            <w:pPr>
              <w:numPr>
                <w:ilvl w:val="0"/>
                <w:numId w:val="27"/>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403BA8" w:rsidRDefault="00B8626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03BA8" w:rsidRDefault="00B8626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r w:rsidR="008D1AAA">
        <w:rPr>
          <w:rFonts w:ascii="Arial" w:hAnsi="Arial" w:cs="Arial"/>
          <w:color w:val="000000"/>
          <w:sz w:val="18"/>
          <w:szCs w:val="18"/>
        </w:rPr>
        <w:t>naročila</w:t>
      </w:r>
      <w:r>
        <w:rPr>
          <w:rFonts w:ascii="Arial" w:hAnsi="Arial" w:cs="Arial"/>
          <w:color w:val="000000"/>
          <w:sz w:val="18"/>
          <w:szCs w:val="18"/>
        </w:rPr>
        <w:t xml:space="preserve"> za namene </w:t>
      </w:r>
      <w:r w:rsidR="00AF0776" w:rsidRPr="00AF0776">
        <w:rPr>
          <w:rFonts w:ascii="Arial" w:hAnsi="Arial" w:cs="Arial"/>
          <w:b/>
          <w:color w:val="000000"/>
          <w:position w:val="-2"/>
          <w:sz w:val="18"/>
          <w:szCs w:val="18"/>
        </w:rPr>
        <w:t>Novogradnja Fortunove brvi</w:t>
      </w:r>
      <w:r w:rsidR="00AB6E4B">
        <w:rPr>
          <w:rFonts w:ascii="Arial" w:hAnsi="Arial" w:cs="Arial"/>
          <w:b/>
          <w:color w:val="000000"/>
          <w:position w:val="-2"/>
          <w:sz w:val="18"/>
          <w:szCs w:val="18"/>
        </w:rPr>
        <w:t xml:space="preserve"> za pešce</w:t>
      </w:r>
      <w:r w:rsidR="00AF0776" w:rsidRPr="00AF0776">
        <w:rPr>
          <w:rFonts w:ascii="Arial" w:hAnsi="Arial" w:cs="Arial"/>
          <w:b/>
          <w:color w:val="000000"/>
          <w:position w:val="-2"/>
          <w:sz w:val="18"/>
          <w:szCs w:val="18"/>
        </w:rPr>
        <w:t xml:space="preserve"> čez reko Soro v Gorenji vasi</w:t>
      </w:r>
      <w:r w:rsidRPr="00AF0776">
        <w:rPr>
          <w:rFonts w:ascii="Arial" w:hAnsi="Arial" w:cs="Arial"/>
          <w:b/>
          <w:bCs/>
          <w:color w:val="000000"/>
          <w:sz w:val="18"/>
          <w:szCs w:val="18"/>
        </w:rPr>
        <w:t>,</w:t>
      </w:r>
      <w:r>
        <w:rPr>
          <w:rFonts w:ascii="Arial" w:hAnsi="Arial" w:cs="Arial"/>
          <w:b/>
          <w:bCs/>
          <w:color w:val="000000"/>
          <w:sz w:val="18"/>
          <w:szCs w:val="18"/>
        </w:rPr>
        <w:t> objavljen na Portalu javnih naročil pod številko __________</w:t>
      </w:r>
      <w:r w:rsidR="008D1AAA">
        <w:rPr>
          <w:rFonts w:ascii="Arial" w:hAnsi="Arial" w:cs="Arial"/>
          <w:b/>
          <w:bCs/>
          <w:color w:val="000000"/>
          <w:sz w:val="18"/>
          <w:szCs w:val="18"/>
        </w:rPr>
        <w:t>_____________________</w:t>
      </w:r>
      <w:r>
        <w:rPr>
          <w:rFonts w:ascii="Arial" w:hAnsi="Arial" w:cs="Arial"/>
          <w:b/>
          <w:bCs/>
          <w:color w:val="000000"/>
          <w:sz w:val="18"/>
          <w:szCs w:val="18"/>
        </w:rPr>
        <w:t>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403BA8" w:rsidRDefault="00B8626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403BA8"/>
          <w:p w:rsidR="00403BA8" w:rsidRDefault="00B86265">
            <w:pPr>
              <w:jc w:val="center"/>
            </w:pPr>
            <w:r>
              <w:rPr>
                <w:rFonts w:ascii="Arial" w:hAnsi="Arial" w:cs="Arial"/>
                <w:color w:val="A9A9A9"/>
                <w:position w:val="-2"/>
                <w:sz w:val="18"/>
                <w:szCs w:val="18"/>
              </w:rPr>
              <w:t>(žig in podpis)</w:t>
            </w:r>
          </w:p>
        </w:tc>
      </w:tr>
    </w:tbl>
    <w:p w:rsidR="00403BA8" w:rsidRDefault="00B86265">
      <w:pPr>
        <w:spacing w:before="225" w:after="225" w:line="240" w:lineRule="auto"/>
        <w:jc w:val="both"/>
      </w:pPr>
      <w:r>
        <w:rPr>
          <w:rFonts w:ascii="Arial" w:hAnsi="Arial" w:cs="Arial"/>
          <w:color w:val="000000"/>
          <w:sz w:val="18"/>
          <w:szCs w:val="18"/>
        </w:rPr>
        <w:t> </w:t>
      </w:r>
    </w:p>
    <w:p w:rsidR="00E211C1" w:rsidRDefault="00E211C1">
      <w:pPr>
        <w:sectPr w:rsidR="00E211C1" w:rsidSect="00B86265">
          <w:footerReference w:type="default" r:id="rId11"/>
          <w:pgSz w:w="11906" w:h="16838"/>
          <w:pgMar w:top="1418" w:right="1418" w:bottom="1418" w:left="1418" w:header="567" w:footer="596" w:gutter="0"/>
          <w:cols w:space="708"/>
          <w:docGrid w:linePitch="360"/>
        </w:sectPr>
      </w:pPr>
    </w:p>
    <w:p w:rsidR="00E211C1" w:rsidRDefault="00E211C1" w:rsidP="008D1AAA">
      <w:pPr>
        <w:spacing w:after="0"/>
        <w:jc w:val="right"/>
        <w:rPr>
          <w:rFonts w:ascii="Arial" w:hAnsi="Arial" w:cs="Arial"/>
          <w:sz w:val="18"/>
          <w:szCs w:val="18"/>
        </w:rPr>
      </w:pPr>
      <w:r w:rsidRPr="00590863">
        <w:rPr>
          <w:rFonts w:ascii="Arial" w:hAnsi="Arial" w:cs="Arial"/>
          <w:sz w:val="18"/>
          <w:szCs w:val="18"/>
        </w:rPr>
        <w:lastRenderedPageBreak/>
        <w:t>Obrazec št: 3</w:t>
      </w:r>
    </w:p>
    <w:p w:rsidR="008D1AAA" w:rsidRPr="008D1AAA" w:rsidRDefault="008D1AAA" w:rsidP="008D1AAA">
      <w:pPr>
        <w:spacing w:after="0"/>
        <w:jc w:val="right"/>
        <w:rPr>
          <w:rFonts w:ascii="Arial" w:hAnsi="Arial" w:cs="Arial"/>
          <w:sz w:val="18"/>
          <w:szCs w:val="18"/>
        </w:rPr>
      </w:pPr>
    </w:p>
    <w:p w:rsidR="00E211C1" w:rsidRDefault="00E211C1" w:rsidP="00E211C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8D1AAA" w:rsidRDefault="008D1AAA" w:rsidP="00E211C1">
      <w:pPr>
        <w:spacing w:before="225" w:after="225" w:line="240" w:lineRule="auto"/>
        <w:jc w:val="both"/>
        <w:rPr>
          <w:rFonts w:ascii="Arial" w:hAnsi="Arial" w:cs="Arial"/>
          <w:color w:val="000000"/>
          <w:sz w:val="18"/>
          <w:szCs w:val="18"/>
        </w:rPr>
      </w:pPr>
    </w:p>
    <w:p w:rsidR="00E211C1" w:rsidRDefault="00E211C1" w:rsidP="00E211C1">
      <w:pPr>
        <w:spacing w:before="225" w:after="225" w:line="240" w:lineRule="auto"/>
        <w:jc w:val="both"/>
      </w:pPr>
      <w:r>
        <w:rPr>
          <w:rFonts w:ascii="Arial" w:hAnsi="Arial" w:cs="Arial"/>
          <w:color w:val="000000"/>
          <w:sz w:val="18"/>
          <w:szCs w:val="18"/>
        </w:rPr>
        <w:t>Naziv gospodarskega subjekta: _______________________</w:t>
      </w:r>
      <w:r w:rsidR="008D1AAA">
        <w:rPr>
          <w:rFonts w:ascii="Arial" w:hAnsi="Arial" w:cs="Arial"/>
          <w:color w:val="000000"/>
          <w:sz w:val="18"/>
          <w:szCs w:val="18"/>
        </w:rPr>
        <w:t>______________________________________________</w:t>
      </w:r>
      <w:r>
        <w:rPr>
          <w:rFonts w:ascii="Arial" w:hAnsi="Arial" w:cs="Arial"/>
          <w:color w:val="000000"/>
          <w:sz w:val="18"/>
          <w:szCs w:val="18"/>
        </w:rPr>
        <w:t>__</w:t>
      </w:r>
    </w:p>
    <w:p w:rsidR="00E211C1" w:rsidRPr="00D52A6F" w:rsidRDefault="00E211C1" w:rsidP="00E211C1">
      <w:pPr>
        <w:spacing w:before="225" w:after="225" w:line="240" w:lineRule="auto"/>
        <w:jc w:val="both"/>
        <w:rPr>
          <w:rFonts w:ascii="Arial" w:hAnsi="Arial" w:cs="Arial"/>
          <w:i/>
          <w:iCs/>
          <w:color w:val="000000"/>
          <w:sz w:val="18"/>
          <w:szCs w:val="18"/>
        </w:r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59264" behindDoc="0" locked="0" layoutInCell="1" allowOverlap="1" wp14:anchorId="6F056F9A" wp14:editId="3E975983">
                <wp:simplePos x="0" y="0"/>
                <wp:positionH relativeFrom="column">
                  <wp:posOffset>-176153</wp:posOffset>
                </wp:positionH>
                <wp:positionV relativeFrom="paragraph">
                  <wp:posOffset>3502490</wp:posOffset>
                </wp:positionV>
                <wp:extent cx="9768689" cy="932507"/>
                <wp:effectExtent l="0" t="0" r="0" b="0"/>
                <wp:wrapNone/>
                <wp:docPr id="9" name="Text Box 9"/>
                <wp:cNvGraphicFramePr/>
                <a:graphic xmlns:a="http://schemas.openxmlformats.org/drawingml/2006/main">
                  <a:graphicData uri="http://schemas.microsoft.com/office/word/2010/wordprocessingShape">
                    <wps:wsp>
                      <wps:cNvSpPr txBox="1"/>
                      <wps:spPr>
                        <a:xfrm>
                          <a:off x="0" y="0"/>
                          <a:ext cx="9768689" cy="932507"/>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Kraj in datum:</w:t>
                                  </w:r>
                                </w:p>
                              </w:tc>
                              <w:tc>
                                <w:tcPr>
                                  <w:tcW w:w="0" w:type="auto"/>
                                  <w:tcMar>
                                    <w:top w:w="75" w:type="dxa"/>
                                    <w:bottom w:w="75" w:type="dxa"/>
                                  </w:tcMar>
                                  <w:vAlign w:val="center"/>
                                </w:tcPr>
                                <w:p w:rsidR="00D66B55" w:rsidRDefault="00D66B55" w:rsidP="008D1AAA">
                                  <w:r>
                                    <w:rPr>
                                      <w:rFonts w:ascii="Arial" w:hAnsi="Arial" w:cs="Arial"/>
                                      <w:color w:val="000000"/>
                                      <w:position w:val="-2"/>
                                      <w:sz w:val="18"/>
                                      <w:szCs w:val="18"/>
                                    </w:rPr>
                                    <w:t>Ime in priimek: _____________________</w:t>
                                  </w:r>
                                </w:p>
                              </w:tc>
                            </w:tr>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 </w:t>
                                  </w:r>
                                </w:p>
                              </w:tc>
                              <w:tc>
                                <w:tcPr>
                                  <w:tcW w:w="0" w:type="auto"/>
                                  <w:tcMar>
                                    <w:top w:w="75" w:type="dxa"/>
                                    <w:bottom w:w="75" w:type="dxa"/>
                                  </w:tcMar>
                                  <w:vAlign w:val="center"/>
                                </w:tcPr>
                                <w:p w:rsidR="00D66B55" w:rsidRDefault="00D66B55" w:rsidP="00E211C1">
                                  <w:r>
                                    <w:rPr>
                                      <w:rFonts w:ascii="Arial" w:hAnsi="Arial" w:cs="Arial"/>
                                      <w:color w:val="A9A9A9"/>
                                      <w:position w:val="-2"/>
                                      <w:sz w:val="18"/>
                                      <w:szCs w:val="18"/>
                                    </w:rPr>
                                    <w:t xml:space="preserve">                                       (podpis)</w:t>
                                  </w:r>
                                </w:p>
                              </w:tc>
                            </w:tr>
                          </w:tbl>
                          <w:p w:rsidR="00D66B55" w:rsidRDefault="00D66B55" w:rsidP="00E21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56F9A" id="_x0000_t202" coordsize="21600,21600" o:spt="202" path="m,l,21600r21600,l21600,xe">
                <v:stroke joinstyle="miter"/>
                <v:path gradientshapeok="t" o:connecttype="rect"/>
              </v:shapetype>
              <v:shape id="Text Box 9" o:spid="_x0000_s1026" type="#_x0000_t202" style="position:absolute;left:0;text-align:left;margin-left:-13.85pt;margin-top:275.8pt;width:769.2pt;height:7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Kraj in datum:</w:t>
                            </w:r>
                          </w:p>
                        </w:tc>
                        <w:tc>
                          <w:tcPr>
                            <w:tcW w:w="0" w:type="auto"/>
                            <w:tcMar>
                              <w:top w:w="75" w:type="dxa"/>
                              <w:bottom w:w="75" w:type="dxa"/>
                            </w:tcMar>
                            <w:vAlign w:val="center"/>
                          </w:tcPr>
                          <w:p w:rsidR="00D66B55" w:rsidRDefault="00D66B55" w:rsidP="008D1AAA">
                            <w:r>
                              <w:rPr>
                                <w:rFonts w:ascii="Arial" w:hAnsi="Arial" w:cs="Arial"/>
                                <w:color w:val="000000"/>
                                <w:position w:val="-2"/>
                                <w:sz w:val="18"/>
                                <w:szCs w:val="18"/>
                              </w:rPr>
                              <w:t>Ime in priimek: _____________________</w:t>
                            </w:r>
                          </w:p>
                        </w:tc>
                      </w:tr>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 </w:t>
                            </w:r>
                          </w:p>
                        </w:tc>
                        <w:tc>
                          <w:tcPr>
                            <w:tcW w:w="0" w:type="auto"/>
                            <w:tcMar>
                              <w:top w:w="75" w:type="dxa"/>
                              <w:bottom w:w="75" w:type="dxa"/>
                            </w:tcMar>
                            <w:vAlign w:val="center"/>
                          </w:tcPr>
                          <w:p w:rsidR="00D66B55" w:rsidRDefault="00D66B55" w:rsidP="00E211C1">
                            <w:r>
                              <w:rPr>
                                <w:rFonts w:ascii="Arial" w:hAnsi="Arial" w:cs="Arial"/>
                                <w:color w:val="A9A9A9"/>
                                <w:position w:val="-2"/>
                                <w:sz w:val="18"/>
                                <w:szCs w:val="18"/>
                              </w:rPr>
                              <w:t xml:space="preserve">                                       (podpis)</w:t>
                            </w:r>
                          </w:p>
                        </w:tc>
                      </w:tr>
                    </w:tbl>
                    <w:p w:rsidR="00D66B55" w:rsidRDefault="00D66B55" w:rsidP="00E211C1"/>
                  </w:txbxContent>
                </v:textbox>
              </v:shape>
            </w:pict>
          </mc:Fallback>
        </mc:AlternateConten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TableGridPHPDOCX"/>
        <w:tblW w:w="4679"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186"/>
        <w:gridCol w:w="1511"/>
        <w:gridCol w:w="1811"/>
        <w:gridCol w:w="1534"/>
        <w:gridCol w:w="1672"/>
      </w:tblGrid>
      <w:tr w:rsidR="00E211C1" w:rsidTr="008D1AAA">
        <w:tc>
          <w:tcPr>
            <w:tcW w:w="9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159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Pr="00DC1744" w:rsidRDefault="00E211C1" w:rsidP="008D1AAA">
            <w:pPr>
              <w:spacing w:before="135" w:after="135"/>
              <w:jc w:val="center"/>
              <w:textAlignment w:val="center"/>
              <w:rPr>
                <w:rFonts w:ascii="Arial" w:hAnsi="Arial" w:cs="Arial"/>
                <w:b/>
                <w:bCs/>
                <w:color w:val="000000"/>
                <w:position w:val="-2"/>
                <w:sz w:val="18"/>
                <w:szCs w:val="18"/>
                <w:shd w:val="clear" w:color="auto" w:fill="CCCCCC"/>
              </w:rPr>
            </w:pPr>
            <w:r w:rsidRPr="00DC1744">
              <w:rPr>
                <w:rFonts w:ascii="Arial" w:hAnsi="Arial" w:cs="Arial"/>
                <w:b/>
                <w:bCs/>
                <w:color w:val="000000"/>
                <w:position w:val="-2"/>
                <w:sz w:val="18"/>
                <w:szCs w:val="18"/>
                <w:shd w:val="clear" w:color="auto" w:fill="CCCCCC"/>
              </w:rPr>
              <w:t>Vrsta dela</w:t>
            </w:r>
          </w:p>
          <w:p w:rsidR="00E211C1" w:rsidRPr="00DC1744" w:rsidRDefault="00E211C1" w:rsidP="0024771C">
            <w:pPr>
              <w:spacing w:before="135" w:after="135"/>
              <w:jc w:val="center"/>
              <w:textAlignment w:val="center"/>
            </w:pPr>
            <w:r w:rsidRPr="00DC1744">
              <w:rPr>
                <w:rFonts w:ascii="Arial" w:hAnsi="Arial" w:cs="Arial"/>
                <w:b/>
                <w:bCs/>
                <w:color w:val="000000"/>
                <w:position w:val="-2"/>
                <w:sz w:val="18"/>
                <w:szCs w:val="18"/>
                <w:shd w:val="clear" w:color="auto" w:fill="CCCCCC"/>
              </w:rPr>
              <w:br/>
              <w:t xml:space="preserve">(podroben opis vrste del, ki jih je izvedel izvajalec – konkretna navedba ali </w:t>
            </w:r>
            <w:r w:rsidR="0024771C" w:rsidRPr="00DC1744">
              <w:rPr>
                <w:rFonts w:ascii="Arial" w:hAnsi="Arial" w:cs="Arial"/>
                <w:b/>
                <w:bCs/>
                <w:color w:val="000000"/>
                <w:position w:val="-2"/>
                <w:sz w:val="18"/>
                <w:szCs w:val="18"/>
                <w:shd w:val="clear" w:color="auto" w:fill="CCCCCC"/>
              </w:rPr>
              <w:t>so</w:t>
            </w:r>
            <w:r w:rsidRPr="00DC1744">
              <w:rPr>
                <w:rFonts w:ascii="Arial" w:hAnsi="Arial" w:cs="Arial"/>
                <w:b/>
                <w:bCs/>
                <w:color w:val="000000"/>
                <w:position w:val="-2"/>
                <w:sz w:val="18"/>
                <w:szCs w:val="18"/>
                <w:shd w:val="clear" w:color="auto" w:fill="CCCCCC"/>
              </w:rPr>
              <w:t xml:space="preserve"> bil</w:t>
            </w:r>
            <w:r w:rsidR="0024771C" w:rsidRPr="00DC1744">
              <w:rPr>
                <w:rFonts w:ascii="Arial" w:hAnsi="Arial" w:cs="Arial"/>
                <w:b/>
                <w:bCs/>
                <w:color w:val="000000"/>
                <w:position w:val="-2"/>
                <w:sz w:val="18"/>
                <w:szCs w:val="18"/>
                <w:shd w:val="clear" w:color="auto" w:fill="CCCCCC"/>
              </w:rPr>
              <w:t>a</w:t>
            </w:r>
            <w:r w:rsidRPr="00DC1744">
              <w:rPr>
                <w:rFonts w:ascii="Arial" w:hAnsi="Arial" w:cs="Arial"/>
                <w:b/>
                <w:bCs/>
                <w:color w:val="000000"/>
                <w:position w:val="-2"/>
                <w:sz w:val="18"/>
                <w:szCs w:val="18"/>
                <w:shd w:val="clear" w:color="auto" w:fill="CCCCCC"/>
              </w:rPr>
              <w:t xml:space="preserve"> v okviru referenčnega posla</w:t>
            </w:r>
            <w:r w:rsidR="0024771C" w:rsidRPr="00DC1744">
              <w:rPr>
                <w:rFonts w:ascii="Arial" w:hAnsi="Arial" w:cs="Arial"/>
                <w:b/>
                <w:bCs/>
                <w:color w:val="000000"/>
                <w:position w:val="-2"/>
                <w:sz w:val="18"/>
                <w:szCs w:val="18"/>
                <w:shd w:val="clear" w:color="auto" w:fill="CCCCCC"/>
              </w:rPr>
              <w:t xml:space="preserve"> izvedena gradbena dela</w:t>
            </w:r>
            <w:r w:rsidRPr="00DC1744">
              <w:rPr>
                <w:rFonts w:ascii="Arial" w:hAnsi="Arial" w:cs="Arial"/>
                <w:b/>
                <w:bCs/>
                <w:color w:val="000000"/>
                <w:position w:val="-2"/>
                <w:sz w:val="18"/>
                <w:szCs w:val="18"/>
                <w:shd w:val="clear" w:color="auto" w:fill="CCCCCC"/>
              </w:rPr>
              <w:t xml:space="preserve"> </w:t>
            </w:r>
            <w:r w:rsidR="0024771C" w:rsidRPr="00DC1744">
              <w:rPr>
                <w:rFonts w:ascii="Arial" w:hAnsi="Arial" w:cs="Arial"/>
                <w:b/>
                <w:bCs/>
                <w:color w:val="000000"/>
                <w:position w:val="-2"/>
                <w:sz w:val="18"/>
                <w:szCs w:val="18"/>
                <w:shd w:val="clear" w:color="auto" w:fill="CCCCCC"/>
              </w:rPr>
              <w:t xml:space="preserve">po enotni klasifikaciji objektov </w:t>
            </w:r>
            <w:r w:rsidR="00AF0776" w:rsidRPr="00DC1744">
              <w:rPr>
                <w:rFonts w:ascii="Arial" w:hAnsi="Arial" w:cs="Arial"/>
                <w:b/>
                <w:bCs/>
                <w:color w:val="000000"/>
                <w:position w:val="-2"/>
                <w:sz w:val="18"/>
                <w:szCs w:val="18"/>
                <w:shd w:val="clear" w:color="auto" w:fill="CCCCCC"/>
              </w:rPr>
              <w:t>CC-Si 21410 - dvižni ali vrtljivi mostovi in brvi</w:t>
            </w:r>
            <w:r w:rsidR="00DC1744" w:rsidRPr="00DC1744">
              <w:rPr>
                <w:rFonts w:ascii="Arial" w:hAnsi="Arial" w:cs="Arial"/>
                <w:b/>
                <w:bCs/>
                <w:color w:val="000000"/>
                <w:position w:val="-2"/>
                <w:sz w:val="18"/>
                <w:szCs w:val="18"/>
                <w:shd w:val="clear" w:color="auto" w:fill="CCCCCC"/>
              </w:rPr>
              <w:t xml:space="preserve"> ter mostovi in viadukti, ne glede na gradbeni material, vključno s podpornimi in opornimi konstrukcijami</w:t>
            </w:r>
            <w:r w:rsidR="00AF0776" w:rsidRPr="00DC1744">
              <w:rPr>
                <w:rFonts w:ascii="Arial" w:hAnsi="Arial" w:cs="Arial"/>
                <w:b/>
                <w:bCs/>
                <w:color w:val="000000"/>
                <w:position w:val="-2"/>
                <w:sz w:val="18"/>
                <w:szCs w:val="18"/>
                <w:shd w:val="clear" w:color="auto" w:fill="CCCCCC"/>
              </w:rPr>
              <w:t xml:space="preserve"> ali CC-Si 21520 – jezovi vodne pregrade in drugi vodni objekti</w:t>
            </w:r>
          </w:p>
        </w:tc>
        <w:tc>
          <w:tcPr>
            <w:tcW w:w="5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69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58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Celotna vrednost pogodbe (brez DDV)</w:t>
            </w:r>
          </w:p>
        </w:tc>
        <w:tc>
          <w:tcPr>
            <w:tcW w:w="6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E211C1" w:rsidTr="008D1AAA">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r w:rsidR="00E211C1" w:rsidTr="008D1AAA">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r w:rsidR="00E211C1" w:rsidTr="008D1AAA">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r w:rsidR="00E211C1" w:rsidTr="008D1AAA">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r w:rsidR="00E211C1" w:rsidTr="008D1AAA">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211C1" w:rsidRDefault="00E211C1" w:rsidP="008D1AAA">
            <w:r>
              <w:rPr>
                <w:rFonts w:ascii="Arial" w:hAnsi="Arial" w:cs="Arial"/>
                <w:color w:val="000000"/>
                <w:position w:val="-2"/>
                <w:sz w:val="18"/>
                <w:szCs w:val="18"/>
              </w:rPr>
              <w:t> </w:t>
            </w:r>
          </w:p>
        </w:tc>
      </w:tr>
    </w:tbl>
    <w:p w:rsidR="00E211C1" w:rsidRDefault="00E211C1" w:rsidP="00E211C1">
      <w:pPr>
        <w:sectPr w:rsidR="00E211C1" w:rsidSect="00E211C1">
          <w:pgSz w:w="16838" w:h="11906" w:orient="landscape"/>
          <w:pgMar w:top="1418" w:right="1418" w:bottom="1418" w:left="1418" w:header="567" w:footer="596" w:gutter="0"/>
          <w:cols w:space="708"/>
          <w:docGrid w:linePitch="360"/>
        </w:sectPr>
      </w:pPr>
    </w:p>
    <w:p w:rsidR="00B86265" w:rsidRDefault="00B86265" w:rsidP="008D1AAA">
      <w:pPr>
        <w:spacing w:after="0"/>
        <w:jc w:val="right"/>
        <w:rPr>
          <w:rFonts w:ascii="Arial" w:hAnsi="Arial" w:cs="Arial"/>
          <w:sz w:val="18"/>
          <w:szCs w:val="18"/>
        </w:rPr>
      </w:pPr>
      <w:r w:rsidRPr="00590863">
        <w:rPr>
          <w:rFonts w:ascii="Arial" w:hAnsi="Arial" w:cs="Arial"/>
          <w:sz w:val="18"/>
          <w:szCs w:val="18"/>
        </w:rPr>
        <w:lastRenderedPageBreak/>
        <w:t>Obrazec št: 4</w:t>
      </w:r>
    </w:p>
    <w:p w:rsidR="008D1AAA" w:rsidRPr="008D1AAA" w:rsidRDefault="008D1AAA" w:rsidP="008D1AAA">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403BA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r>
              <w:rPr>
                <w:rFonts w:ascii="Arial" w:hAnsi="Arial" w:cs="Arial"/>
                <w:color w:val="000000"/>
                <w:position w:val="-2"/>
                <w:sz w:val="18"/>
                <w:szCs w:val="18"/>
              </w:rPr>
              <w:t xml:space="preserve">DA </w:t>
            </w:r>
            <w:r>
              <w:fldChar w:fldCharType="begin">
                <w:ffData>
                  <w:name w:val="cbox15b0ff8407ec92"/>
                  <w:enabled/>
                  <w:calcOnExit w:val="0"/>
                  <w:checkBox>
                    <w:sizeAuto/>
                    <w:default w:val="0"/>
                  </w:checkBox>
                </w:ffData>
              </w:fldChar>
            </w:r>
            <w:bookmarkStart w:id="5" w:name="cbox15b0ff8407ec92"/>
            <w:r>
              <w:instrText xml:space="preserve"> FORMCHECKBOX </w:instrText>
            </w:r>
            <w:r w:rsidR="00B938D2">
              <w:fldChar w:fldCharType="separate"/>
            </w:r>
            <w:r>
              <w:fldChar w:fldCharType="end"/>
            </w:r>
            <w:bookmarkEnd w:id="5"/>
            <w:r>
              <w:rPr>
                <w:rFonts w:ascii="Arial" w:hAnsi="Arial" w:cs="Arial"/>
                <w:color w:val="000000"/>
                <w:position w:val="-2"/>
                <w:sz w:val="18"/>
                <w:szCs w:val="18"/>
              </w:rPr>
              <w:t xml:space="preserve"> NE </w:t>
            </w:r>
            <w:r>
              <w:fldChar w:fldCharType="begin">
                <w:ffData>
                  <w:name w:val="cbox15b0ff8407ee64"/>
                  <w:enabled/>
                  <w:calcOnExit w:val="0"/>
                  <w:checkBox>
                    <w:sizeAuto/>
                    <w:default w:val="0"/>
                  </w:checkBox>
                </w:ffData>
              </w:fldChar>
            </w:r>
            <w:bookmarkStart w:id="6" w:name="cbox15b0ff8407ee64"/>
            <w:r>
              <w:instrText xml:space="preserve"> FORMCHECKBOX </w:instrText>
            </w:r>
            <w:r w:rsidR="00B938D2">
              <w:fldChar w:fldCharType="separate"/>
            </w:r>
            <w:r>
              <w:fldChar w:fldCharType="end"/>
            </w:r>
            <w:bookmarkEnd w:id="6"/>
          </w:p>
        </w:tc>
      </w:tr>
      <w:tr w:rsidR="00403BA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r>
              <w:rPr>
                <w:rFonts w:ascii="Arial" w:hAnsi="Arial" w:cs="Arial"/>
                <w:color w:val="000000"/>
                <w:position w:val="-2"/>
                <w:sz w:val="18"/>
                <w:szCs w:val="18"/>
              </w:rPr>
              <w:t> </w:t>
            </w:r>
          </w:p>
        </w:tc>
      </w:tr>
      <w:tr w:rsidR="00403BA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03BA8" w:rsidRDefault="00B86265">
            <w:r>
              <w:rPr>
                <w:rFonts w:ascii="Arial" w:hAnsi="Arial" w:cs="Arial"/>
                <w:color w:val="000000"/>
                <w:position w:val="-2"/>
                <w:sz w:val="18"/>
                <w:szCs w:val="18"/>
              </w:rPr>
              <w:t xml:space="preserve">DA </w:t>
            </w:r>
            <w:r>
              <w:fldChar w:fldCharType="begin">
                <w:ffData>
                  <w:name w:val="cbox15b0ff8407fb77"/>
                  <w:enabled/>
                  <w:calcOnExit w:val="0"/>
                  <w:checkBox>
                    <w:sizeAuto/>
                    <w:default w:val="0"/>
                  </w:checkBox>
                </w:ffData>
              </w:fldChar>
            </w:r>
            <w:bookmarkStart w:id="7" w:name="cbox15b0ff8407fb77"/>
            <w:r>
              <w:instrText xml:space="preserve"> FORMCHECKBOX </w:instrText>
            </w:r>
            <w:r w:rsidR="00B938D2">
              <w:fldChar w:fldCharType="separate"/>
            </w:r>
            <w:r>
              <w:fldChar w:fldCharType="end"/>
            </w:r>
            <w:bookmarkEnd w:id="7"/>
            <w:r>
              <w:rPr>
                <w:rFonts w:ascii="Arial" w:hAnsi="Arial" w:cs="Arial"/>
                <w:color w:val="000000"/>
                <w:position w:val="-2"/>
                <w:sz w:val="18"/>
                <w:szCs w:val="18"/>
              </w:rPr>
              <w:t xml:space="preserve"> NE </w:t>
            </w:r>
            <w:r>
              <w:fldChar w:fldCharType="begin">
                <w:ffData>
                  <w:name w:val="cbox15b0ff8407fd51"/>
                  <w:enabled/>
                  <w:calcOnExit w:val="0"/>
                  <w:checkBox>
                    <w:sizeAuto/>
                    <w:default w:val="0"/>
                  </w:checkBox>
                </w:ffData>
              </w:fldChar>
            </w:r>
            <w:bookmarkStart w:id="8" w:name="cbox15b0ff8407fd51"/>
            <w:r>
              <w:instrText xml:space="preserve"> FORMCHECKBOX </w:instrText>
            </w:r>
            <w:r w:rsidR="00B938D2">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403BA8" w:rsidRDefault="00B86265">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403BA8" w:rsidRDefault="00B86265">
      <w:pPr>
        <w:spacing w:before="225" w:after="225" w:line="240" w:lineRule="auto"/>
        <w:jc w:val="both"/>
      </w:pPr>
      <w:r>
        <w:rPr>
          <w:rFonts w:ascii="Arial" w:hAnsi="Arial" w:cs="Arial"/>
          <w:color w:val="000000"/>
          <w:sz w:val="18"/>
          <w:szCs w:val="18"/>
        </w:rPr>
        <w:t>_____________________________________________________</w:t>
      </w:r>
    </w:p>
    <w:p w:rsidR="00403BA8" w:rsidRDefault="00B86265">
      <w:pPr>
        <w:spacing w:before="225" w:after="225" w:line="240" w:lineRule="auto"/>
        <w:jc w:val="both"/>
      </w:pPr>
      <w:r>
        <w:rPr>
          <w:rFonts w:ascii="Arial" w:hAnsi="Arial" w:cs="Arial"/>
          <w:b/>
          <w:bCs/>
          <w:color w:val="000000"/>
          <w:sz w:val="18"/>
          <w:szCs w:val="18"/>
          <w:u w:val="single"/>
        </w:rPr>
        <w:t>Velja za tuje gospodarske subjekte:</w:t>
      </w:r>
    </w:p>
    <w:p w:rsidR="00403BA8" w:rsidRDefault="00B86265">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403BA8" w:rsidRDefault="00B86265">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403BA8" w:rsidRDefault="00B86265">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403BA8" w:rsidRDefault="00B86265">
      <w:pPr>
        <w:spacing w:before="225" w:after="225" w:line="240" w:lineRule="auto"/>
        <w:jc w:val="both"/>
      </w:pPr>
      <w:r>
        <w:rPr>
          <w:rFonts w:ascii="Arial" w:hAnsi="Arial" w:cs="Arial"/>
          <w:color w:val="000000"/>
          <w:sz w:val="18"/>
          <w:szCs w:val="18"/>
        </w:rPr>
        <w:t>[   ] posebno dovoljenje ni potrebno. </w:t>
      </w:r>
    </w:p>
    <w:p w:rsidR="00403BA8" w:rsidRDefault="00B86265">
      <w:pPr>
        <w:spacing w:before="225" w:after="225" w:line="240" w:lineRule="auto"/>
        <w:jc w:val="both"/>
      </w:pPr>
      <w:r>
        <w:rPr>
          <w:rFonts w:ascii="Arial" w:hAnsi="Arial" w:cs="Arial"/>
          <w:color w:val="000000"/>
          <w:sz w:val="18"/>
          <w:szCs w:val="18"/>
        </w:rPr>
        <w:t>Pod kazensko in materialno odgovornostjo jamčimo, da so navedene izjave resnične.</w:t>
      </w:r>
    </w:p>
    <w:p w:rsidR="00C10BAD" w:rsidRDefault="00C10BAD">
      <w:r>
        <w:rPr>
          <w:rFonts w:ascii="Arial" w:hAnsi="Arial" w:cs="Arial"/>
          <w:color w:val="000000"/>
          <w:sz w:val="18"/>
          <w:szCs w:val="18"/>
        </w:rPr>
        <w:t>_____________________________________________________</w:t>
      </w:r>
    </w:p>
    <w:p w:rsidR="00C10BAD" w:rsidRDefault="00C10BAD" w:rsidP="00C10BAD">
      <w:pPr>
        <w:spacing w:before="225" w:after="225" w:line="240" w:lineRule="auto"/>
        <w:jc w:val="both"/>
        <w:rPr>
          <w:rFonts w:ascii="Arial" w:hAnsi="Arial" w:cs="Arial"/>
          <w:color w:val="000000"/>
          <w:sz w:val="18"/>
          <w:szCs w:val="18"/>
        </w:rPr>
      </w:pPr>
    </w:p>
    <w:p w:rsidR="00C10BAD" w:rsidRDefault="00C10BAD">
      <w:pPr>
        <w:spacing w:before="225" w:after="225" w:line="240" w:lineRule="auto"/>
        <w:jc w:val="both"/>
        <w:rPr>
          <w:rFonts w:ascii="Arial" w:hAnsi="Arial" w:cs="Arial"/>
          <w:color w:val="000000"/>
          <w:sz w:val="18"/>
          <w:szCs w:val="18"/>
        </w:rPr>
      </w:pPr>
    </w:p>
    <w:p w:rsidR="00C10BAD" w:rsidRDefault="00C10BAD">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B86265">
            <w:pPr>
              <w:jc w:val="center"/>
            </w:pPr>
            <w:r>
              <w:rPr>
                <w:rFonts w:ascii="Arial" w:hAnsi="Arial" w:cs="Arial"/>
                <w:color w:val="A9A9A9"/>
                <w:position w:val="-2"/>
                <w:sz w:val="18"/>
                <w:szCs w:val="18"/>
              </w:rPr>
              <w:t>(žig in podpis)</w:t>
            </w:r>
          </w:p>
        </w:tc>
      </w:tr>
    </w:tbl>
    <w:p w:rsidR="00E211C1" w:rsidRDefault="00E211C1">
      <w:pPr>
        <w:rPr>
          <w:rFonts w:ascii="Arial" w:hAnsi="Arial" w:cs="Arial"/>
          <w:color w:val="000000"/>
          <w:position w:val="-2"/>
          <w:sz w:val="18"/>
          <w:szCs w:val="18"/>
        </w:rPr>
        <w:sectPr w:rsidR="00E211C1" w:rsidSect="00B86265">
          <w:footerReference w:type="default" r:id="rId12"/>
          <w:pgSz w:w="11906" w:h="16838"/>
          <w:pgMar w:top="1418" w:right="1418" w:bottom="1418" w:left="1418" w:header="567" w:footer="596" w:gutter="0"/>
          <w:cols w:space="708"/>
          <w:docGrid w:linePitch="360"/>
        </w:sectPr>
      </w:pPr>
    </w:p>
    <w:p w:rsidR="00E211C1" w:rsidRDefault="00E211C1" w:rsidP="00C10BAD">
      <w:pPr>
        <w:spacing w:after="0"/>
        <w:jc w:val="right"/>
        <w:rPr>
          <w:rFonts w:ascii="Arial" w:hAnsi="Arial" w:cs="Arial"/>
          <w:sz w:val="18"/>
          <w:szCs w:val="18"/>
        </w:rPr>
      </w:pPr>
      <w:r>
        <w:rPr>
          <w:rFonts w:ascii="Arial" w:hAnsi="Arial" w:cs="Arial"/>
          <w:sz w:val="18"/>
          <w:szCs w:val="18"/>
        </w:rPr>
        <w:lastRenderedPageBreak/>
        <w:tab/>
        <w:t>Obrazec št: 5</w:t>
      </w:r>
    </w:p>
    <w:p w:rsidR="00C10BAD" w:rsidRPr="00C10BAD" w:rsidRDefault="00C10BAD" w:rsidP="00C10BAD">
      <w:pPr>
        <w:spacing w:after="0"/>
        <w:jc w:val="right"/>
        <w:rPr>
          <w:rFonts w:ascii="Arial" w:hAnsi="Arial" w:cs="Arial"/>
          <w:sz w:val="18"/>
          <w:szCs w:val="18"/>
        </w:rPr>
      </w:pPr>
    </w:p>
    <w:p w:rsidR="00E211C1" w:rsidRDefault="00E211C1" w:rsidP="00E211C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C10BAD" w:rsidRDefault="00C10BAD" w:rsidP="00E211C1">
      <w:pPr>
        <w:spacing w:before="225" w:after="225" w:line="240" w:lineRule="auto"/>
        <w:jc w:val="both"/>
        <w:rPr>
          <w:rFonts w:ascii="Arial" w:hAnsi="Arial" w:cs="Arial"/>
          <w:color w:val="000000"/>
          <w:sz w:val="18"/>
          <w:szCs w:val="18"/>
        </w:rPr>
      </w:pPr>
    </w:p>
    <w:p w:rsidR="00E211C1" w:rsidRDefault="00E211C1" w:rsidP="00E211C1">
      <w:pPr>
        <w:spacing w:before="225" w:after="225" w:line="240" w:lineRule="auto"/>
        <w:jc w:val="both"/>
      </w:pPr>
      <w:r>
        <w:rPr>
          <w:rFonts w:ascii="Arial" w:hAnsi="Arial" w:cs="Arial"/>
          <w:color w:val="000000"/>
          <w:sz w:val="18"/>
          <w:szCs w:val="18"/>
        </w:rPr>
        <w:t>Naziv gos</w:t>
      </w:r>
      <w:r w:rsidR="00C10BAD">
        <w:rPr>
          <w:rFonts w:ascii="Arial" w:hAnsi="Arial" w:cs="Arial"/>
          <w:color w:val="000000"/>
          <w:sz w:val="18"/>
          <w:szCs w:val="18"/>
        </w:rPr>
        <w:t>podarskega subjekta: ____________________________________________</w:t>
      </w:r>
      <w:r>
        <w:rPr>
          <w:rFonts w:ascii="Arial" w:hAnsi="Arial" w:cs="Arial"/>
          <w:color w:val="000000"/>
          <w:sz w:val="18"/>
          <w:szCs w:val="18"/>
        </w:rPr>
        <w:t>______________</w:t>
      </w:r>
    </w:p>
    <w:p w:rsidR="00E211C1" w:rsidRPr="00D52A6F" w:rsidRDefault="00E211C1" w:rsidP="00E211C1">
      <w:pPr>
        <w:spacing w:before="225" w:after="225" w:line="240" w:lineRule="auto"/>
        <w:jc w:val="both"/>
        <w:rPr>
          <w:rFonts w:ascii="Arial" w:hAnsi="Arial" w:cs="Arial"/>
          <w:i/>
          <w:iCs/>
          <w:color w:val="000000"/>
          <w:sz w:val="18"/>
          <w:szCs w:val="18"/>
        </w:r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61312" behindDoc="0" locked="0" layoutInCell="1" allowOverlap="1" wp14:anchorId="3A73837D" wp14:editId="7C881A1D">
                <wp:simplePos x="0" y="0"/>
                <wp:positionH relativeFrom="column">
                  <wp:posOffset>-176153</wp:posOffset>
                </wp:positionH>
                <wp:positionV relativeFrom="paragraph">
                  <wp:posOffset>3502490</wp:posOffset>
                </wp:positionV>
                <wp:extent cx="9768689" cy="9325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768689" cy="932507"/>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Kraj in datum:</w:t>
                                  </w:r>
                                </w:p>
                              </w:tc>
                              <w:tc>
                                <w:tcPr>
                                  <w:tcW w:w="0" w:type="auto"/>
                                  <w:tcMar>
                                    <w:top w:w="75" w:type="dxa"/>
                                    <w:bottom w:w="75" w:type="dxa"/>
                                  </w:tcMar>
                                  <w:vAlign w:val="center"/>
                                </w:tcPr>
                                <w:p w:rsidR="00D66B55" w:rsidRDefault="00D66B55" w:rsidP="008D1AAA">
                                  <w:r>
                                    <w:rPr>
                                      <w:rFonts w:ascii="Arial" w:hAnsi="Arial" w:cs="Arial"/>
                                      <w:color w:val="000000"/>
                                      <w:position w:val="-2"/>
                                      <w:sz w:val="18"/>
                                      <w:szCs w:val="18"/>
                                    </w:rPr>
                                    <w:t>Ime in priimek: _____________________</w:t>
                                  </w:r>
                                </w:p>
                              </w:tc>
                            </w:tr>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 </w:t>
                                  </w:r>
                                </w:p>
                              </w:tc>
                              <w:tc>
                                <w:tcPr>
                                  <w:tcW w:w="0" w:type="auto"/>
                                  <w:tcMar>
                                    <w:top w:w="75" w:type="dxa"/>
                                    <w:bottom w:w="75" w:type="dxa"/>
                                  </w:tcMar>
                                  <w:vAlign w:val="center"/>
                                </w:tcPr>
                                <w:p w:rsidR="00D66B55" w:rsidRDefault="00D66B55" w:rsidP="00E211C1">
                                  <w:r>
                                    <w:rPr>
                                      <w:rFonts w:ascii="Arial" w:hAnsi="Arial" w:cs="Arial"/>
                                      <w:color w:val="A9A9A9"/>
                                      <w:position w:val="-2"/>
                                      <w:sz w:val="18"/>
                                      <w:szCs w:val="18"/>
                                    </w:rPr>
                                    <w:t xml:space="preserve">                                       (podpis)</w:t>
                                  </w:r>
                                </w:p>
                              </w:tc>
                            </w:tr>
                          </w:tbl>
                          <w:p w:rsidR="00D66B55" w:rsidRDefault="00D66B55" w:rsidP="00E21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3837D" id="Text Box 8" o:spid="_x0000_s1027" type="#_x0000_t202" style="position:absolute;left:0;text-align:left;margin-left:-13.85pt;margin-top:275.8pt;width:769.2pt;height:7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Kraj in datum:</w:t>
                            </w:r>
                          </w:p>
                        </w:tc>
                        <w:tc>
                          <w:tcPr>
                            <w:tcW w:w="0" w:type="auto"/>
                            <w:tcMar>
                              <w:top w:w="75" w:type="dxa"/>
                              <w:bottom w:w="75" w:type="dxa"/>
                            </w:tcMar>
                            <w:vAlign w:val="center"/>
                          </w:tcPr>
                          <w:p w:rsidR="00D66B55" w:rsidRDefault="00D66B55" w:rsidP="008D1AAA">
                            <w:r>
                              <w:rPr>
                                <w:rFonts w:ascii="Arial" w:hAnsi="Arial" w:cs="Arial"/>
                                <w:color w:val="000000"/>
                                <w:position w:val="-2"/>
                                <w:sz w:val="18"/>
                                <w:szCs w:val="18"/>
                              </w:rPr>
                              <w:t>Ime in priimek: _____________________</w:t>
                            </w:r>
                          </w:p>
                        </w:tc>
                      </w:tr>
                      <w:tr w:rsidR="00D66B55" w:rsidTr="008D1AAA">
                        <w:tc>
                          <w:tcPr>
                            <w:tcW w:w="2500" w:type="pct"/>
                            <w:tcMar>
                              <w:top w:w="75" w:type="dxa"/>
                              <w:bottom w:w="75" w:type="dxa"/>
                            </w:tcMar>
                            <w:vAlign w:val="center"/>
                          </w:tcPr>
                          <w:p w:rsidR="00D66B55" w:rsidRDefault="00D66B55" w:rsidP="008D1AAA">
                            <w:r>
                              <w:rPr>
                                <w:rFonts w:ascii="Arial" w:hAnsi="Arial" w:cs="Arial"/>
                                <w:color w:val="000000"/>
                                <w:position w:val="-2"/>
                                <w:sz w:val="18"/>
                                <w:szCs w:val="18"/>
                              </w:rPr>
                              <w:t> </w:t>
                            </w:r>
                          </w:p>
                        </w:tc>
                        <w:tc>
                          <w:tcPr>
                            <w:tcW w:w="0" w:type="auto"/>
                            <w:tcMar>
                              <w:top w:w="75" w:type="dxa"/>
                              <w:bottom w:w="75" w:type="dxa"/>
                            </w:tcMar>
                            <w:vAlign w:val="center"/>
                          </w:tcPr>
                          <w:p w:rsidR="00D66B55" w:rsidRDefault="00D66B55" w:rsidP="00E211C1">
                            <w:r>
                              <w:rPr>
                                <w:rFonts w:ascii="Arial" w:hAnsi="Arial" w:cs="Arial"/>
                                <w:color w:val="A9A9A9"/>
                                <w:position w:val="-2"/>
                                <w:sz w:val="18"/>
                                <w:szCs w:val="18"/>
                              </w:rPr>
                              <w:t xml:space="preserve">                                       (podpis)</w:t>
                            </w:r>
                          </w:p>
                        </w:tc>
                      </w:tr>
                    </w:tbl>
                    <w:p w:rsidR="00D66B55" w:rsidRDefault="00D66B55" w:rsidP="00E211C1"/>
                  </w:txbxContent>
                </v:textbox>
              </v:shape>
            </w:pict>
          </mc:Fallback>
        </mc:AlternateConten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TableGridPHPDOCX"/>
        <w:tblW w:w="498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459"/>
        <w:gridCol w:w="1534"/>
        <w:gridCol w:w="1673"/>
        <w:gridCol w:w="1375"/>
        <w:gridCol w:w="2529"/>
      </w:tblGrid>
      <w:tr w:rsidR="00E211C1" w:rsidTr="00E211C1">
        <w:tc>
          <w:tcPr>
            <w:tcW w:w="851"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1599"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Pr="00DC1744" w:rsidRDefault="00E211C1" w:rsidP="008D1AAA">
            <w:pPr>
              <w:spacing w:before="135" w:after="135"/>
              <w:jc w:val="center"/>
              <w:textAlignment w:val="center"/>
              <w:rPr>
                <w:rFonts w:ascii="Arial" w:hAnsi="Arial" w:cs="Arial"/>
                <w:b/>
                <w:bCs/>
                <w:color w:val="000000"/>
                <w:position w:val="-2"/>
                <w:sz w:val="18"/>
                <w:szCs w:val="18"/>
                <w:shd w:val="clear" w:color="auto" w:fill="CCCCCC"/>
              </w:rPr>
            </w:pPr>
            <w:r w:rsidRPr="00DC1744">
              <w:rPr>
                <w:rFonts w:ascii="Arial" w:hAnsi="Arial" w:cs="Arial"/>
                <w:b/>
                <w:bCs/>
                <w:color w:val="000000"/>
                <w:position w:val="-2"/>
                <w:sz w:val="18"/>
                <w:szCs w:val="18"/>
                <w:shd w:val="clear" w:color="auto" w:fill="CCCCCC"/>
              </w:rPr>
              <w:t>Vrsta dela</w:t>
            </w:r>
          </w:p>
          <w:p w:rsidR="00E211C1" w:rsidRPr="00DC1744" w:rsidRDefault="00E211C1" w:rsidP="008D1AAA">
            <w:pPr>
              <w:spacing w:before="135" w:after="135"/>
              <w:jc w:val="center"/>
              <w:textAlignment w:val="center"/>
            </w:pPr>
            <w:r w:rsidRPr="00DC1744">
              <w:rPr>
                <w:rFonts w:ascii="Arial" w:hAnsi="Arial" w:cs="Arial"/>
                <w:b/>
                <w:bCs/>
                <w:color w:val="000000"/>
                <w:position w:val="-2"/>
                <w:sz w:val="18"/>
                <w:szCs w:val="18"/>
                <w:shd w:val="clear" w:color="auto" w:fill="CCCCCC"/>
              </w:rPr>
              <w:br/>
              <w:t>(</w:t>
            </w:r>
            <w:r w:rsidRPr="00DC1744">
              <w:rPr>
                <w:rFonts w:ascii="Arial" w:hAnsi="Arial" w:cs="Arial"/>
                <w:bCs/>
                <w:color w:val="000000"/>
                <w:position w:val="-2"/>
                <w:sz w:val="18"/>
                <w:szCs w:val="18"/>
                <w:shd w:val="clear" w:color="auto" w:fill="CCCCCC"/>
              </w:rPr>
              <w:t xml:space="preserve">podroben opis </w:t>
            </w:r>
            <w:r w:rsidRPr="00DC1744">
              <w:rPr>
                <w:rFonts w:ascii="Arial" w:hAnsi="Arial" w:cs="Arial"/>
                <w:bCs/>
                <w:color w:val="000000"/>
                <w:position w:val="-2"/>
                <w:sz w:val="18"/>
                <w:szCs w:val="18"/>
                <w:u w:val="single"/>
                <w:shd w:val="clear" w:color="auto" w:fill="CCCCCC"/>
              </w:rPr>
              <w:t>vrste del</w:t>
            </w:r>
            <w:r w:rsidRPr="00DC1744">
              <w:rPr>
                <w:rFonts w:ascii="Arial" w:hAnsi="Arial" w:cs="Arial"/>
                <w:bCs/>
                <w:color w:val="000000"/>
                <w:position w:val="-2"/>
                <w:sz w:val="18"/>
                <w:szCs w:val="18"/>
                <w:shd w:val="clear" w:color="auto" w:fill="CCCCCC"/>
              </w:rPr>
              <w:t>, ki jih je izvedel nominirani kader</w:t>
            </w:r>
            <w:r w:rsidRPr="00DC1744">
              <w:rPr>
                <w:rFonts w:ascii="Arial" w:hAnsi="Arial" w:cs="Arial"/>
                <w:b/>
                <w:bCs/>
                <w:color w:val="000000"/>
                <w:position w:val="-2"/>
                <w:sz w:val="18"/>
                <w:szCs w:val="18"/>
                <w:shd w:val="clear" w:color="auto" w:fill="CCCCCC"/>
              </w:rPr>
              <w:t xml:space="preserve">– </w:t>
            </w:r>
            <w:r w:rsidR="000F1E50" w:rsidRPr="00DC1744">
              <w:rPr>
                <w:rFonts w:ascii="Arial" w:hAnsi="Arial" w:cs="Arial"/>
                <w:b/>
                <w:bCs/>
                <w:color w:val="000000"/>
                <w:position w:val="-2"/>
                <w:sz w:val="18"/>
                <w:szCs w:val="18"/>
                <w:shd w:val="clear" w:color="auto" w:fill="CCCCCC"/>
              </w:rPr>
              <w:t xml:space="preserve">konkretna navedba ali so bila v okviru referenčnega posla izvedena gradbena dela po </w:t>
            </w:r>
            <w:r w:rsidR="000F1E50" w:rsidRPr="00DC1744">
              <w:rPr>
                <w:rFonts w:ascii="Arial" w:hAnsi="Arial" w:cs="Arial"/>
                <w:b/>
                <w:bCs/>
                <w:color w:val="000000"/>
                <w:position w:val="-2"/>
                <w:sz w:val="18"/>
                <w:szCs w:val="18"/>
              </w:rPr>
              <w:t xml:space="preserve">enotni klasifikaciji objektov </w:t>
            </w:r>
            <w:r w:rsidR="00AF0776" w:rsidRPr="00DC1744">
              <w:rPr>
                <w:rFonts w:ascii="Arial" w:hAnsi="Arial" w:cs="Arial"/>
                <w:b/>
                <w:bCs/>
                <w:color w:val="000000"/>
                <w:position w:val="-2"/>
                <w:sz w:val="18"/>
                <w:szCs w:val="18"/>
              </w:rPr>
              <w:t>CC-Si 21410 - </w:t>
            </w:r>
            <w:r w:rsidR="00AF0776" w:rsidRPr="00DC1744">
              <w:rPr>
                <w:rFonts w:ascii="Arial" w:hAnsi="Arial" w:cs="Arial"/>
                <w:b/>
                <w:sz w:val="18"/>
                <w:szCs w:val="18"/>
              </w:rPr>
              <w:t>dvižni ali vrtljivi mostovi in brvi</w:t>
            </w:r>
            <w:r w:rsidR="00414408" w:rsidRPr="00DC1744">
              <w:rPr>
                <w:rFonts w:ascii="Arial" w:hAnsi="Arial" w:cs="Arial"/>
                <w:b/>
                <w:sz w:val="18"/>
                <w:szCs w:val="18"/>
              </w:rPr>
              <w:t xml:space="preserve"> </w:t>
            </w:r>
            <w:r w:rsidR="00DC1744" w:rsidRPr="00DC1744">
              <w:rPr>
                <w:rFonts w:ascii="Arial" w:hAnsi="Arial" w:cs="Arial"/>
                <w:b/>
                <w:sz w:val="18"/>
                <w:szCs w:val="18"/>
              </w:rPr>
              <w:t xml:space="preserve">ter </w:t>
            </w:r>
            <w:r w:rsidR="00414408" w:rsidRPr="00DC1744">
              <w:rPr>
                <w:rFonts w:ascii="Arial" w:hAnsi="Arial" w:cs="Arial"/>
                <w:b/>
                <w:sz w:val="18"/>
                <w:szCs w:val="18"/>
              </w:rPr>
              <w:t>mostovi in viadukti, ne glede na gradbeni material, vključno s podpornimi in opornimi konstrukcijami</w:t>
            </w:r>
            <w:r w:rsidR="00AF0776" w:rsidRPr="00DC1744">
              <w:rPr>
                <w:rFonts w:ascii="Arial" w:hAnsi="Arial" w:cs="Arial"/>
                <w:b/>
                <w:sz w:val="18"/>
                <w:szCs w:val="18"/>
              </w:rPr>
              <w:t xml:space="preserve"> ali CC-Si 21520 – jezovi vodne pregrade in drugi vodni objekti</w:t>
            </w:r>
          </w:p>
        </w:tc>
        <w:tc>
          <w:tcPr>
            <w:tcW w:w="55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60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493"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Celotna vrednost pogodbe (brez DDV)</w:t>
            </w:r>
          </w:p>
        </w:tc>
        <w:tc>
          <w:tcPr>
            <w:tcW w:w="907"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E211C1" w:rsidRDefault="00E211C1" w:rsidP="008D1AA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E211C1" w:rsidTr="00E211C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r>
      <w:tr w:rsidR="00E211C1" w:rsidTr="00E211C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r>
      <w:tr w:rsidR="00E211C1" w:rsidTr="00E211C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r>
      <w:tr w:rsidR="00E211C1" w:rsidTr="00E211C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r>
      <w:tr w:rsidR="00E211C1" w:rsidTr="00E211C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E211C1" w:rsidRDefault="00E211C1" w:rsidP="008D1AAA">
            <w:pPr>
              <w:jc w:val="center"/>
              <w:rPr>
                <w:rFonts w:ascii="Arial" w:hAnsi="Arial" w:cs="Arial"/>
                <w:b/>
                <w:bCs/>
                <w:color w:val="000000"/>
                <w:position w:val="-2"/>
                <w:sz w:val="18"/>
                <w:szCs w:val="18"/>
                <w:shd w:val="clear" w:color="auto" w:fill="CCCCCC"/>
              </w:rPr>
            </w:pPr>
          </w:p>
        </w:tc>
      </w:tr>
    </w:tbl>
    <w:p w:rsidR="00E211C1" w:rsidRDefault="00E211C1" w:rsidP="00E211C1">
      <w:pPr>
        <w:sectPr w:rsidR="00E211C1" w:rsidSect="00E211C1">
          <w:pgSz w:w="16838" w:h="11906" w:orient="landscape"/>
          <w:pgMar w:top="1418" w:right="1418" w:bottom="1418" w:left="1418" w:header="567" w:footer="596" w:gutter="0"/>
          <w:cols w:space="708"/>
          <w:docGrid w:linePitch="360"/>
        </w:sectPr>
      </w:pPr>
    </w:p>
    <w:p w:rsidR="00C10BAD" w:rsidRDefault="00C10BAD" w:rsidP="00C10BAD">
      <w:pPr>
        <w:spacing w:after="0"/>
        <w:jc w:val="right"/>
        <w:rPr>
          <w:rFonts w:ascii="Arial" w:hAnsi="Arial" w:cs="Arial"/>
          <w:sz w:val="18"/>
          <w:szCs w:val="18"/>
        </w:rPr>
      </w:pPr>
      <w:r>
        <w:rPr>
          <w:rFonts w:ascii="Arial" w:hAnsi="Arial" w:cs="Arial"/>
          <w:sz w:val="18"/>
          <w:szCs w:val="18"/>
        </w:rPr>
        <w:lastRenderedPageBreak/>
        <w:t>Obrazec št: 6</w:t>
      </w:r>
    </w:p>
    <w:p w:rsidR="00C10BAD" w:rsidRPr="00C10BAD" w:rsidRDefault="00C10BAD" w:rsidP="00C10BAD">
      <w:pPr>
        <w:spacing w:after="0"/>
        <w:jc w:val="right"/>
        <w:rPr>
          <w:rFonts w:ascii="Arial" w:hAnsi="Arial" w:cs="Arial"/>
          <w:sz w:val="18"/>
          <w:szCs w:val="18"/>
        </w:rPr>
      </w:pPr>
    </w:p>
    <w:p w:rsidR="00C10BAD" w:rsidRDefault="00C10BAD" w:rsidP="00C10B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C10BAD" w:rsidRDefault="00C10BAD" w:rsidP="00C10BAD">
      <w:pPr>
        <w:spacing w:after="120"/>
        <w:rPr>
          <w:rFonts w:ascii="Arial" w:hAnsi="Arial" w:cs="Arial"/>
        </w:rPr>
      </w:pPr>
    </w:p>
    <w:p w:rsidR="00C10BAD" w:rsidRDefault="00C10BAD" w:rsidP="00C10BAD">
      <w:pPr>
        <w:spacing w:before="225" w:after="225" w:line="240" w:lineRule="auto"/>
        <w:jc w:val="both"/>
      </w:pPr>
      <w:r>
        <w:rPr>
          <w:rFonts w:ascii="Arial" w:hAnsi="Arial" w:cs="Arial"/>
          <w:i/>
          <w:iCs/>
          <w:color w:val="000000"/>
          <w:sz w:val="18"/>
          <w:szCs w:val="18"/>
        </w:rPr>
        <w:t>Glava s podatki o garantu (zavarovalnici/banki) ali SWIFT ključ</w:t>
      </w:r>
    </w:p>
    <w:p w:rsidR="00C10BAD" w:rsidRDefault="00C10BAD" w:rsidP="00C10BAD">
      <w:pPr>
        <w:spacing w:before="225" w:after="225" w:line="240" w:lineRule="auto"/>
        <w:jc w:val="both"/>
      </w:pPr>
      <w:r>
        <w:rPr>
          <w:rFonts w:ascii="Arial" w:hAnsi="Arial" w:cs="Arial"/>
          <w:color w:val="000000"/>
          <w:sz w:val="18"/>
          <w:szCs w:val="18"/>
        </w:rPr>
        <w:t>Za: OBČINA GORENJA VAS-POLJANE, Poljanska cesta 87, 4224 Gorenja vas</w:t>
      </w:r>
    </w:p>
    <w:p w:rsidR="00C10BAD" w:rsidRDefault="00C10BAD" w:rsidP="00C10B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izdaje)__________________________________</w:t>
      </w:r>
    </w:p>
    <w:p w:rsidR="00C10BAD" w:rsidRDefault="00C10BAD" w:rsidP="00C10BA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C10BAD" w:rsidRDefault="00C10BAD" w:rsidP="00C10BA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C10BAD" w:rsidRDefault="00C10BAD" w:rsidP="00C10BA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rPr>
          <w:rFonts w:ascii="Arial" w:hAnsi="Arial" w:cs="Arial"/>
          <w:i/>
          <w:iCs/>
          <w:color w:val="000000"/>
          <w:sz w:val="18"/>
          <w:szCs w:val="18"/>
        </w:rPr>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C10BAD" w:rsidRDefault="00C10BAD" w:rsidP="00C10BAD">
      <w:pPr>
        <w:spacing w:before="225" w:after="225" w:line="240" w:lineRule="auto"/>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r w:rsidRPr="00C10BAD">
        <w:rPr>
          <w:rFonts w:ascii="Arial" w:hAnsi="Arial" w:cs="Arial"/>
          <w:i/>
          <w:iCs/>
          <w:color w:val="000000"/>
          <w:sz w:val="18"/>
          <w:szCs w:val="18"/>
        </w:rPr>
        <w:t xml:space="preserve"> </w:t>
      </w:r>
    </w:p>
    <w:p w:rsidR="00C10BAD" w:rsidRDefault="00C10BAD" w:rsidP="00C10BA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rsidR="00C10BAD" w:rsidRDefault="00C10BAD" w:rsidP="00C10B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 xml:space="preserve">(vpiše se številko in datum pogodbe o izvedbi javnega naročila, sklenjene na podlagi postopka z oznako </w:t>
      </w:r>
      <w:r w:rsidR="00A16A96">
        <w:rPr>
          <w:rFonts w:ascii="Arial" w:hAnsi="Arial" w:cs="Arial"/>
          <w:i/>
          <w:iCs/>
          <w:color w:val="000000"/>
          <w:sz w:val="18"/>
          <w:szCs w:val="18"/>
        </w:rPr>
        <w:t>___________________________</w:t>
      </w:r>
      <w:r>
        <w:rPr>
          <w:rFonts w:ascii="Arial" w:hAnsi="Arial" w:cs="Arial"/>
          <w:i/>
          <w:iCs/>
          <w:color w:val="000000"/>
          <w:sz w:val="18"/>
          <w:szCs w:val="18"/>
        </w:rPr>
        <w:t>)</w:t>
      </w:r>
      <w:r>
        <w:rPr>
          <w:rFonts w:ascii="Arial" w:hAnsi="Arial" w:cs="Arial"/>
          <w:color w:val="000000"/>
          <w:sz w:val="18"/>
          <w:szCs w:val="18"/>
        </w:rPr>
        <w:t xml:space="preserve"> za </w:t>
      </w:r>
      <w:r w:rsidR="0087249D" w:rsidRPr="0087249D">
        <w:rPr>
          <w:rFonts w:ascii="Arial" w:hAnsi="Arial" w:cs="Arial"/>
          <w:b/>
          <w:color w:val="000000"/>
          <w:position w:val="-2"/>
          <w:sz w:val="18"/>
          <w:szCs w:val="18"/>
        </w:rPr>
        <w:t>Novogradnja Fortunove brvi</w:t>
      </w:r>
      <w:r w:rsidR="00AB6E4B">
        <w:rPr>
          <w:rFonts w:ascii="Arial" w:hAnsi="Arial" w:cs="Arial"/>
          <w:b/>
          <w:color w:val="000000"/>
          <w:position w:val="-2"/>
          <w:sz w:val="18"/>
          <w:szCs w:val="18"/>
        </w:rPr>
        <w:t xml:space="preserve"> za pešce</w:t>
      </w:r>
      <w:r w:rsidR="0087249D" w:rsidRPr="0087249D">
        <w:rPr>
          <w:rFonts w:ascii="Arial" w:hAnsi="Arial" w:cs="Arial"/>
          <w:b/>
          <w:color w:val="000000"/>
          <w:position w:val="-2"/>
          <w:sz w:val="18"/>
          <w:szCs w:val="18"/>
        </w:rPr>
        <w:t xml:space="preserve"> čez reko Soro v Gorenji vasi</w:t>
      </w:r>
      <w:r w:rsidR="0087249D">
        <w:rPr>
          <w:rFonts w:ascii="Arial" w:hAnsi="Arial" w:cs="Arial"/>
          <w:b/>
          <w:bCs/>
          <w:color w:val="000000"/>
          <w:sz w:val="18"/>
          <w:szCs w:val="18"/>
        </w:rPr>
        <w:t xml:space="preserve"> </w:t>
      </w: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________________________</w:t>
      </w:r>
    </w:p>
    <w:p w:rsidR="00C10BAD" w:rsidRDefault="00C10BAD" w:rsidP="00C10B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C10BAD" w:rsidRDefault="00C10BAD" w:rsidP="00C10B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C10BAD" w:rsidRDefault="00C10BAD" w:rsidP="00C10BAD">
      <w:pPr>
        <w:spacing w:before="225" w:after="225" w:line="240" w:lineRule="auto"/>
        <w:jc w:val="both"/>
      </w:pPr>
      <w:r>
        <w:rPr>
          <w:rFonts w:ascii="Arial" w:hAnsi="Arial" w:cs="Arial"/>
          <w:color w:val="000000"/>
          <w:sz w:val="18"/>
          <w:szCs w:val="18"/>
        </w:rPr>
        <w:t>2. Original garancije št. _______________________________</w:t>
      </w:r>
    </w:p>
    <w:p w:rsidR="00C10BAD" w:rsidRDefault="00C10BAD" w:rsidP="00C10B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C10BAD" w:rsidRDefault="00C10BAD" w:rsidP="00C10B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C10BAD" w:rsidRDefault="00C10BAD" w:rsidP="00C10BA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C10BAD" w:rsidRDefault="00C10BAD" w:rsidP="00C10BA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rPr>
          <w:rFonts w:ascii="Arial" w:hAnsi="Arial" w:cs="Arial"/>
          <w:i/>
          <w:iCs/>
          <w:color w:val="000000"/>
          <w:sz w:val="18"/>
          <w:szCs w:val="18"/>
        </w:rPr>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C10BAD" w:rsidRDefault="00C10BAD" w:rsidP="00C10BAD">
      <w:pPr>
        <w:spacing w:before="225" w:after="225" w:line="240" w:lineRule="auto"/>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jc w:val="both"/>
      </w:pPr>
    </w:p>
    <w:p w:rsidR="00C10BAD" w:rsidRDefault="00C10BAD" w:rsidP="00C10BA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lastRenderedPageBreak/>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C10BAD" w:rsidRDefault="00C10BAD" w:rsidP="00C10BA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C10BAD" w:rsidRDefault="00C10BAD" w:rsidP="00C10B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10BAD" w:rsidRDefault="00C10BAD" w:rsidP="00C10BA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C10BAD" w:rsidRDefault="00C10BAD" w:rsidP="00C10BA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C10BAD" w:rsidRDefault="00C10BAD" w:rsidP="00C10BA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C10BAD" w:rsidRDefault="00C10BAD" w:rsidP="00C10BAD">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10BAD" w:rsidTr="000D2E98">
        <w:tc>
          <w:tcPr>
            <w:tcW w:w="4080" w:type="dxa"/>
            <w:tcMar>
              <w:top w:w="75" w:type="dxa"/>
              <w:bottom w:w="75" w:type="dxa"/>
            </w:tcMar>
            <w:vAlign w:val="center"/>
          </w:tcPr>
          <w:p w:rsidR="00C10BAD" w:rsidRDefault="00C10BAD" w:rsidP="000D2E98">
            <w:r>
              <w:rPr>
                <w:rFonts w:ascii="Arial" w:hAnsi="Arial" w:cs="Arial"/>
                <w:color w:val="000000"/>
                <w:position w:val="-2"/>
                <w:sz w:val="18"/>
                <w:szCs w:val="18"/>
              </w:rPr>
              <w:t> </w:t>
            </w:r>
          </w:p>
        </w:tc>
        <w:tc>
          <w:tcPr>
            <w:tcW w:w="0" w:type="auto"/>
            <w:tcMar>
              <w:top w:w="75" w:type="dxa"/>
              <w:bottom w:w="75" w:type="dxa"/>
            </w:tcMar>
            <w:vAlign w:val="center"/>
          </w:tcPr>
          <w:p w:rsidR="00C10BAD" w:rsidRDefault="00C10BAD" w:rsidP="000D2E98">
            <w:pPr>
              <w:jc w:val="center"/>
            </w:pPr>
            <w:r>
              <w:rPr>
                <w:rFonts w:ascii="Arial" w:hAnsi="Arial" w:cs="Arial"/>
                <w:color w:val="000000"/>
                <w:position w:val="-2"/>
                <w:sz w:val="18"/>
                <w:szCs w:val="18"/>
              </w:rPr>
              <w:t>Garant</w:t>
            </w:r>
          </w:p>
        </w:tc>
      </w:tr>
      <w:tr w:rsidR="00C10BAD" w:rsidTr="000D2E98">
        <w:tc>
          <w:tcPr>
            <w:tcW w:w="4080" w:type="dxa"/>
            <w:tcMar>
              <w:top w:w="75" w:type="dxa"/>
              <w:bottom w:w="75" w:type="dxa"/>
            </w:tcMar>
            <w:vAlign w:val="center"/>
          </w:tcPr>
          <w:p w:rsidR="00C10BAD" w:rsidRDefault="00C10BAD" w:rsidP="000D2E98">
            <w:r>
              <w:rPr>
                <w:rFonts w:ascii="Arial" w:hAnsi="Arial" w:cs="Arial"/>
                <w:color w:val="000000"/>
                <w:position w:val="-2"/>
                <w:sz w:val="18"/>
                <w:szCs w:val="18"/>
              </w:rPr>
              <w:t> </w:t>
            </w:r>
          </w:p>
        </w:tc>
        <w:tc>
          <w:tcPr>
            <w:tcW w:w="0" w:type="auto"/>
            <w:tcMar>
              <w:top w:w="75" w:type="dxa"/>
              <w:bottom w:w="75" w:type="dxa"/>
            </w:tcMar>
            <w:vAlign w:val="center"/>
          </w:tcPr>
          <w:p w:rsidR="00C10BAD" w:rsidRDefault="00C10BAD" w:rsidP="000D2E98"/>
          <w:p w:rsidR="00C10BAD" w:rsidRDefault="00C10BAD" w:rsidP="000D2E98">
            <w:pPr>
              <w:jc w:val="center"/>
            </w:pPr>
            <w:r>
              <w:rPr>
                <w:rFonts w:ascii="Arial" w:hAnsi="Arial" w:cs="Arial"/>
                <w:color w:val="A9A9A9"/>
                <w:position w:val="-2"/>
                <w:sz w:val="18"/>
                <w:szCs w:val="18"/>
              </w:rPr>
              <w:t>(žig in podpis)</w:t>
            </w:r>
          </w:p>
        </w:tc>
      </w:tr>
    </w:tbl>
    <w:p w:rsidR="00C10BAD" w:rsidRDefault="00C10BAD" w:rsidP="00C10BAD">
      <w:pPr>
        <w:spacing w:before="225" w:after="225" w:line="240" w:lineRule="auto"/>
        <w:jc w:val="both"/>
      </w:pPr>
      <w:r>
        <w:rPr>
          <w:rFonts w:ascii="Arial" w:hAnsi="Arial" w:cs="Arial"/>
          <w:color w:val="000000"/>
          <w:sz w:val="18"/>
          <w:szCs w:val="18"/>
        </w:rPr>
        <w:t> </w:t>
      </w:r>
    </w:p>
    <w:p w:rsidR="00C10BAD" w:rsidRDefault="00C10BAD" w:rsidP="00C10BAD">
      <w:pPr>
        <w:spacing w:before="225" w:after="225" w:line="240" w:lineRule="auto"/>
        <w:jc w:val="both"/>
      </w:pPr>
      <w:r>
        <w:rPr>
          <w:rFonts w:ascii="Arial" w:hAnsi="Arial" w:cs="Arial"/>
          <w:color w:val="000000"/>
          <w:sz w:val="18"/>
          <w:szCs w:val="18"/>
        </w:rPr>
        <w:t> </w:t>
      </w:r>
    </w:p>
    <w:p w:rsidR="00C10BAD" w:rsidRDefault="00C10BAD" w:rsidP="00C10BAD">
      <w:pPr>
        <w:sectPr w:rsidR="00C10BAD" w:rsidSect="000D2E98">
          <w:footerReference w:type="default" r:id="rId13"/>
          <w:pgSz w:w="11906" w:h="16838"/>
          <w:pgMar w:top="1418" w:right="1418" w:bottom="1418" w:left="1418" w:header="567" w:footer="596" w:gutter="0"/>
          <w:cols w:space="708"/>
          <w:docGrid w:linePitch="360"/>
        </w:sectPr>
      </w:pPr>
    </w:p>
    <w:p w:rsidR="00B86265" w:rsidRDefault="00C10BAD" w:rsidP="00C10BAD">
      <w:pPr>
        <w:spacing w:after="0"/>
        <w:jc w:val="right"/>
        <w:rPr>
          <w:rFonts w:ascii="Arial" w:hAnsi="Arial" w:cs="Arial"/>
          <w:sz w:val="18"/>
          <w:szCs w:val="18"/>
        </w:rPr>
      </w:pPr>
      <w:r>
        <w:rPr>
          <w:rFonts w:ascii="Arial" w:hAnsi="Arial" w:cs="Arial"/>
          <w:sz w:val="18"/>
          <w:szCs w:val="18"/>
        </w:rPr>
        <w:lastRenderedPageBreak/>
        <w:t>Obrazec št: 7</w:t>
      </w:r>
    </w:p>
    <w:p w:rsidR="00C10BAD" w:rsidRPr="00C10BAD" w:rsidRDefault="00C10BAD" w:rsidP="00C10BAD">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B86265" w:rsidRDefault="00B86265" w:rsidP="00B86265">
      <w:pPr>
        <w:spacing w:after="120"/>
        <w:rPr>
          <w:rFonts w:ascii="Arial" w:hAnsi="Arial" w:cs="Arial"/>
        </w:rPr>
      </w:pPr>
    </w:p>
    <w:p w:rsidR="00403BA8" w:rsidRDefault="00B86265" w:rsidP="00C10BAD">
      <w:pPr>
        <w:spacing w:before="225" w:after="225" w:line="240" w:lineRule="auto"/>
      </w:pPr>
      <w:r>
        <w:rPr>
          <w:rFonts w:ascii="Arial" w:hAnsi="Arial" w:cs="Arial"/>
          <w:color w:val="000000"/>
          <w:sz w:val="18"/>
          <w:szCs w:val="18"/>
        </w:rPr>
        <w:t>Pod kazensko in materialno od</w:t>
      </w:r>
      <w:r w:rsidR="00C10BAD">
        <w:rPr>
          <w:rFonts w:ascii="Arial" w:hAnsi="Arial" w:cs="Arial"/>
          <w:color w:val="000000"/>
          <w:sz w:val="18"/>
          <w:szCs w:val="18"/>
        </w:rPr>
        <w:t xml:space="preserve">govornostjo izjavljamo, da naša </w:t>
      </w:r>
      <w:r>
        <w:rPr>
          <w:rFonts w:ascii="Arial" w:hAnsi="Arial" w:cs="Arial"/>
          <w:color w:val="000000"/>
          <w:sz w:val="18"/>
          <w:szCs w:val="18"/>
        </w:rPr>
        <w:t>družba,</w:t>
      </w:r>
      <w:r w:rsidR="00C10BAD">
        <w:rPr>
          <w:rFonts w:ascii="Arial" w:hAnsi="Arial" w:cs="Arial"/>
          <w:color w:val="000000"/>
          <w:sz w:val="18"/>
          <w:szCs w:val="18"/>
        </w:rPr>
        <w:t>__________________________________</w:t>
      </w:r>
      <w:r w:rsidR="00C10BAD">
        <w:rPr>
          <w:rFonts w:ascii="Arial" w:hAnsi="Arial" w:cs="Arial"/>
          <w:color w:val="000000"/>
          <w:sz w:val="18"/>
          <w:szCs w:val="18"/>
          <w:u w:val="single"/>
        </w:rPr>
        <w:t xml:space="preserve"> </w:t>
      </w:r>
      <w:r>
        <w:rPr>
          <w:rFonts w:ascii="Arial" w:hAnsi="Arial" w:cs="Arial"/>
          <w:color w:val="000000"/>
          <w:sz w:val="18"/>
          <w:szCs w:val="18"/>
          <w:u w:val="single"/>
        </w:rPr>
        <w:t>_</w:t>
      </w:r>
      <w:r w:rsidR="00C10BAD">
        <w:rPr>
          <w:rFonts w:ascii="Arial" w:hAnsi="Arial" w:cs="Arial"/>
          <w:color w:val="000000"/>
          <w:sz w:val="18"/>
          <w:szCs w:val="18"/>
          <w:u w:val="single"/>
        </w:rPr>
        <w:t>________________________</w:t>
      </w:r>
      <w:r>
        <w:rPr>
          <w:rFonts w:ascii="Arial" w:hAnsi="Arial" w:cs="Arial"/>
          <w:color w:val="000000"/>
          <w:sz w:val="18"/>
          <w:szCs w:val="18"/>
          <w:u w:val="single"/>
        </w:rPr>
        <w:t>__</w:t>
      </w:r>
      <w:r>
        <w:rPr>
          <w:rFonts w:ascii="Arial" w:hAnsi="Arial" w:cs="Arial"/>
          <w:color w:val="000000"/>
          <w:sz w:val="18"/>
          <w:szCs w:val="18"/>
        </w:rPr>
        <w:t>(Firma), </w:t>
      </w:r>
      <w:r>
        <w:rPr>
          <w:rFonts w:ascii="Arial" w:hAnsi="Arial" w:cs="Arial"/>
          <w:color w:val="000000"/>
          <w:sz w:val="18"/>
          <w:szCs w:val="18"/>
          <w:u w:val="single"/>
        </w:rPr>
        <w:t>________</w:t>
      </w:r>
      <w:r w:rsidR="00C10BAD">
        <w:rPr>
          <w:rFonts w:ascii="Arial" w:hAnsi="Arial" w:cs="Arial"/>
          <w:color w:val="000000"/>
          <w:sz w:val="18"/>
          <w:szCs w:val="18"/>
          <w:u w:val="single"/>
        </w:rPr>
        <w:t>_______________________________________</w:t>
      </w:r>
      <w:r>
        <w:rPr>
          <w:rFonts w:ascii="Arial" w:hAnsi="Arial" w:cs="Arial"/>
          <w:color w:val="000000"/>
          <w:sz w:val="18"/>
          <w:szCs w:val="18"/>
          <w:u w:val="single"/>
        </w:rPr>
        <w:t>_________</w:t>
      </w:r>
      <w:r w:rsidR="00C10BAD">
        <w:rPr>
          <w:rFonts w:ascii="Arial" w:hAnsi="Arial" w:cs="Arial"/>
          <w:color w:val="000000"/>
          <w:sz w:val="18"/>
          <w:szCs w:val="18"/>
          <w:u w:val="single"/>
        </w:rPr>
        <w:t xml:space="preserve"> </w:t>
      </w:r>
      <w:r>
        <w:rPr>
          <w:rFonts w:ascii="Arial" w:hAnsi="Arial" w:cs="Arial"/>
          <w:color w:val="000000"/>
          <w:sz w:val="18"/>
          <w:szCs w:val="18"/>
        </w:rPr>
        <w:t>(Naslov), matična številka: </w:t>
      </w:r>
      <w:r>
        <w:rPr>
          <w:rFonts w:ascii="Arial" w:hAnsi="Arial" w:cs="Arial"/>
          <w:color w:val="000000"/>
          <w:sz w:val="18"/>
          <w:szCs w:val="18"/>
          <w:u w:val="single"/>
        </w:rPr>
        <w:t>_________</w:t>
      </w:r>
      <w:r w:rsidR="00C10BAD">
        <w:rPr>
          <w:rFonts w:ascii="Arial" w:hAnsi="Arial" w:cs="Arial"/>
          <w:color w:val="000000"/>
          <w:sz w:val="18"/>
          <w:szCs w:val="18"/>
          <w:u w:val="single"/>
        </w:rPr>
        <w:t>_____________________________________</w:t>
      </w:r>
      <w:r>
        <w:rPr>
          <w:rFonts w:ascii="Arial" w:hAnsi="Arial" w:cs="Arial"/>
          <w:color w:val="000000"/>
          <w:sz w:val="18"/>
          <w:szCs w:val="18"/>
          <w:u w:val="single"/>
        </w:rPr>
        <w:t>______</w:t>
      </w:r>
      <w:r>
        <w:rPr>
          <w:rFonts w:ascii="Arial" w:hAnsi="Arial" w:cs="Arial"/>
          <w:color w:val="000000"/>
          <w:sz w:val="18"/>
          <w:szCs w:val="18"/>
        </w:rPr>
        <w:t> ni bila pravnomočno obsojena zaradi kaznivih dejanj, ki so našteta v prvem odstavku 75. člena ZJN-3.</w:t>
      </w:r>
    </w:p>
    <w:p w:rsidR="00403BA8" w:rsidRDefault="00B86265">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403BA8" w:rsidRDefault="00B86265">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03BA8" w:rsidRDefault="00B8626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03BA8" w:rsidRDefault="00B8626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403BA8"/>
          <w:p w:rsidR="00403BA8" w:rsidRDefault="00B86265">
            <w:pPr>
              <w:jc w:val="center"/>
            </w:pPr>
            <w:r>
              <w:rPr>
                <w:rFonts w:ascii="Arial" w:hAnsi="Arial" w:cs="Arial"/>
                <w:color w:val="A9A9A9"/>
                <w:position w:val="-2"/>
                <w:sz w:val="18"/>
                <w:szCs w:val="18"/>
              </w:rPr>
              <w:t>(žig in podpis)</w:t>
            </w:r>
          </w:p>
        </w:tc>
      </w:tr>
    </w:tbl>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525" w:after="225" w:line="240" w:lineRule="auto"/>
        <w:jc w:val="both"/>
      </w:pPr>
      <w:r>
        <w:rPr>
          <w:rFonts w:ascii="Arial" w:hAnsi="Arial" w:cs="Arial"/>
          <w:color w:val="000000"/>
          <w:sz w:val="18"/>
          <w:szCs w:val="18"/>
        </w:rPr>
        <w:t> </w:t>
      </w:r>
    </w:p>
    <w:p w:rsidR="00403BA8" w:rsidRDefault="00403BA8">
      <w:pPr>
        <w:sectPr w:rsidR="00403BA8" w:rsidSect="00B86265">
          <w:footerReference w:type="default" r:id="rId14"/>
          <w:pgSz w:w="11906" w:h="16838"/>
          <w:pgMar w:top="1418" w:right="1418" w:bottom="1418" w:left="1418" w:header="567" w:footer="596" w:gutter="0"/>
          <w:cols w:space="708"/>
          <w:docGrid w:linePitch="360"/>
        </w:sectPr>
      </w:pPr>
    </w:p>
    <w:p w:rsidR="00B86265" w:rsidRDefault="00C10BAD" w:rsidP="00C10BAD">
      <w:pPr>
        <w:spacing w:after="0"/>
        <w:jc w:val="right"/>
        <w:rPr>
          <w:rFonts w:ascii="Arial" w:hAnsi="Arial" w:cs="Arial"/>
          <w:sz w:val="18"/>
          <w:szCs w:val="18"/>
        </w:rPr>
      </w:pPr>
      <w:r>
        <w:rPr>
          <w:rFonts w:ascii="Arial" w:hAnsi="Arial" w:cs="Arial"/>
          <w:sz w:val="18"/>
          <w:szCs w:val="18"/>
        </w:rPr>
        <w:lastRenderedPageBreak/>
        <w:t>Obrazec št: 8</w:t>
      </w:r>
    </w:p>
    <w:p w:rsidR="00C10BAD" w:rsidRPr="00C10BAD" w:rsidRDefault="00C10BAD" w:rsidP="00C10BAD">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color w:val="000000"/>
          <w:sz w:val="18"/>
          <w:szCs w:val="18"/>
        </w:rPr>
        <w:t>V zvezi z javnim naročilom »</w:t>
      </w:r>
      <w:r w:rsidR="0087249D" w:rsidRPr="0087249D">
        <w:rPr>
          <w:rFonts w:ascii="Arial" w:hAnsi="Arial" w:cs="Arial"/>
          <w:b/>
          <w:color w:val="000000"/>
          <w:position w:val="-2"/>
          <w:sz w:val="18"/>
          <w:szCs w:val="18"/>
        </w:rPr>
        <w:t>Novogradnja Fortunove brvi</w:t>
      </w:r>
      <w:r w:rsidR="00AB6E4B">
        <w:rPr>
          <w:rFonts w:ascii="Arial" w:hAnsi="Arial" w:cs="Arial"/>
          <w:b/>
          <w:color w:val="000000"/>
          <w:position w:val="-2"/>
          <w:sz w:val="18"/>
          <w:szCs w:val="18"/>
        </w:rPr>
        <w:t xml:space="preserve"> za pešce</w:t>
      </w:r>
      <w:r w:rsidR="0087249D" w:rsidRPr="0087249D">
        <w:rPr>
          <w:rFonts w:ascii="Arial" w:hAnsi="Arial" w:cs="Arial"/>
          <w:b/>
          <w:color w:val="000000"/>
          <w:position w:val="-2"/>
          <w:sz w:val="18"/>
          <w:szCs w:val="18"/>
        </w:rPr>
        <w:t xml:space="preserve"> čez reko Soro v Gorenji vasi</w:t>
      </w:r>
      <w:r>
        <w:rPr>
          <w:rFonts w:ascii="Arial" w:hAnsi="Arial" w:cs="Arial"/>
          <w:color w:val="000000"/>
          <w:sz w:val="18"/>
          <w:szCs w:val="18"/>
        </w:rPr>
        <w:t>«,</w:t>
      </w:r>
    </w:p>
    <w:p w:rsidR="00403BA8" w:rsidRDefault="00B8626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403BA8" w:rsidRDefault="00B86265">
      <w:pPr>
        <w:spacing w:before="225" w:after="225" w:line="240" w:lineRule="auto"/>
        <w:jc w:val="both"/>
      </w:pPr>
      <w:r>
        <w:rPr>
          <w:rFonts w:ascii="Arial" w:hAnsi="Arial" w:cs="Arial"/>
          <w:color w:val="000000"/>
          <w:sz w:val="18"/>
          <w:szCs w:val="18"/>
        </w:rPr>
        <w:t>Izjavljamo (ustrezno označi):</w:t>
      </w:r>
    </w:p>
    <w:p w:rsidR="00403BA8" w:rsidRDefault="00B8626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403BA8" w:rsidRDefault="00B86265">
      <w:pPr>
        <w:spacing w:before="225" w:after="225" w:line="240" w:lineRule="auto"/>
        <w:jc w:val="both"/>
      </w:pPr>
      <w:r>
        <w:rPr>
          <w:rFonts w:ascii="Arial" w:hAnsi="Arial" w:cs="Arial"/>
          <w:color w:val="000000"/>
          <w:sz w:val="18"/>
          <w:szCs w:val="18"/>
        </w:rPr>
        <w:t>[   ] NE zahtevamo izvedbe neposrednih plačil.</w:t>
      </w:r>
    </w:p>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2500" w:type="pct"/>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403BA8"/>
          <w:p w:rsidR="00403BA8" w:rsidRDefault="00B86265">
            <w:pPr>
              <w:jc w:val="center"/>
            </w:pPr>
            <w:r>
              <w:rPr>
                <w:rFonts w:ascii="Arial" w:hAnsi="Arial" w:cs="Arial"/>
                <w:color w:val="A9A9A9"/>
                <w:position w:val="-2"/>
                <w:sz w:val="18"/>
                <w:szCs w:val="18"/>
              </w:rPr>
              <w:t>(žig in podpis)</w:t>
            </w:r>
          </w:p>
        </w:tc>
      </w:tr>
    </w:tbl>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b/>
          <w:bCs/>
          <w:i/>
          <w:iCs/>
          <w:color w:val="000000"/>
          <w:sz w:val="18"/>
          <w:szCs w:val="18"/>
          <w:u w:val="single"/>
        </w:rPr>
        <w:t>Opomba:</w:t>
      </w:r>
    </w:p>
    <w:p w:rsidR="00403BA8" w:rsidRDefault="00B86265">
      <w:pPr>
        <w:spacing w:before="225" w:after="225" w:line="240" w:lineRule="auto"/>
        <w:jc w:val="both"/>
      </w:pPr>
      <w:r>
        <w:rPr>
          <w:rFonts w:ascii="Arial" w:hAnsi="Arial" w:cs="Arial"/>
          <w:i/>
          <w:iCs/>
          <w:color w:val="000000"/>
          <w:sz w:val="18"/>
          <w:szCs w:val="18"/>
        </w:rPr>
        <w:t>V primeru večjega števila podizvajalcev se obrazec fotokopira.</w:t>
      </w:r>
    </w:p>
    <w:p w:rsidR="00403BA8" w:rsidRDefault="00403BA8">
      <w:pPr>
        <w:sectPr w:rsidR="00403BA8" w:rsidSect="00B86265">
          <w:footerReference w:type="default" r:id="rId15"/>
          <w:pgSz w:w="11906" w:h="16838"/>
          <w:pgMar w:top="1418" w:right="1418" w:bottom="1418" w:left="1418" w:header="567" w:footer="596" w:gutter="0"/>
          <w:cols w:space="708"/>
          <w:docGrid w:linePitch="360"/>
        </w:sectPr>
      </w:pPr>
    </w:p>
    <w:p w:rsidR="00B86265" w:rsidRDefault="00C10BAD" w:rsidP="00C10BAD">
      <w:pPr>
        <w:spacing w:after="0"/>
        <w:jc w:val="right"/>
        <w:rPr>
          <w:rFonts w:ascii="Arial" w:hAnsi="Arial" w:cs="Arial"/>
          <w:sz w:val="18"/>
          <w:szCs w:val="18"/>
        </w:rPr>
      </w:pPr>
      <w:r>
        <w:rPr>
          <w:rFonts w:ascii="Arial" w:hAnsi="Arial" w:cs="Arial"/>
          <w:sz w:val="18"/>
          <w:szCs w:val="18"/>
        </w:rPr>
        <w:lastRenderedPageBreak/>
        <w:t>Obrazec št: 9</w:t>
      </w:r>
    </w:p>
    <w:p w:rsidR="00C10BAD" w:rsidRPr="00C10BAD" w:rsidRDefault="00C10BAD" w:rsidP="00C10BAD">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color w:val="000000"/>
          <w:sz w:val="18"/>
          <w:szCs w:val="18"/>
        </w:rPr>
        <w:t>Pri izvedbi javnega naročila »</w:t>
      </w:r>
      <w:r w:rsidR="0087249D" w:rsidRPr="0087249D">
        <w:rPr>
          <w:rFonts w:ascii="Arial" w:hAnsi="Arial" w:cs="Arial"/>
          <w:b/>
          <w:color w:val="000000"/>
          <w:position w:val="-2"/>
          <w:sz w:val="18"/>
          <w:szCs w:val="18"/>
        </w:rPr>
        <w:t>Novogradnja Fortunove brvi</w:t>
      </w:r>
      <w:r w:rsidR="00AB6E4B">
        <w:rPr>
          <w:rFonts w:ascii="Arial" w:hAnsi="Arial" w:cs="Arial"/>
          <w:b/>
          <w:color w:val="000000"/>
          <w:position w:val="-2"/>
          <w:sz w:val="18"/>
          <w:szCs w:val="18"/>
        </w:rPr>
        <w:t xml:space="preserve"> za pešce</w:t>
      </w:r>
      <w:r w:rsidR="0087249D" w:rsidRPr="0087249D">
        <w:rPr>
          <w:rFonts w:ascii="Arial" w:hAnsi="Arial" w:cs="Arial"/>
          <w:b/>
          <w:color w:val="000000"/>
          <w:position w:val="-2"/>
          <w:sz w:val="18"/>
          <w:szCs w:val="18"/>
        </w:rPr>
        <w:t xml:space="preserve"> čez reko Soro v Gorenji vasi</w:t>
      </w:r>
      <w:r>
        <w:rPr>
          <w:rFonts w:ascii="Arial" w:hAnsi="Arial" w:cs="Arial"/>
          <w:color w:val="000000"/>
          <w:sz w:val="18"/>
          <w:szCs w:val="18"/>
        </w:rPr>
        <w:t>«,</w:t>
      </w:r>
    </w:p>
    <w:p w:rsidR="00403BA8" w:rsidRDefault="00B86265">
      <w:pPr>
        <w:spacing w:before="225" w:after="225" w:line="240" w:lineRule="auto"/>
        <w:jc w:val="both"/>
      </w:pPr>
      <w:r>
        <w:rPr>
          <w:rFonts w:ascii="Arial" w:hAnsi="Arial" w:cs="Arial"/>
          <w:color w:val="000000"/>
          <w:sz w:val="18"/>
          <w:szCs w:val="18"/>
        </w:rPr>
        <w:t>izjavljamo, da (ustrezno označi in izpolni):</w:t>
      </w:r>
    </w:p>
    <w:p w:rsidR="00403BA8" w:rsidRDefault="00B86265">
      <w:pPr>
        <w:spacing w:before="225" w:after="225" w:line="240" w:lineRule="auto"/>
        <w:jc w:val="both"/>
      </w:pPr>
      <w:r>
        <w:rPr>
          <w:rFonts w:ascii="Arial" w:hAnsi="Arial" w:cs="Arial"/>
          <w:b/>
          <w:bCs/>
          <w:color w:val="000000"/>
          <w:sz w:val="18"/>
          <w:szCs w:val="18"/>
        </w:rPr>
        <w:t>[   ] ne nastopamo s podizvajalci</w:t>
      </w:r>
    </w:p>
    <w:p w:rsidR="00403BA8" w:rsidRDefault="00B8626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403BA8">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03BA8" w:rsidRDefault="00B86265">
            <w:r>
              <w:rPr>
                <w:rFonts w:ascii="Arial" w:hAnsi="Arial" w:cs="Arial"/>
                <w:color w:val="000000"/>
                <w:position w:val="-2"/>
                <w:sz w:val="18"/>
                <w:szCs w:val="18"/>
              </w:rPr>
              <w:t> </w:t>
            </w:r>
          </w:p>
        </w:tc>
      </w:tr>
      <w:tr w:rsidR="00403BA8">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03BA8" w:rsidRDefault="00B86265">
            <w:pPr>
              <w:spacing w:before="135" w:after="135"/>
              <w:jc w:val="both"/>
              <w:textAlignment w:val="center"/>
            </w:pPr>
            <w:r>
              <w:rPr>
                <w:rFonts w:ascii="Arial" w:hAnsi="Arial" w:cs="Arial"/>
                <w:color w:val="000000"/>
                <w:position w:val="-2"/>
                <w:sz w:val="18"/>
                <w:szCs w:val="18"/>
              </w:rPr>
              <w:t>Opis del, ki jih bo izvedel podizvajalec:</w:t>
            </w:r>
          </w:p>
          <w:p w:rsidR="00403BA8" w:rsidRDefault="00B86265">
            <w:pPr>
              <w:spacing w:before="135" w:after="135"/>
              <w:jc w:val="both"/>
              <w:textAlignment w:val="center"/>
            </w:pPr>
            <w:r>
              <w:rPr>
                <w:rFonts w:ascii="Arial" w:hAnsi="Arial" w:cs="Arial"/>
                <w:color w:val="000000"/>
                <w:position w:val="-2"/>
                <w:sz w:val="18"/>
                <w:szCs w:val="18"/>
              </w:rPr>
              <w:t> </w:t>
            </w:r>
          </w:p>
          <w:p w:rsidR="00403BA8" w:rsidRDefault="00B8626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03BA8">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03BA8" w:rsidRDefault="00B86265">
            <w:r>
              <w:rPr>
                <w:rFonts w:ascii="Arial" w:hAnsi="Arial" w:cs="Arial"/>
                <w:color w:val="000000"/>
                <w:position w:val="-2"/>
                <w:sz w:val="18"/>
                <w:szCs w:val="18"/>
              </w:rPr>
              <w:t> </w:t>
            </w:r>
          </w:p>
        </w:tc>
      </w:tr>
      <w:tr w:rsidR="00403BA8">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03BA8" w:rsidRDefault="00B86265">
            <w:pPr>
              <w:spacing w:before="135" w:after="135"/>
              <w:jc w:val="both"/>
              <w:textAlignment w:val="center"/>
            </w:pPr>
            <w:r>
              <w:rPr>
                <w:rFonts w:ascii="Arial" w:hAnsi="Arial" w:cs="Arial"/>
                <w:color w:val="000000"/>
                <w:position w:val="-2"/>
                <w:sz w:val="18"/>
                <w:szCs w:val="18"/>
              </w:rPr>
              <w:t>Opis del, ki jih bo izvedel podizvajalec:</w:t>
            </w:r>
          </w:p>
          <w:p w:rsidR="00403BA8" w:rsidRDefault="00B86265">
            <w:pPr>
              <w:spacing w:before="135" w:after="135"/>
              <w:jc w:val="both"/>
              <w:textAlignment w:val="center"/>
            </w:pPr>
            <w:r>
              <w:rPr>
                <w:rFonts w:ascii="Arial" w:hAnsi="Arial" w:cs="Arial"/>
                <w:color w:val="000000"/>
                <w:position w:val="-2"/>
                <w:sz w:val="18"/>
                <w:szCs w:val="18"/>
              </w:rPr>
              <w:t> </w:t>
            </w:r>
          </w:p>
          <w:p w:rsidR="00403BA8" w:rsidRDefault="00B86265">
            <w:pPr>
              <w:spacing w:before="135" w:after="135"/>
              <w:jc w:val="both"/>
              <w:textAlignment w:val="center"/>
            </w:pPr>
            <w:r>
              <w:rPr>
                <w:rFonts w:ascii="Arial" w:hAnsi="Arial" w:cs="Arial"/>
                <w:color w:val="000000"/>
                <w:position w:val="-2"/>
                <w:sz w:val="18"/>
                <w:szCs w:val="18"/>
              </w:rPr>
              <w:t>% končne ponudbe vrednosti, ki jo bo izvedel podizvajalec: ____</w:t>
            </w:r>
          </w:p>
          <w:p w:rsidR="00403BA8" w:rsidRDefault="00B86265">
            <w:pPr>
              <w:spacing w:before="135" w:after="135"/>
              <w:jc w:val="both"/>
              <w:textAlignment w:val="center"/>
            </w:pPr>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403BA8" w:rsidRDefault="00B8626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03BA8">
        <w:tc>
          <w:tcPr>
            <w:tcW w:w="4080" w:type="dxa"/>
            <w:tcMar>
              <w:top w:w="135" w:type="dxa"/>
              <w:bottom w:w="135" w:type="dxa"/>
            </w:tcMar>
            <w:vAlign w:val="center"/>
          </w:tcPr>
          <w:p w:rsidR="00403BA8" w:rsidRDefault="00B86265">
            <w:r>
              <w:rPr>
                <w:rFonts w:ascii="Arial" w:hAnsi="Arial" w:cs="Arial"/>
                <w:color w:val="000000"/>
                <w:position w:val="-2"/>
                <w:sz w:val="18"/>
                <w:szCs w:val="18"/>
              </w:rPr>
              <w:t>Kraj in datum:</w:t>
            </w:r>
          </w:p>
        </w:tc>
        <w:tc>
          <w:tcPr>
            <w:tcW w:w="0" w:type="auto"/>
            <w:tcMar>
              <w:top w:w="135" w:type="dxa"/>
              <w:bottom w:w="13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4080" w:type="dxa"/>
            <w:tcMar>
              <w:top w:w="135" w:type="dxa"/>
              <w:bottom w:w="135" w:type="dxa"/>
            </w:tcMar>
            <w:vAlign w:val="center"/>
          </w:tcPr>
          <w:p w:rsidR="00403BA8" w:rsidRDefault="00B86265">
            <w:r>
              <w:rPr>
                <w:rFonts w:ascii="Arial" w:hAnsi="Arial" w:cs="Arial"/>
                <w:color w:val="000000"/>
                <w:position w:val="-2"/>
                <w:sz w:val="18"/>
                <w:szCs w:val="18"/>
              </w:rPr>
              <w:t> </w:t>
            </w:r>
          </w:p>
        </w:tc>
        <w:tc>
          <w:tcPr>
            <w:tcW w:w="0" w:type="auto"/>
            <w:tcMar>
              <w:top w:w="135" w:type="dxa"/>
              <w:bottom w:w="135" w:type="dxa"/>
            </w:tcMar>
            <w:vAlign w:val="center"/>
          </w:tcPr>
          <w:p w:rsidR="00403BA8" w:rsidRDefault="00403BA8"/>
          <w:p w:rsidR="00403BA8" w:rsidRDefault="00B86265">
            <w:pPr>
              <w:jc w:val="center"/>
            </w:pPr>
            <w:r>
              <w:rPr>
                <w:rFonts w:ascii="Arial" w:hAnsi="Arial" w:cs="Arial"/>
                <w:color w:val="A9A9A9"/>
                <w:position w:val="-2"/>
                <w:sz w:val="18"/>
                <w:szCs w:val="18"/>
              </w:rPr>
              <w:t>(žig in podpis)</w:t>
            </w:r>
          </w:p>
        </w:tc>
      </w:tr>
    </w:tbl>
    <w:p w:rsidR="00403BA8" w:rsidRDefault="00B86265">
      <w:pPr>
        <w:spacing w:before="225" w:after="225" w:line="240" w:lineRule="auto"/>
        <w:jc w:val="both"/>
        <w:rPr>
          <w:rFonts w:ascii="Arial" w:hAnsi="Arial" w:cs="Arial"/>
          <w:i/>
          <w:iCs/>
          <w:color w:val="000000"/>
          <w:sz w:val="18"/>
          <w:szCs w:val="18"/>
        </w:rPr>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C10BAD" w:rsidRDefault="00C10BAD">
      <w:pPr>
        <w:spacing w:before="225" w:after="225" w:line="240" w:lineRule="auto"/>
        <w:jc w:val="both"/>
      </w:pPr>
    </w:p>
    <w:p w:rsidR="00403BA8" w:rsidRDefault="00403BA8">
      <w:pPr>
        <w:sectPr w:rsidR="00403BA8" w:rsidSect="00B86265">
          <w:footerReference w:type="default" r:id="rId16"/>
          <w:pgSz w:w="11906" w:h="16838"/>
          <w:pgMar w:top="1418" w:right="1418" w:bottom="1418" w:left="1418" w:header="567" w:footer="596" w:gutter="0"/>
          <w:cols w:space="708"/>
          <w:docGrid w:linePitch="360"/>
        </w:sectPr>
      </w:pPr>
    </w:p>
    <w:p w:rsidR="00B86265" w:rsidRDefault="00C10BAD" w:rsidP="00C10BAD">
      <w:pPr>
        <w:spacing w:after="0"/>
        <w:jc w:val="right"/>
        <w:rPr>
          <w:rFonts w:ascii="Arial" w:hAnsi="Arial" w:cs="Arial"/>
          <w:sz w:val="18"/>
          <w:szCs w:val="18"/>
        </w:rPr>
      </w:pPr>
      <w:r>
        <w:rPr>
          <w:rFonts w:ascii="Arial" w:hAnsi="Arial" w:cs="Arial"/>
          <w:sz w:val="18"/>
          <w:szCs w:val="18"/>
        </w:rPr>
        <w:lastRenderedPageBreak/>
        <w:t>Obrazec št: 10</w:t>
      </w:r>
    </w:p>
    <w:p w:rsidR="00C10BAD" w:rsidRPr="00C10BAD" w:rsidRDefault="00C10BAD" w:rsidP="00C10BAD">
      <w:pPr>
        <w:spacing w:after="0"/>
        <w:jc w:val="right"/>
        <w:rPr>
          <w:rFonts w:ascii="Arial" w:hAnsi="Arial" w:cs="Arial"/>
          <w:sz w:val="18"/>
          <w:szCs w:val="18"/>
        </w:rPr>
      </w:pPr>
    </w:p>
    <w:p w:rsidR="00B86265" w:rsidRDefault="00B86265" w:rsidP="00B8626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B86265" w:rsidRDefault="00B86265" w:rsidP="00B86265">
      <w:pPr>
        <w:spacing w:after="120"/>
        <w:rPr>
          <w:rFonts w:ascii="Arial" w:hAnsi="Arial" w:cs="Arial"/>
        </w:rPr>
      </w:pPr>
    </w:p>
    <w:p w:rsidR="00403BA8" w:rsidRDefault="00B8626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403BA8" w:rsidRDefault="00B8626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Ime in priimek</w:t>
            </w:r>
          </w:p>
          <w:p w:rsidR="00403BA8" w:rsidRDefault="00B86265">
            <w:pPr>
              <w:spacing w:before="135" w:after="135"/>
              <w:jc w:val="both"/>
              <w:textAlignment w:val="center"/>
            </w:pPr>
            <w:r>
              <w:rPr>
                <w:rFonts w:ascii="Arial" w:hAnsi="Arial" w:cs="Arial"/>
                <w:b/>
                <w:bCs/>
                <w:color w:val="000000"/>
                <w:position w:val="-2"/>
                <w:sz w:val="18"/>
                <w:szCs w:val="18"/>
              </w:rPr>
              <w:t>ali</w:t>
            </w:r>
          </w:p>
          <w:p w:rsidR="00403BA8" w:rsidRDefault="00B8626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Naslov prebivališča</w:t>
            </w:r>
          </w:p>
          <w:p w:rsidR="00403BA8" w:rsidRDefault="00B86265">
            <w:pPr>
              <w:spacing w:before="135" w:after="135"/>
              <w:jc w:val="both"/>
              <w:textAlignment w:val="center"/>
            </w:pPr>
            <w:r>
              <w:rPr>
                <w:rFonts w:ascii="Arial" w:hAnsi="Arial" w:cs="Arial"/>
                <w:b/>
                <w:bCs/>
                <w:color w:val="000000"/>
                <w:position w:val="-2"/>
                <w:sz w:val="18"/>
                <w:szCs w:val="18"/>
              </w:rPr>
              <w:t>ali</w:t>
            </w:r>
          </w:p>
          <w:p w:rsidR="00403BA8" w:rsidRDefault="00B8626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Delež lastništva</w:t>
            </w:r>
          </w:p>
          <w:p w:rsidR="00403BA8" w:rsidRDefault="00B86265">
            <w:pPr>
              <w:spacing w:before="135" w:after="135"/>
              <w:jc w:val="both"/>
              <w:textAlignment w:val="center"/>
            </w:pPr>
            <w:r>
              <w:rPr>
                <w:rFonts w:ascii="Arial" w:hAnsi="Arial" w:cs="Arial"/>
                <w:b/>
                <w:bCs/>
                <w:color w:val="000000"/>
                <w:position w:val="-2"/>
                <w:sz w:val="18"/>
                <w:szCs w:val="18"/>
              </w:rPr>
              <w:t>ali</w:t>
            </w:r>
          </w:p>
          <w:p w:rsidR="00403BA8" w:rsidRDefault="00B86265">
            <w:pPr>
              <w:spacing w:before="135" w:after="135"/>
              <w:jc w:val="both"/>
              <w:textAlignment w:val="center"/>
            </w:pPr>
            <w:r>
              <w:rPr>
                <w:rFonts w:ascii="Arial" w:hAnsi="Arial" w:cs="Arial"/>
                <w:b/>
                <w:bCs/>
                <w:color w:val="000000"/>
                <w:position w:val="-2"/>
                <w:sz w:val="18"/>
                <w:szCs w:val="18"/>
              </w:rPr>
              <w:t>Delež lastništva gospodarskega subjekta</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b/>
                <w:bCs/>
                <w:color w:val="000000"/>
                <w:position w:val="-2"/>
                <w:sz w:val="18"/>
                <w:szCs w:val="18"/>
              </w:rPr>
              <w:t>Delež lastništva gospodarskega subjekta</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r w:rsidR="00403BA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403BA8">
        <w:tc>
          <w:tcPr>
            <w:tcW w:w="4080" w:type="dxa"/>
            <w:tcMar>
              <w:top w:w="75" w:type="dxa"/>
              <w:bottom w:w="75" w:type="dxa"/>
            </w:tcMar>
            <w:vAlign w:val="center"/>
          </w:tcPr>
          <w:p w:rsidR="00403BA8" w:rsidRDefault="00B86265">
            <w:r>
              <w:rPr>
                <w:rFonts w:ascii="Arial" w:hAnsi="Arial" w:cs="Arial"/>
                <w:color w:val="000000"/>
                <w:position w:val="-2"/>
                <w:sz w:val="18"/>
                <w:szCs w:val="18"/>
              </w:rPr>
              <w:t>Kraj in datum:</w:t>
            </w:r>
          </w:p>
        </w:tc>
        <w:tc>
          <w:tcPr>
            <w:tcW w:w="0" w:type="auto"/>
            <w:tcMar>
              <w:top w:w="75" w:type="dxa"/>
              <w:bottom w:w="75" w:type="dxa"/>
            </w:tcMar>
            <w:vAlign w:val="center"/>
          </w:tcPr>
          <w:p w:rsidR="00403BA8" w:rsidRDefault="00B86265">
            <w:r>
              <w:rPr>
                <w:rFonts w:ascii="Arial" w:hAnsi="Arial" w:cs="Arial"/>
                <w:color w:val="000000"/>
                <w:position w:val="-2"/>
                <w:sz w:val="18"/>
                <w:szCs w:val="18"/>
              </w:rPr>
              <w:t>Ime in priimek: _____________________</w:t>
            </w:r>
          </w:p>
        </w:tc>
      </w:tr>
      <w:tr w:rsidR="00403BA8">
        <w:tc>
          <w:tcPr>
            <w:tcW w:w="4080" w:type="dxa"/>
            <w:tcMar>
              <w:top w:w="75" w:type="dxa"/>
              <w:bottom w:w="75" w:type="dxa"/>
            </w:tcMar>
            <w:vAlign w:val="center"/>
          </w:tcPr>
          <w:p w:rsidR="00403BA8" w:rsidRDefault="00B86265">
            <w:r>
              <w:rPr>
                <w:rFonts w:ascii="Arial" w:hAnsi="Arial" w:cs="Arial"/>
                <w:color w:val="000000"/>
                <w:position w:val="-2"/>
                <w:sz w:val="18"/>
                <w:szCs w:val="18"/>
              </w:rPr>
              <w:t> </w:t>
            </w:r>
          </w:p>
        </w:tc>
        <w:tc>
          <w:tcPr>
            <w:tcW w:w="0" w:type="auto"/>
            <w:tcMar>
              <w:top w:w="75" w:type="dxa"/>
              <w:bottom w:w="75" w:type="dxa"/>
            </w:tcMar>
            <w:vAlign w:val="center"/>
          </w:tcPr>
          <w:p w:rsidR="00403BA8" w:rsidRDefault="00B86265">
            <w:pPr>
              <w:jc w:val="center"/>
            </w:pPr>
            <w:r>
              <w:rPr>
                <w:rFonts w:ascii="Arial" w:hAnsi="Arial" w:cs="Arial"/>
                <w:color w:val="000000"/>
                <w:position w:val="-2"/>
                <w:sz w:val="18"/>
                <w:szCs w:val="18"/>
              </w:rPr>
              <w:t>(žig in podpis)</w:t>
            </w:r>
          </w:p>
        </w:tc>
      </w:tr>
    </w:tbl>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403BA8" w:rsidRDefault="00403BA8">
      <w:pPr>
        <w:sectPr w:rsidR="00403BA8" w:rsidSect="00B86265">
          <w:footerReference w:type="default" r:id="rId17"/>
          <w:pgSz w:w="11906" w:h="16838"/>
          <w:pgMar w:top="1418" w:right="1418" w:bottom="1418" w:left="1418" w:header="567" w:footer="596" w:gutter="0"/>
          <w:cols w:space="708"/>
          <w:docGrid w:linePitch="360"/>
        </w:sectPr>
      </w:pPr>
    </w:p>
    <w:p w:rsidR="00B86265" w:rsidRPr="00116091" w:rsidRDefault="00B86265" w:rsidP="00B8626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B86265" w:rsidRDefault="00B86265" w:rsidP="00B86265">
      <w:pPr>
        <w:rPr>
          <w:rFonts w:ascii="Arial" w:hAnsi="Arial" w:cs="Arial"/>
        </w:rPr>
      </w:pPr>
    </w:p>
    <w:p w:rsidR="00C10BAD" w:rsidRPr="0087249D" w:rsidRDefault="00C10BAD">
      <w:pPr>
        <w:spacing w:before="225" w:after="225" w:line="240" w:lineRule="auto"/>
        <w:jc w:val="center"/>
        <w:rPr>
          <w:rFonts w:ascii="Arial" w:hAnsi="Arial" w:cs="Arial"/>
          <w:b/>
          <w:color w:val="000000"/>
          <w:sz w:val="28"/>
          <w:szCs w:val="28"/>
        </w:rPr>
      </w:pPr>
      <w:r w:rsidRPr="0087249D">
        <w:rPr>
          <w:rFonts w:ascii="Arial" w:hAnsi="Arial" w:cs="Arial"/>
          <w:b/>
          <w:bCs/>
          <w:color w:val="000000"/>
          <w:sz w:val="28"/>
          <w:szCs w:val="28"/>
        </w:rPr>
        <w:t xml:space="preserve">Pogodba za </w:t>
      </w:r>
      <w:r w:rsidR="0087249D">
        <w:rPr>
          <w:rFonts w:ascii="Arial" w:hAnsi="Arial" w:cs="Arial"/>
          <w:b/>
          <w:bCs/>
          <w:color w:val="000000"/>
          <w:sz w:val="28"/>
          <w:szCs w:val="28"/>
        </w:rPr>
        <w:t>novogradnjo Fortunove brvi</w:t>
      </w:r>
      <w:r w:rsidR="00AB6E4B">
        <w:rPr>
          <w:rFonts w:ascii="Arial" w:hAnsi="Arial" w:cs="Arial"/>
          <w:b/>
          <w:bCs/>
          <w:color w:val="000000"/>
          <w:sz w:val="28"/>
          <w:szCs w:val="28"/>
        </w:rPr>
        <w:t xml:space="preserve"> za pešce</w:t>
      </w:r>
      <w:r w:rsidR="0087249D">
        <w:rPr>
          <w:rFonts w:ascii="Arial" w:hAnsi="Arial" w:cs="Arial"/>
          <w:b/>
          <w:bCs/>
          <w:color w:val="000000"/>
          <w:sz w:val="28"/>
          <w:szCs w:val="28"/>
        </w:rPr>
        <w:t xml:space="preserve"> čez reko Soro v Gorenji vasi</w:t>
      </w:r>
    </w:p>
    <w:p w:rsidR="00C10BAD" w:rsidRPr="00C10BAD" w:rsidRDefault="00C10BAD">
      <w:pPr>
        <w:spacing w:before="225" w:after="225" w:line="240" w:lineRule="auto"/>
        <w:jc w:val="center"/>
        <w:rPr>
          <w:rFonts w:ascii="Arial" w:hAnsi="Arial" w:cs="Arial"/>
          <w:b/>
          <w:sz w:val="18"/>
          <w:szCs w:val="18"/>
        </w:rPr>
      </w:pPr>
      <w:r w:rsidRPr="00C10BAD">
        <w:rPr>
          <w:rFonts w:ascii="Arial" w:hAnsi="Arial" w:cs="Arial"/>
          <w:b/>
          <w:sz w:val="18"/>
          <w:szCs w:val="18"/>
        </w:rPr>
        <w:t>Št</w:t>
      </w:r>
      <w:r>
        <w:rPr>
          <w:rFonts w:ascii="Arial" w:hAnsi="Arial" w:cs="Arial"/>
          <w:b/>
          <w:sz w:val="18"/>
          <w:szCs w:val="18"/>
        </w:rPr>
        <w:t>.</w:t>
      </w:r>
      <w:r w:rsidRPr="00C10BAD">
        <w:rPr>
          <w:rFonts w:ascii="Arial" w:hAnsi="Arial" w:cs="Arial"/>
          <w:b/>
          <w:sz w:val="18"/>
          <w:szCs w:val="18"/>
        </w:rPr>
        <w:t xml:space="preserve"> pogodbe: _______________________________________</w:t>
      </w:r>
    </w:p>
    <w:p w:rsidR="00403BA8" w:rsidRDefault="00B86265">
      <w:pPr>
        <w:spacing w:before="225" w:after="225" w:line="240" w:lineRule="auto"/>
        <w:jc w:val="center"/>
      </w:pPr>
      <w:r>
        <w:rPr>
          <w:rFonts w:ascii="Arial" w:hAnsi="Arial" w:cs="Arial"/>
          <w:color w:val="000000"/>
          <w:sz w:val="18"/>
          <w:szCs w:val="18"/>
        </w:rPr>
        <w:t>sklenjena med</w:t>
      </w:r>
    </w:p>
    <w:p w:rsidR="00403BA8" w:rsidRDefault="00B86265">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Matična številka:</w:t>
            </w:r>
          </w:p>
        </w:tc>
        <w:tc>
          <w:tcPr>
            <w:tcW w:w="0" w:type="auto"/>
            <w:tcMar>
              <w:top w:w="0" w:type="auto"/>
              <w:bottom w:w="0" w:type="auto"/>
            </w:tcMar>
            <w:vAlign w:val="center"/>
          </w:tcPr>
          <w:p w:rsidR="00403BA8" w:rsidRDefault="00B86265">
            <w:r>
              <w:rPr>
                <w:rFonts w:ascii="Arial" w:hAnsi="Arial" w:cs="Arial"/>
                <w:color w:val="000000"/>
                <w:position w:val="-2"/>
                <w:sz w:val="18"/>
                <w:szCs w:val="18"/>
              </w:rPr>
              <w:t>5883261000</w:t>
            </w:r>
          </w:p>
        </w:tc>
      </w:tr>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403BA8" w:rsidRDefault="00B86265">
            <w:r>
              <w:rPr>
                <w:rFonts w:ascii="Arial" w:hAnsi="Arial" w:cs="Arial"/>
                <w:color w:val="000000"/>
                <w:position w:val="-2"/>
                <w:sz w:val="18"/>
                <w:szCs w:val="18"/>
              </w:rPr>
              <w:t>SI 63943026</w:t>
            </w:r>
          </w:p>
        </w:tc>
      </w:tr>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Transakcijski račun (TRR):</w:t>
            </w:r>
          </w:p>
        </w:tc>
        <w:tc>
          <w:tcPr>
            <w:tcW w:w="0" w:type="auto"/>
            <w:tcMar>
              <w:top w:w="0" w:type="auto"/>
              <w:bottom w:w="0" w:type="auto"/>
            </w:tcMar>
            <w:vAlign w:val="center"/>
          </w:tcPr>
          <w:p w:rsidR="00403BA8" w:rsidRDefault="00B86265">
            <w:r>
              <w:rPr>
                <w:rFonts w:ascii="Arial" w:hAnsi="Arial" w:cs="Arial"/>
                <w:color w:val="000000"/>
                <w:position w:val="-2"/>
                <w:sz w:val="18"/>
                <w:szCs w:val="18"/>
              </w:rPr>
              <w:t>SI56 0122 7010 0007 212</w:t>
            </w:r>
          </w:p>
        </w:tc>
      </w:tr>
    </w:tbl>
    <w:p w:rsidR="00403BA8" w:rsidRDefault="00403BA8"/>
    <w:p w:rsidR="00403BA8" w:rsidRDefault="00B86265">
      <w:pPr>
        <w:spacing w:before="225" w:after="225" w:line="240" w:lineRule="auto"/>
        <w:jc w:val="center"/>
      </w:pPr>
      <w:r>
        <w:rPr>
          <w:rFonts w:ascii="Arial" w:hAnsi="Arial" w:cs="Arial"/>
          <w:color w:val="000000"/>
          <w:sz w:val="18"/>
          <w:szCs w:val="18"/>
        </w:rPr>
        <w:t>in</w:t>
      </w:r>
    </w:p>
    <w:p w:rsidR="00403BA8" w:rsidRDefault="00B86265">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403BA8" w:rsidRDefault="00B86265">
            <w:r>
              <w:rPr>
                <w:rFonts w:ascii="Arial" w:hAnsi="Arial" w:cs="Arial"/>
                <w:color w:val="000000"/>
                <w:position w:val="-2"/>
                <w:sz w:val="18"/>
                <w:szCs w:val="18"/>
              </w:rPr>
              <w:t> </w:t>
            </w:r>
          </w:p>
        </w:tc>
      </w:tr>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403BA8" w:rsidRDefault="00B86265">
            <w:r>
              <w:rPr>
                <w:rFonts w:ascii="Arial" w:hAnsi="Arial" w:cs="Arial"/>
                <w:color w:val="000000"/>
                <w:position w:val="-2"/>
                <w:sz w:val="18"/>
                <w:szCs w:val="18"/>
              </w:rPr>
              <w:t> </w:t>
            </w:r>
          </w:p>
        </w:tc>
      </w:tr>
      <w:tr w:rsidR="00403BA8">
        <w:tc>
          <w:tcPr>
            <w:tcW w:w="3300" w:type="dxa"/>
            <w:tcMar>
              <w:top w:w="0" w:type="auto"/>
              <w:bottom w:w="0" w:type="auto"/>
            </w:tcMar>
            <w:vAlign w:val="center"/>
          </w:tcPr>
          <w:p w:rsidR="00403BA8" w:rsidRDefault="00B86265">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403BA8" w:rsidRDefault="00B86265">
            <w:r>
              <w:rPr>
                <w:rFonts w:ascii="Arial" w:hAnsi="Arial" w:cs="Arial"/>
                <w:color w:val="000000"/>
                <w:position w:val="-2"/>
                <w:sz w:val="18"/>
                <w:szCs w:val="18"/>
              </w:rPr>
              <w:t> </w:t>
            </w:r>
          </w:p>
        </w:tc>
      </w:tr>
    </w:tbl>
    <w:p w:rsidR="00403BA8" w:rsidRDefault="00B86265">
      <w:pPr>
        <w:spacing w:before="225" w:after="225" w:line="240" w:lineRule="auto"/>
        <w:jc w:val="both"/>
      </w:pPr>
      <w:r>
        <w:rPr>
          <w:rFonts w:ascii="Arial" w:hAnsi="Arial" w:cs="Arial"/>
          <w:color w:val="000000"/>
          <w:sz w:val="18"/>
          <w:szCs w:val="18"/>
        </w:rPr>
        <w:t> </w:t>
      </w:r>
    </w:p>
    <w:p w:rsidR="00403BA8" w:rsidRDefault="00B86265">
      <w:pPr>
        <w:spacing w:before="225" w:after="225" w:line="240" w:lineRule="auto"/>
        <w:jc w:val="both"/>
      </w:pPr>
      <w:r>
        <w:rPr>
          <w:rFonts w:ascii="Arial" w:hAnsi="Arial" w:cs="Arial"/>
          <w:b/>
          <w:bCs/>
          <w:color w:val="000000"/>
          <w:sz w:val="18"/>
          <w:szCs w:val="18"/>
        </w:rPr>
        <w:t>I. UVODNE DOLOČBE</w:t>
      </w:r>
    </w:p>
    <w:p w:rsidR="00403BA8" w:rsidRDefault="00B86265">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rsidP="00C10BAD">
                  <w:pPr>
                    <w:numPr>
                      <w:ilvl w:val="0"/>
                      <w:numId w:val="29"/>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w:t>
                  </w:r>
                  <w:r w:rsidR="00C10BAD">
                    <w:rPr>
                      <w:rFonts w:ascii="Arial" w:hAnsi="Arial" w:cs="Arial"/>
                      <w:color w:val="000000"/>
                      <w:sz w:val="18"/>
                      <w:szCs w:val="18"/>
                    </w:rPr>
                    <w:t>________</w:t>
                  </w:r>
                  <w:r>
                    <w:rPr>
                      <w:rFonts w:ascii="Arial" w:hAnsi="Arial" w:cs="Arial"/>
                      <w:color w:val="000000"/>
                      <w:sz w:val="18"/>
                      <w:szCs w:val="18"/>
                    </w:rPr>
                    <w:t>_______ z dne ______</w:t>
                  </w:r>
                  <w:r w:rsidR="00C10BAD">
                    <w:rPr>
                      <w:rFonts w:ascii="Arial" w:hAnsi="Arial" w:cs="Arial"/>
                      <w:color w:val="000000"/>
                      <w:sz w:val="18"/>
                      <w:szCs w:val="18"/>
                    </w:rPr>
                    <w:t>________</w:t>
                  </w:r>
                  <w:r>
                    <w:rPr>
                      <w:rFonts w:ascii="Arial" w:hAnsi="Arial" w:cs="Arial"/>
                      <w:color w:val="000000"/>
                      <w:sz w:val="18"/>
                      <w:szCs w:val="18"/>
                    </w:rPr>
                    <w:t xml:space="preserve">______ z naslovom </w:t>
                  </w:r>
                  <w:r w:rsidR="0087249D">
                    <w:rPr>
                      <w:rFonts w:ascii="Arial" w:hAnsi="Arial" w:cs="Arial"/>
                      <w:color w:val="000000"/>
                      <w:sz w:val="18"/>
                      <w:szCs w:val="18"/>
                    </w:rPr>
                    <w:t>Novogradnja Fortunove brvi</w:t>
                  </w:r>
                  <w:r w:rsidR="00AB6E4B">
                    <w:rPr>
                      <w:rFonts w:ascii="Arial" w:hAnsi="Arial" w:cs="Arial"/>
                      <w:color w:val="000000"/>
                      <w:sz w:val="18"/>
                      <w:szCs w:val="18"/>
                    </w:rPr>
                    <w:t xml:space="preserve"> za pešce</w:t>
                  </w:r>
                  <w:r w:rsidR="0087249D">
                    <w:rPr>
                      <w:rFonts w:ascii="Arial" w:hAnsi="Arial" w:cs="Arial"/>
                      <w:color w:val="000000"/>
                      <w:sz w:val="18"/>
                      <w:szCs w:val="18"/>
                    </w:rPr>
                    <w:t xml:space="preserve"> čez reko Soro v Gorenji vasi </w:t>
                  </w:r>
                  <w:r w:rsidR="00287304">
                    <w:rPr>
                      <w:rFonts w:ascii="Arial" w:hAnsi="Arial" w:cs="Arial"/>
                      <w:color w:val="000000"/>
                      <w:sz w:val="18"/>
                      <w:szCs w:val="18"/>
                    </w:rPr>
                    <w:t xml:space="preserve"> in</w:t>
                  </w:r>
                </w:p>
                <w:p w:rsidR="00287304" w:rsidRDefault="00B86265">
                  <w:pPr>
                    <w:numPr>
                      <w:ilvl w:val="0"/>
                      <w:numId w:val="29"/>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w:t>
                  </w:r>
                  <w:r w:rsidR="00C10BAD">
                    <w:rPr>
                      <w:rFonts w:ascii="Arial" w:hAnsi="Arial" w:cs="Arial"/>
                      <w:color w:val="000000"/>
                      <w:sz w:val="18"/>
                      <w:szCs w:val="18"/>
                    </w:rPr>
                    <w:t>_______</w:t>
                  </w:r>
                  <w:r>
                    <w:rPr>
                      <w:rFonts w:ascii="Arial" w:hAnsi="Arial" w:cs="Arial"/>
                      <w:color w:val="000000"/>
                      <w:sz w:val="18"/>
                      <w:szCs w:val="18"/>
                    </w:rPr>
                    <w:t>_______ z dne _____</w:t>
                  </w:r>
                  <w:r w:rsidR="00C10BAD">
                    <w:rPr>
                      <w:rFonts w:ascii="Arial" w:hAnsi="Arial" w:cs="Arial"/>
                      <w:color w:val="000000"/>
                      <w:sz w:val="18"/>
                      <w:szCs w:val="18"/>
                    </w:rPr>
                    <w:t>__________</w:t>
                  </w:r>
                  <w:r>
                    <w:rPr>
                      <w:rFonts w:ascii="Arial" w:hAnsi="Arial" w:cs="Arial"/>
                      <w:color w:val="000000"/>
                      <w:sz w:val="18"/>
                      <w:szCs w:val="18"/>
                    </w:rPr>
                    <w:t>_____</w:t>
                  </w:r>
                  <w:r w:rsidR="00287304">
                    <w:rPr>
                      <w:rFonts w:ascii="Arial" w:hAnsi="Arial" w:cs="Arial"/>
                      <w:color w:val="000000"/>
                      <w:sz w:val="18"/>
                      <w:szCs w:val="18"/>
                    </w:rPr>
                    <w:t xml:space="preserve">, ki je bila dne </w:t>
                  </w:r>
                  <w:r w:rsidR="00C10BAD">
                    <w:rPr>
                      <w:rFonts w:ascii="Arial" w:hAnsi="Arial" w:cs="Arial"/>
                      <w:color w:val="000000"/>
                      <w:sz w:val="18"/>
                      <w:szCs w:val="18"/>
                    </w:rPr>
                    <w:t>___________</w:t>
                  </w:r>
                  <w:r w:rsidR="00287304">
                    <w:rPr>
                      <w:rFonts w:ascii="Arial" w:hAnsi="Arial" w:cs="Arial"/>
                      <w:color w:val="000000"/>
                      <w:sz w:val="18"/>
                      <w:szCs w:val="18"/>
                    </w:rPr>
                    <w:t>______ objavljena na Portalu javnih naročil</w:t>
                  </w:r>
                </w:p>
                <w:p w:rsidR="00287304" w:rsidRDefault="00287304" w:rsidP="00287304">
                  <w:pPr>
                    <w:jc w:val="both"/>
                    <w:rPr>
                      <w:rFonts w:ascii="Arial" w:hAnsi="Arial" w:cs="Arial"/>
                      <w:color w:val="000000"/>
                      <w:sz w:val="18"/>
                      <w:szCs w:val="18"/>
                    </w:rPr>
                  </w:pPr>
                </w:p>
                <w:p w:rsidR="00403BA8" w:rsidRDefault="00B86265" w:rsidP="00287304">
                  <w:pPr>
                    <w:jc w:val="both"/>
                    <w:rPr>
                      <w:rFonts w:ascii="Arial" w:hAnsi="Arial" w:cs="Arial"/>
                      <w:color w:val="000000"/>
                      <w:sz w:val="18"/>
                      <w:szCs w:val="18"/>
                    </w:rPr>
                  </w:pPr>
                  <w:r>
                    <w:rPr>
                      <w:rFonts w:ascii="Arial" w:hAnsi="Arial" w:cs="Arial"/>
                      <w:color w:val="000000"/>
                      <w:sz w:val="18"/>
                      <w:szCs w:val="18"/>
                    </w:rPr>
                    <w:t>izbran izvajalec del v okviru omenjenega javnega naročila, zaradi česar se sklepa predmetna pogodba.</w:t>
                  </w:r>
                </w:p>
              </w:tc>
            </w:tr>
          </w:tbl>
          <w:p w:rsidR="00403BA8" w:rsidRDefault="00403BA8"/>
        </w:tc>
      </w:tr>
    </w:tbl>
    <w:p w:rsidR="00403BA8" w:rsidRDefault="00B86265">
      <w:pPr>
        <w:spacing w:before="225" w:after="225" w:line="240" w:lineRule="auto"/>
        <w:jc w:val="both"/>
      </w:pPr>
      <w:r>
        <w:rPr>
          <w:rFonts w:ascii="Arial" w:hAnsi="Arial" w:cs="Arial"/>
          <w:b/>
          <w:bCs/>
          <w:color w:val="000000"/>
          <w:sz w:val="18"/>
          <w:szCs w:val="18"/>
        </w:rPr>
        <w:t>II. PREDMET POGODBE</w:t>
      </w:r>
    </w:p>
    <w:p w:rsidR="00403BA8" w:rsidRDefault="00B86265">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Pr="00287304" w:rsidRDefault="00B86265">
            <w:pPr>
              <w:spacing w:before="225" w:after="225"/>
              <w:jc w:val="both"/>
            </w:pPr>
            <w:r w:rsidRPr="00287304">
              <w:rPr>
                <w:rFonts w:ascii="Arial" w:hAnsi="Arial" w:cs="Arial"/>
                <w:color w:val="000000"/>
                <w:sz w:val="18"/>
                <w:szCs w:val="18"/>
              </w:rPr>
              <w:t xml:space="preserve">S to pogodbo naročnik odda, izvajalec pa prevzame v izvedbo </w:t>
            </w:r>
            <w:r w:rsidR="0087249D">
              <w:rPr>
                <w:rFonts w:ascii="Arial" w:hAnsi="Arial" w:cs="Arial"/>
                <w:color w:val="000000"/>
                <w:position w:val="-2"/>
                <w:sz w:val="18"/>
                <w:szCs w:val="18"/>
              </w:rPr>
              <w:t>Novogradnje Fortunove brvi</w:t>
            </w:r>
            <w:r w:rsidR="00AB6E4B">
              <w:rPr>
                <w:rFonts w:ascii="Arial" w:hAnsi="Arial" w:cs="Arial"/>
                <w:color w:val="000000"/>
                <w:position w:val="-2"/>
                <w:sz w:val="18"/>
                <w:szCs w:val="18"/>
              </w:rPr>
              <w:t xml:space="preserve"> za pešce</w:t>
            </w:r>
            <w:r w:rsidR="0087249D">
              <w:rPr>
                <w:rFonts w:ascii="Arial" w:hAnsi="Arial" w:cs="Arial"/>
                <w:color w:val="000000"/>
                <w:position w:val="-2"/>
                <w:sz w:val="18"/>
                <w:szCs w:val="18"/>
              </w:rPr>
              <w:t xml:space="preserve"> čez reko Soro v Gorenji vasi</w:t>
            </w:r>
            <w:r w:rsidR="00C10BAD">
              <w:rPr>
                <w:rFonts w:ascii="Arial" w:hAnsi="Arial" w:cs="Arial"/>
                <w:color w:val="000000"/>
                <w:sz w:val="18"/>
                <w:szCs w:val="18"/>
              </w:rPr>
              <w:t xml:space="preserve"> </w:t>
            </w:r>
            <w:r w:rsidRPr="00287304">
              <w:rPr>
                <w:rFonts w:ascii="Arial" w:hAnsi="Arial" w:cs="Arial"/>
                <w:color w:val="000000"/>
                <w:sz w:val="18"/>
                <w:szCs w:val="18"/>
              </w:rPr>
              <w:t>po ponudbi izvajalca številka __</w:t>
            </w:r>
            <w:r w:rsidR="00C10BAD">
              <w:rPr>
                <w:rFonts w:ascii="Arial" w:hAnsi="Arial" w:cs="Arial"/>
                <w:color w:val="000000"/>
                <w:sz w:val="18"/>
                <w:szCs w:val="18"/>
              </w:rPr>
              <w:t>_</w:t>
            </w:r>
            <w:r w:rsidRPr="00287304">
              <w:rPr>
                <w:rFonts w:ascii="Arial" w:hAnsi="Arial" w:cs="Arial"/>
                <w:color w:val="000000"/>
                <w:sz w:val="18"/>
                <w:szCs w:val="18"/>
              </w:rPr>
              <w:t>_____________ z dne ___________</w:t>
            </w:r>
            <w:r w:rsidR="00C10BAD">
              <w:rPr>
                <w:rFonts w:ascii="Arial" w:hAnsi="Arial" w:cs="Arial"/>
                <w:color w:val="000000"/>
                <w:sz w:val="18"/>
                <w:szCs w:val="18"/>
              </w:rPr>
              <w:t>_______________</w:t>
            </w:r>
            <w:r w:rsidRPr="00287304">
              <w:rPr>
                <w:rFonts w:ascii="Arial" w:hAnsi="Arial" w:cs="Arial"/>
                <w:color w:val="000000"/>
                <w:sz w:val="18"/>
                <w:szCs w:val="18"/>
              </w:rPr>
              <w:t>____.</w:t>
            </w:r>
          </w:p>
        </w:tc>
      </w:tr>
    </w:tbl>
    <w:p w:rsidR="00403BA8" w:rsidRDefault="00B86265">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rsidP="004C7CF5">
                  <w:pPr>
                    <w:numPr>
                      <w:ilvl w:val="0"/>
                      <w:numId w:val="30"/>
                    </w:numPr>
                    <w:jc w:val="both"/>
                    <w:rPr>
                      <w:rFonts w:ascii="Arial" w:hAnsi="Arial" w:cs="Arial"/>
                      <w:color w:val="000000"/>
                      <w:sz w:val="18"/>
                      <w:szCs w:val="18"/>
                    </w:rPr>
                  </w:pPr>
                  <w:r>
                    <w:rPr>
                      <w:rFonts w:ascii="Arial" w:hAnsi="Arial" w:cs="Arial"/>
                      <w:color w:val="000000"/>
                      <w:sz w:val="18"/>
                      <w:szCs w:val="18"/>
                    </w:rPr>
                    <w:t xml:space="preserve">Ponudba številka </w:t>
                  </w:r>
                  <w:r w:rsidR="00C10BAD">
                    <w:rPr>
                      <w:rFonts w:ascii="Arial" w:hAnsi="Arial" w:cs="Arial"/>
                      <w:color w:val="000000"/>
                      <w:sz w:val="18"/>
                      <w:szCs w:val="18"/>
                    </w:rPr>
                    <w:t>_________________ z dne _______________ in</w:t>
                  </w:r>
                </w:p>
                <w:p w:rsidR="004C7CF5" w:rsidRPr="00C10BAD" w:rsidRDefault="00C10BAD" w:rsidP="00C10BAD">
                  <w:pPr>
                    <w:numPr>
                      <w:ilvl w:val="0"/>
                      <w:numId w:val="30"/>
                    </w:numPr>
                    <w:jc w:val="both"/>
                    <w:rPr>
                      <w:rFonts w:ascii="Arial" w:hAnsi="Arial" w:cs="Arial"/>
                      <w:color w:val="000000"/>
                      <w:sz w:val="18"/>
                      <w:szCs w:val="18"/>
                    </w:rPr>
                  </w:pPr>
                  <w:r>
                    <w:rPr>
                      <w:rFonts w:ascii="Arial" w:hAnsi="Arial" w:cs="Arial"/>
                      <w:color w:val="000000"/>
                      <w:sz w:val="18"/>
                      <w:szCs w:val="18"/>
                    </w:rPr>
                    <w:t>Popis del.</w:t>
                  </w:r>
                </w:p>
                <w:p w:rsidR="00403BA8" w:rsidRDefault="00B86265" w:rsidP="004C7CF5">
                  <w:pPr>
                    <w:numPr>
                      <w:ilvl w:val="0"/>
                      <w:numId w:val="30"/>
                    </w:numPr>
                    <w:jc w:val="both"/>
                    <w:rPr>
                      <w:rFonts w:ascii="Arial" w:hAnsi="Arial" w:cs="Arial"/>
                      <w:color w:val="000000"/>
                      <w:sz w:val="18"/>
                      <w:szCs w:val="18"/>
                    </w:rPr>
                  </w:pPr>
                  <w:r>
                    <w:rPr>
                      <w:rFonts w:ascii="Arial" w:hAnsi="Arial" w:cs="Arial"/>
                      <w:color w:val="000000"/>
                      <w:sz w:val="18"/>
                      <w:szCs w:val="18"/>
                    </w:rPr>
                    <w:lastRenderedPageBreak/>
                    <w:t>Razpisna dokumentacija naročnika v postopku oddaje javnega naročila številka objave na Portalu javnih naročil _________</w:t>
                  </w:r>
                  <w:r w:rsidR="003A2727">
                    <w:rPr>
                      <w:rFonts w:ascii="Arial" w:hAnsi="Arial" w:cs="Arial"/>
                      <w:color w:val="000000"/>
                      <w:sz w:val="18"/>
                      <w:szCs w:val="18"/>
                    </w:rPr>
                    <w:t>__________</w:t>
                  </w:r>
                  <w:r>
                    <w:rPr>
                      <w:rFonts w:ascii="Arial" w:hAnsi="Arial" w:cs="Arial"/>
                      <w:color w:val="000000"/>
                      <w:sz w:val="18"/>
                      <w:szCs w:val="18"/>
                    </w:rPr>
                    <w:t>____ z dne ____</w:t>
                  </w:r>
                  <w:r w:rsidR="003A2727">
                    <w:rPr>
                      <w:rFonts w:ascii="Arial" w:hAnsi="Arial" w:cs="Arial"/>
                      <w:color w:val="000000"/>
                      <w:sz w:val="18"/>
                      <w:szCs w:val="18"/>
                    </w:rPr>
                    <w:t>___________</w:t>
                  </w:r>
                  <w:r>
                    <w:rPr>
                      <w:rFonts w:ascii="Arial" w:hAnsi="Arial" w:cs="Arial"/>
                      <w:color w:val="000000"/>
                      <w:sz w:val="18"/>
                      <w:szCs w:val="18"/>
                    </w:rPr>
                    <w:t>______</w:t>
                  </w:r>
                  <w:r w:rsidR="00881122">
                    <w:rPr>
                      <w:rFonts w:ascii="Arial" w:hAnsi="Arial" w:cs="Arial"/>
                      <w:color w:val="000000"/>
                      <w:sz w:val="18"/>
                      <w:szCs w:val="18"/>
                    </w:rPr>
                    <w:t>.</w:t>
                  </w:r>
                </w:p>
              </w:tc>
            </w:tr>
          </w:tbl>
          <w:p w:rsidR="00403BA8" w:rsidRDefault="00B86265">
            <w:pPr>
              <w:spacing w:before="225" w:after="225"/>
              <w:jc w:val="both"/>
            </w:pPr>
            <w:r>
              <w:rPr>
                <w:rFonts w:ascii="Arial" w:hAnsi="Arial" w:cs="Arial"/>
                <w:color w:val="000000"/>
                <w:sz w:val="18"/>
                <w:szCs w:val="18"/>
              </w:rPr>
              <w:lastRenderedPageBreak/>
              <w:t>Predmetni dokumenti so priloga in sestavni del te pogodbe.</w:t>
            </w:r>
          </w:p>
        </w:tc>
      </w:tr>
    </w:tbl>
    <w:p w:rsidR="00403BA8" w:rsidRDefault="00B86265">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bo izvršil dela iz te pogodbe skladno s potrjeno tehnično dokumentacijo, tehničnimi predpisi, veljavnimi standardi in pravili stroke.</w:t>
            </w:r>
          </w:p>
          <w:p w:rsidR="00403BA8" w:rsidRDefault="00B86265">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403BA8" w:rsidRDefault="00B86265">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403BA8" w:rsidRDefault="00B86265">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403BA8" w:rsidRDefault="00B86265">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403BA8" w:rsidRDefault="00B86265">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403BA8" w:rsidRDefault="00B86265">
            <w:pPr>
              <w:spacing w:before="225" w:after="225"/>
              <w:jc w:val="both"/>
            </w:pPr>
            <w:r>
              <w:rPr>
                <w:rFonts w:ascii="Arial" w:hAnsi="Arial" w:cs="Arial"/>
                <w:color w:val="000000"/>
                <w:sz w:val="18"/>
                <w:szCs w:val="18"/>
              </w:rPr>
              <w:t>Z izvajalcem se v tem primeru sklene dodatek k osnovni pogodbi ali nova pogodba</w:t>
            </w:r>
          </w:p>
        </w:tc>
      </w:tr>
    </w:tbl>
    <w:p w:rsidR="00403BA8" w:rsidRDefault="00B86265">
      <w:pPr>
        <w:spacing w:before="225" w:after="225" w:line="240" w:lineRule="auto"/>
        <w:jc w:val="both"/>
      </w:pPr>
      <w:r>
        <w:rPr>
          <w:rFonts w:ascii="Arial" w:hAnsi="Arial" w:cs="Arial"/>
          <w:b/>
          <w:bCs/>
          <w:color w:val="000000"/>
          <w:sz w:val="18"/>
          <w:szCs w:val="18"/>
        </w:rPr>
        <w:t>III. POGODBENA CENA IN OBRAČUN DEL</w:t>
      </w:r>
    </w:p>
    <w:p w:rsidR="00403BA8" w:rsidRDefault="00B86265">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Pogodbena cena za dela po tej pogodbi je določena na osnovi ponudbe in znaša:</w:t>
            </w:r>
          </w:p>
          <w:p w:rsidR="00403BA8" w:rsidRDefault="00B86265">
            <w:pPr>
              <w:spacing w:before="225" w:after="225"/>
              <w:jc w:val="both"/>
            </w:pPr>
            <w:r>
              <w:rPr>
                <w:rFonts w:ascii="Arial" w:hAnsi="Arial" w:cs="Arial"/>
                <w:color w:val="000000"/>
                <w:sz w:val="18"/>
                <w:szCs w:val="18"/>
              </w:rPr>
              <w:t>___________________________________ EUR brez DDV</w:t>
            </w:r>
          </w:p>
          <w:p w:rsidR="00403BA8" w:rsidRDefault="00B86265">
            <w:pPr>
              <w:spacing w:before="225" w:after="225"/>
              <w:jc w:val="both"/>
            </w:pPr>
            <w:r>
              <w:rPr>
                <w:rFonts w:ascii="Arial" w:hAnsi="Arial" w:cs="Arial"/>
                <w:color w:val="000000"/>
                <w:sz w:val="18"/>
                <w:szCs w:val="18"/>
              </w:rPr>
              <w:t>____</w:t>
            </w:r>
            <w:r w:rsidR="000776C7">
              <w:rPr>
                <w:rFonts w:ascii="Arial" w:hAnsi="Arial" w:cs="Arial"/>
                <w:color w:val="000000"/>
                <w:sz w:val="18"/>
                <w:szCs w:val="18"/>
              </w:rPr>
              <w:t xml:space="preserve">_______________________________ </w:t>
            </w:r>
            <w:r>
              <w:rPr>
                <w:rFonts w:ascii="Arial" w:hAnsi="Arial" w:cs="Arial"/>
                <w:color w:val="000000"/>
                <w:sz w:val="18"/>
                <w:szCs w:val="18"/>
              </w:rPr>
              <w:t>davek na dodano vrednost (DDV) v EUR</w:t>
            </w:r>
          </w:p>
          <w:p w:rsidR="00403BA8" w:rsidRDefault="00B86265">
            <w:pPr>
              <w:spacing w:before="225" w:after="225"/>
              <w:jc w:val="both"/>
            </w:pPr>
            <w:r>
              <w:rPr>
                <w:rFonts w:ascii="Arial" w:hAnsi="Arial" w:cs="Arial"/>
                <w:color w:val="000000"/>
                <w:sz w:val="18"/>
                <w:szCs w:val="18"/>
              </w:rPr>
              <w:t>____</w:t>
            </w:r>
            <w:r w:rsidR="000776C7">
              <w:rPr>
                <w:rFonts w:ascii="Arial" w:hAnsi="Arial" w:cs="Arial"/>
                <w:color w:val="000000"/>
                <w:sz w:val="18"/>
                <w:szCs w:val="18"/>
              </w:rPr>
              <w:t xml:space="preserve">_______________________________ </w:t>
            </w:r>
            <w:r>
              <w:rPr>
                <w:rFonts w:ascii="Arial" w:hAnsi="Arial" w:cs="Arial"/>
                <w:color w:val="000000"/>
                <w:sz w:val="18"/>
                <w:szCs w:val="18"/>
              </w:rPr>
              <w:t>pogodbena vrednost vključno z DDV v EUR</w:t>
            </w:r>
          </w:p>
          <w:p w:rsidR="00403BA8" w:rsidRDefault="00B86265">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403BA8" w:rsidRDefault="00B86265">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403BA8" w:rsidRDefault="00B86265">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403BA8" w:rsidRDefault="00B86265">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403BA8" w:rsidRDefault="00B86265">
            <w:pPr>
              <w:spacing w:before="225" w:after="225"/>
              <w:jc w:val="both"/>
            </w:pPr>
            <w:r>
              <w:rPr>
                <w:rFonts w:ascii="Arial" w:hAnsi="Arial" w:cs="Arial"/>
                <w:color w:val="000000"/>
                <w:sz w:val="18"/>
                <w:szCs w:val="18"/>
              </w:rPr>
              <w:t>Sredstva za izvedbo naročila so zagotovljena v:</w:t>
            </w:r>
            <w:r w:rsidR="00881122">
              <w:rPr>
                <w:rFonts w:ascii="Arial" w:hAnsi="Arial" w:cs="Arial"/>
                <w:color w:val="000000"/>
                <w:sz w:val="18"/>
                <w:szCs w:val="18"/>
              </w:rPr>
              <w:t xml:space="preserve"> _________________</w:t>
            </w:r>
          </w:p>
          <w:p w:rsidR="00403BA8" w:rsidRDefault="00B86265">
            <w:pPr>
              <w:spacing w:before="225" w:after="225"/>
            </w:pPr>
            <w:r>
              <w:rPr>
                <w:rFonts w:ascii="Arial" w:hAnsi="Arial" w:cs="Arial"/>
                <w:color w:val="000000"/>
                <w:sz w:val="18"/>
                <w:szCs w:val="18"/>
              </w:rPr>
              <w:lastRenderedPageBreak/>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usklajevanje z obstoječimi izvajalci na gradbišču in prilagajanje delovnih procesov in izvajanja del, na način, da je v polnosti zagotovljeno nemoteno izvajanje del na celotnem gradbišču in so hkrati spoštovani roki, </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stroške za predpisane preiskave in ateste;</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pogodbena cena zajema tudi stroške povezane z izvedbo uspešnega kvalitetnega pregleda in predajo objekta naročniku, vključno s stroški tehničnega pregleda, izdelavo PID - projekta izvedenih del, dokazila o zanesljivosti objekta, navodila za obratovanje in vzdrževanje objekta, geodetskega načrta izvedenega stanja in morebitno drugo potrebno dokumentacijo, vse tudi v elektronski obliki;</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403BA8" w:rsidRDefault="00B86265">
                  <w:pPr>
                    <w:numPr>
                      <w:ilvl w:val="0"/>
                      <w:numId w:val="31"/>
                    </w:numPr>
                    <w:jc w:val="both"/>
                    <w:rPr>
                      <w:rFonts w:ascii="Arial" w:hAnsi="Arial" w:cs="Arial"/>
                      <w:color w:val="000000"/>
                      <w:sz w:val="18"/>
                      <w:szCs w:val="18"/>
                    </w:rPr>
                  </w:pPr>
                  <w:r>
                    <w:rPr>
                      <w:rFonts w:ascii="Arial" w:hAnsi="Arial" w:cs="Arial"/>
                      <w:color w:val="000000"/>
                      <w:sz w:val="18"/>
                      <w:szCs w:val="18"/>
                    </w:rPr>
                    <w:t>sodelovanje z naročnikom do izvedbe kvalitetnega pregleda in primopredaje</w:t>
                  </w:r>
                  <w:r w:rsidR="004C7CF5">
                    <w:rPr>
                      <w:rFonts w:ascii="Arial" w:hAnsi="Arial" w:cs="Arial"/>
                      <w:color w:val="000000"/>
                      <w:sz w:val="18"/>
                      <w:szCs w:val="18"/>
                    </w:rPr>
                    <w:t xml:space="preserve"> in pri pridobivanju uporabnega dovoljenja</w:t>
                  </w:r>
                  <w:r>
                    <w:rPr>
                      <w:rFonts w:ascii="Arial" w:hAnsi="Arial" w:cs="Arial"/>
                      <w:color w:val="000000"/>
                      <w:sz w:val="18"/>
                      <w:szCs w:val="18"/>
                    </w:rPr>
                    <w:t xml:space="preserve"> ter v času garancijskih rokov.</w:t>
                  </w:r>
                </w:p>
                <w:p w:rsidR="004C7CF5" w:rsidRDefault="004C7CF5" w:rsidP="004C7CF5">
                  <w:pPr>
                    <w:ind w:left="720"/>
                    <w:jc w:val="both"/>
                    <w:rPr>
                      <w:rFonts w:ascii="Arial" w:hAnsi="Arial" w:cs="Arial"/>
                      <w:color w:val="000000"/>
                      <w:sz w:val="18"/>
                      <w:szCs w:val="18"/>
                    </w:rPr>
                  </w:pPr>
                </w:p>
              </w:tc>
            </w:tr>
          </w:tbl>
          <w:p w:rsidR="00403BA8" w:rsidRDefault="00403BA8"/>
        </w:tc>
      </w:tr>
    </w:tbl>
    <w:p w:rsidR="00403BA8" w:rsidRDefault="00B86265">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C7CF5" w:rsidRDefault="00B86265">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403BA8" w:rsidRDefault="00B86265">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403BA8" w:rsidRDefault="00B86265">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403BA8" w:rsidRDefault="00B86265">
            <w:pPr>
              <w:spacing w:before="225" w:after="225"/>
              <w:jc w:val="both"/>
            </w:pPr>
            <w:r>
              <w:rPr>
                <w:rFonts w:ascii="Arial" w:hAnsi="Arial" w:cs="Arial"/>
                <w:color w:val="000000"/>
                <w:sz w:val="18"/>
                <w:szCs w:val="18"/>
              </w:rPr>
              <w:t>Obračunsko obdobje je od prvega do zadnjega v mesecu.</w:t>
            </w:r>
          </w:p>
          <w:p w:rsidR="00403BA8" w:rsidRDefault="00B86265">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403BA8" w:rsidRDefault="00B86265">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403BA8" w:rsidRDefault="00B86265">
            <w:pPr>
              <w:spacing w:before="225" w:after="225"/>
              <w:jc w:val="both"/>
            </w:pPr>
            <w:r>
              <w:rPr>
                <w:rFonts w:ascii="Arial" w:hAnsi="Arial" w:cs="Arial"/>
                <w:color w:val="000000"/>
                <w:sz w:val="18"/>
                <w:szCs w:val="18"/>
              </w:rPr>
              <w:t>Situacija se naročniku vroči osebno ali po pošti.</w:t>
            </w:r>
          </w:p>
          <w:p w:rsidR="00403BA8" w:rsidRDefault="00B86265">
            <w:pPr>
              <w:spacing w:before="225" w:after="225"/>
              <w:jc w:val="both"/>
            </w:pPr>
            <w:r>
              <w:rPr>
                <w:rFonts w:ascii="Arial" w:hAnsi="Arial" w:cs="Arial"/>
                <w:color w:val="000000"/>
                <w:sz w:val="18"/>
                <w:szCs w:val="18"/>
              </w:rPr>
              <w:lastRenderedPageBreak/>
              <w:t>Naročnik je dolžan situacijo pregledati v roku 8 dni od prejema.</w:t>
            </w:r>
          </w:p>
          <w:p w:rsidR="00403BA8" w:rsidRDefault="00B86265">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403BA8" w:rsidRDefault="00B86265">
            <w:pPr>
              <w:spacing w:before="225" w:after="225"/>
              <w:jc w:val="both"/>
            </w:pPr>
            <w:r>
              <w:rPr>
                <w:rFonts w:ascii="Arial" w:hAnsi="Arial" w:cs="Arial"/>
                <w:color w:val="000000"/>
                <w:sz w:val="18"/>
                <w:szCs w:val="18"/>
              </w:rPr>
              <w:t>Končno situacijo izstavi izvajalec v 10 dneh po končni primopredaji del.</w:t>
            </w:r>
          </w:p>
        </w:tc>
      </w:tr>
    </w:tbl>
    <w:p w:rsidR="00403BA8" w:rsidRDefault="00B86265">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403BA8" w:rsidRDefault="00B86265">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403BA8" w:rsidRDefault="00B86265">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403BA8" w:rsidRDefault="00B86265">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403BA8" w:rsidRDefault="00B86265">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403BA8" w:rsidRDefault="00B86265">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403BA8" w:rsidRDefault="00B86265">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403BA8" w:rsidRDefault="00B86265">
      <w:pPr>
        <w:spacing w:before="225" w:after="225" w:line="240" w:lineRule="auto"/>
        <w:jc w:val="both"/>
      </w:pPr>
      <w:r>
        <w:rPr>
          <w:rFonts w:ascii="Arial" w:hAnsi="Arial" w:cs="Arial"/>
          <w:b/>
          <w:bCs/>
          <w:color w:val="000000"/>
          <w:sz w:val="18"/>
          <w:szCs w:val="18"/>
        </w:rPr>
        <w:t>IV. PODIZVAJALCI</w:t>
      </w:r>
    </w:p>
    <w:p w:rsidR="00403BA8" w:rsidRDefault="00B86265">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403BA8" w:rsidTr="004C7CF5">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03BA8" w:rsidRDefault="00403BA8"/>
              </w:tc>
            </w:tr>
            <w:tr w:rsidR="00403BA8" w:rsidTr="004C7CF5">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03BA8" w:rsidRDefault="00B86265">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03BA8" w:rsidRDefault="00B86265">
                  <w:pPr>
                    <w:spacing w:before="135" w:after="135"/>
                    <w:jc w:val="both"/>
                    <w:textAlignment w:val="center"/>
                  </w:pPr>
                  <w:r>
                    <w:rPr>
                      <w:rFonts w:ascii="Arial" w:hAnsi="Arial" w:cs="Arial"/>
                      <w:color w:val="000000"/>
                      <w:position w:val="-2"/>
                      <w:sz w:val="18"/>
                      <w:szCs w:val="18"/>
                    </w:rPr>
                    <w:t>Opis del, ki jih bo izvedel podizvajalec:</w:t>
                  </w:r>
                </w:p>
                <w:p w:rsidR="00403BA8" w:rsidRDefault="00B86265">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403BA8" w:rsidRDefault="00B86265">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403BA8" w:rsidRDefault="00B86265">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2"/>
                    </w:numPr>
                    <w:jc w:val="both"/>
                    <w:rPr>
                      <w:rFonts w:ascii="Arial" w:hAnsi="Arial" w:cs="Arial"/>
                      <w:color w:val="000000"/>
                      <w:sz w:val="18"/>
                      <w:szCs w:val="18"/>
                    </w:rPr>
                  </w:pPr>
                  <w:r>
                    <w:rPr>
                      <w:rFonts w:ascii="Arial" w:hAnsi="Arial" w:cs="Arial"/>
                      <w:color w:val="000000"/>
                      <w:sz w:val="18"/>
                      <w:szCs w:val="18"/>
                    </w:rPr>
                    <w:lastRenderedPageBreak/>
                    <w:t>glavni izvajalec s podpisom te pogodbe pooblašča naročnika, da na podlagi potrjenega računa oziroma situacije s strani glavnega izvajalca neposredno plačuje podizvajalcu,</w:t>
                  </w:r>
                </w:p>
                <w:p w:rsidR="00403BA8" w:rsidRDefault="00B86265">
                  <w:pPr>
                    <w:numPr>
                      <w:ilvl w:val="0"/>
                      <w:numId w:val="3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403BA8" w:rsidRDefault="00B86265">
                  <w:pPr>
                    <w:numPr>
                      <w:ilvl w:val="0"/>
                      <w:numId w:val="3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403BA8" w:rsidRDefault="00403BA8"/>
          <w:p w:rsidR="00403BA8" w:rsidRDefault="00B86265">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403BA8" w:rsidRDefault="00B86265">
            <w:pPr>
              <w:spacing w:before="225" w:after="225"/>
              <w:jc w:val="both"/>
            </w:pPr>
            <w:r>
              <w:rPr>
                <w:rFonts w:ascii="Arial" w:hAnsi="Arial" w:cs="Arial"/>
                <w:color w:val="000000"/>
                <w:sz w:val="18"/>
                <w:szCs w:val="18"/>
              </w:rPr>
              <w:t>Plačila podizvajalcem se izvedejo v rokih in na enak način kot velja za plačila izvajalcu.</w:t>
            </w:r>
          </w:p>
          <w:p w:rsidR="00403BA8" w:rsidRDefault="00B86265">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403BA8" w:rsidRDefault="00B86265">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403BA8" w:rsidRDefault="00B86265">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403BA8" w:rsidRDefault="00B86265">
      <w:pPr>
        <w:spacing w:before="225" w:after="225" w:line="240" w:lineRule="auto"/>
        <w:jc w:val="both"/>
      </w:pPr>
      <w:r>
        <w:rPr>
          <w:rFonts w:ascii="Arial" w:hAnsi="Arial" w:cs="Arial"/>
          <w:b/>
          <w:bCs/>
          <w:color w:val="000000"/>
          <w:sz w:val="18"/>
          <w:szCs w:val="18"/>
        </w:rPr>
        <w:lastRenderedPageBreak/>
        <w:t>V. OBVEZNOSTI NAROČNIKA</w:t>
      </w:r>
    </w:p>
    <w:p w:rsidR="00403BA8" w:rsidRDefault="00B86265">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403BA8" w:rsidRDefault="00B86265">
                  <w:pPr>
                    <w:numPr>
                      <w:ilvl w:val="0"/>
                      <w:numId w:val="33"/>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403BA8" w:rsidRDefault="00403BA8"/>
        </w:tc>
      </w:tr>
    </w:tbl>
    <w:p w:rsidR="00403BA8" w:rsidRDefault="00B86265">
      <w:pPr>
        <w:spacing w:before="225" w:after="225" w:line="240" w:lineRule="auto"/>
        <w:jc w:val="both"/>
      </w:pPr>
      <w:r>
        <w:rPr>
          <w:rFonts w:ascii="Arial" w:hAnsi="Arial" w:cs="Arial"/>
          <w:b/>
          <w:bCs/>
          <w:color w:val="000000"/>
          <w:sz w:val="18"/>
          <w:szCs w:val="18"/>
        </w:rPr>
        <w:t>VI. OBVEZNOSTI IZVAJALCA</w:t>
      </w:r>
    </w:p>
    <w:p w:rsidR="00403BA8" w:rsidRDefault="00B86265">
      <w:pPr>
        <w:spacing w:after="0" w:line="240" w:lineRule="auto"/>
        <w:jc w:val="center"/>
      </w:pPr>
      <w:r>
        <w:rPr>
          <w:rFonts w:ascii="Arial" w:hAnsi="Arial" w:cs="Arial"/>
          <w:b/>
          <w:bCs/>
          <w:color w:val="000000"/>
          <w:sz w:val="18"/>
          <w:szCs w:val="18"/>
        </w:rPr>
        <w:lastRenderedPageBreak/>
        <w:t>13.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ščititi interese naročnika;</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 svoje stroške izvesti vse potrebne prilagoditve delovnih procesov in izvajanja del s ciljem, da se zagotovi nemoteno in pravočasno izvajanje del na projektu tudi s strani ostalih udeležencev in izvajalcev, </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lastRenderedPageBreak/>
                    <w:t>voditi gradbeni dnevnik in knjigo obračunskih izmer ter drugo gradbiščno dokumentacijo;</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in ostalih pregledih in kvalitetnem pregledu;</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403BA8" w:rsidRDefault="00B86265">
                  <w:pPr>
                    <w:numPr>
                      <w:ilvl w:val="0"/>
                      <w:numId w:val="34"/>
                    </w:numPr>
                    <w:jc w:val="both"/>
                    <w:rPr>
                      <w:rFonts w:ascii="Arial" w:hAnsi="Arial" w:cs="Arial"/>
                      <w:color w:val="000000"/>
                      <w:sz w:val="18"/>
                      <w:szCs w:val="18"/>
                    </w:rPr>
                  </w:pPr>
                  <w:r>
                    <w:rPr>
                      <w:rFonts w:ascii="Arial" w:hAnsi="Arial" w:cs="Arial"/>
                      <w:color w:val="000000"/>
                      <w:sz w:val="18"/>
                      <w:szCs w:val="18"/>
                    </w:rPr>
                    <w:t>sodeloval z naročnikom do izvedbe uspešnega kvalitetnega pregleda in primopredaje ter v času garancijskih rokov za odpravo napak.</w:t>
                  </w:r>
                </w:p>
              </w:tc>
            </w:tr>
          </w:tbl>
          <w:p w:rsidR="00403BA8" w:rsidRDefault="00403BA8"/>
          <w:p w:rsidR="00403BA8" w:rsidRDefault="00B86265">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r w:rsidR="004C7CF5">
              <w:rPr>
                <w:rFonts w:ascii="Arial" w:hAnsi="Arial" w:cs="Arial"/>
                <w:color w:val="000000"/>
                <w:sz w:val="18"/>
                <w:szCs w:val="18"/>
              </w:rPr>
              <w:t xml:space="preserve"> </w:t>
            </w:r>
          </w:p>
        </w:tc>
      </w:tr>
    </w:tbl>
    <w:p w:rsidR="00403BA8" w:rsidRDefault="00B86265">
      <w:pPr>
        <w:spacing w:before="225" w:after="225" w:line="240" w:lineRule="auto"/>
        <w:jc w:val="both"/>
      </w:pPr>
      <w:r>
        <w:rPr>
          <w:rFonts w:ascii="Arial" w:hAnsi="Arial" w:cs="Arial"/>
          <w:b/>
          <w:bCs/>
          <w:color w:val="000000"/>
          <w:sz w:val="18"/>
          <w:szCs w:val="18"/>
        </w:rPr>
        <w:lastRenderedPageBreak/>
        <w:t>VII. STROKOVNI NADZOR</w:t>
      </w:r>
    </w:p>
    <w:p w:rsidR="00403BA8" w:rsidRDefault="00B86265">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 xml:space="preserve">Naročnik imenuje za inženirja (nadzorni organ) </w:t>
            </w:r>
            <w:r w:rsidR="000776C7">
              <w:rPr>
                <w:rFonts w:ascii="Arial" w:hAnsi="Arial" w:cs="Arial"/>
                <w:color w:val="000000"/>
                <w:sz w:val="18"/>
                <w:szCs w:val="18"/>
              </w:rPr>
              <w:t xml:space="preserve">Bernard Strel, </w:t>
            </w:r>
            <w:proofErr w:type="spellStart"/>
            <w:r w:rsidR="000776C7">
              <w:rPr>
                <w:rFonts w:ascii="Arial" w:hAnsi="Arial" w:cs="Arial"/>
                <w:color w:val="000000"/>
                <w:sz w:val="18"/>
                <w:szCs w:val="18"/>
              </w:rPr>
              <w:t>u.d.i.g</w:t>
            </w:r>
            <w:proofErr w:type="spellEnd"/>
            <w:r w:rsidR="000776C7">
              <w:rPr>
                <w:rFonts w:ascii="Arial" w:hAnsi="Arial" w:cs="Arial"/>
                <w:color w:val="000000"/>
                <w:sz w:val="18"/>
                <w:szCs w:val="18"/>
              </w:rPr>
              <w:t>.</w:t>
            </w:r>
          </w:p>
          <w:p w:rsidR="00403BA8" w:rsidRDefault="00B86265">
            <w:pPr>
              <w:spacing w:before="225" w:after="225"/>
              <w:jc w:val="both"/>
            </w:pPr>
            <w:r>
              <w:rPr>
                <w:rFonts w:ascii="Arial" w:hAnsi="Arial" w:cs="Arial"/>
                <w:color w:val="000000"/>
                <w:sz w:val="18"/>
                <w:szCs w:val="18"/>
              </w:rPr>
              <w:t xml:space="preserve">ki ga na gradbišču zastopa: </w:t>
            </w:r>
            <w:r w:rsidR="00E93978">
              <w:rPr>
                <w:rFonts w:ascii="Arial" w:hAnsi="Arial" w:cs="Arial"/>
                <w:color w:val="000000"/>
                <w:sz w:val="18"/>
                <w:szCs w:val="18"/>
              </w:rPr>
              <w:t>/</w:t>
            </w:r>
          </w:p>
          <w:p w:rsidR="00403BA8" w:rsidRDefault="00B86265">
            <w:pPr>
              <w:spacing w:before="225" w:after="225"/>
              <w:jc w:val="both"/>
            </w:pPr>
            <w:r>
              <w:rPr>
                <w:rFonts w:ascii="Arial" w:hAnsi="Arial" w:cs="Arial"/>
                <w:color w:val="000000"/>
                <w:sz w:val="18"/>
                <w:szCs w:val="18"/>
              </w:rPr>
              <w:t xml:space="preserve">Za naročnikovega pooblaščenca in skrbnika te pogodbe imenuje </w:t>
            </w:r>
            <w:r w:rsidR="00E93978">
              <w:rPr>
                <w:rFonts w:ascii="Arial" w:hAnsi="Arial" w:cs="Arial"/>
                <w:color w:val="000000"/>
                <w:sz w:val="18"/>
                <w:szCs w:val="18"/>
              </w:rPr>
              <w:t>Gašper Čadež</w:t>
            </w:r>
            <w:r>
              <w:rPr>
                <w:rFonts w:ascii="Arial" w:hAnsi="Arial" w:cs="Arial"/>
                <w:color w:val="000000"/>
                <w:sz w:val="18"/>
                <w:szCs w:val="18"/>
              </w:rPr>
              <w:t>.</w:t>
            </w:r>
          </w:p>
          <w:p w:rsidR="00403BA8" w:rsidRDefault="00B86265">
            <w:pPr>
              <w:spacing w:before="225" w:after="225"/>
              <w:jc w:val="both"/>
            </w:pPr>
            <w:r>
              <w:rPr>
                <w:rFonts w:ascii="Arial" w:hAnsi="Arial" w:cs="Arial"/>
                <w:color w:val="000000"/>
                <w:sz w:val="18"/>
                <w:szCs w:val="18"/>
              </w:rPr>
              <w:t>Nadzorni organ ima pooblastilo naročnika, da v njegovem imenu nadzoruje izvedbo del.</w:t>
            </w:r>
          </w:p>
          <w:p w:rsidR="00403BA8" w:rsidRDefault="00B86265">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403BA8" w:rsidRDefault="00B86265">
      <w:pPr>
        <w:spacing w:before="225" w:after="225" w:line="240" w:lineRule="auto"/>
        <w:jc w:val="both"/>
      </w:pPr>
      <w:r>
        <w:rPr>
          <w:rFonts w:ascii="Arial" w:hAnsi="Arial" w:cs="Arial"/>
          <w:b/>
          <w:bCs/>
          <w:color w:val="000000"/>
          <w:sz w:val="18"/>
          <w:szCs w:val="18"/>
        </w:rPr>
        <w:t>VIII. VODSTVO GRADBIŠČA</w:t>
      </w:r>
    </w:p>
    <w:p w:rsidR="00403BA8" w:rsidRDefault="00B86265">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za svojega pooblaščenca (zastopnika) po tej pogodbi imenuje _______________</w:t>
            </w:r>
            <w:r w:rsidR="000776C7">
              <w:rPr>
                <w:rFonts w:ascii="Arial" w:hAnsi="Arial" w:cs="Arial"/>
                <w:color w:val="000000"/>
                <w:sz w:val="18"/>
                <w:szCs w:val="18"/>
              </w:rPr>
              <w:t>_______</w:t>
            </w:r>
            <w:r>
              <w:rPr>
                <w:rFonts w:ascii="Arial" w:hAnsi="Arial" w:cs="Arial"/>
                <w:color w:val="000000"/>
                <w:sz w:val="18"/>
                <w:szCs w:val="18"/>
              </w:rPr>
              <w:t>________, ki ga na gradbišču zastopa kot odgovorni vodja del.</w:t>
            </w:r>
          </w:p>
          <w:p w:rsidR="00403BA8" w:rsidRDefault="00B86265">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403BA8" w:rsidRDefault="00B86265">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403BA8" w:rsidRDefault="00B86265">
            <w:pPr>
              <w:spacing w:before="225" w:after="225"/>
              <w:jc w:val="both"/>
            </w:pPr>
            <w:r>
              <w:rPr>
                <w:rFonts w:ascii="Arial" w:hAnsi="Arial" w:cs="Arial"/>
                <w:color w:val="000000"/>
                <w:sz w:val="18"/>
                <w:szCs w:val="18"/>
              </w:rPr>
              <w:t>Izvajalec ne sme zamenjati odgovornega vodje del brez predhodnega soglasja naročnika.</w:t>
            </w:r>
          </w:p>
        </w:tc>
      </w:tr>
    </w:tbl>
    <w:p w:rsidR="00403BA8" w:rsidRDefault="00B86265">
      <w:pPr>
        <w:spacing w:before="225" w:after="225" w:line="240" w:lineRule="auto"/>
        <w:jc w:val="both"/>
      </w:pPr>
      <w:r>
        <w:rPr>
          <w:rFonts w:ascii="Arial" w:hAnsi="Arial" w:cs="Arial"/>
          <w:b/>
          <w:bCs/>
          <w:color w:val="000000"/>
          <w:sz w:val="18"/>
          <w:szCs w:val="18"/>
        </w:rPr>
        <w:t>IX. PRAVICE POGODBENIH STRANK</w:t>
      </w:r>
    </w:p>
    <w:p w:rsidR="00403BA8" w:rsidRDefault="00B86265">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403BA8" w:rsidRDefault="00B86265">
            <w:pPr>
              <w:spacing w:before="225" w:after="225"/>
              <w:jc w:val="both"/>
            </w:pPr>
            <w:r>
              <w:rPr>
                <w:rFonts w:ascii="Arial" w:hAnsi="Arial" w:cs="Arial"/>
                <w:color w:val="000000"/>
                <w:sz w:val="18"/>
                <w:szCs w:val="18"/>
              </w:rPr>
              <w:lastRenderedPageBreak/>
              <w:t>Stroške izvida založi predhodno naročnik, dokončno pa jih plača tista pogodbena stranka, katere mnenje ovrže izvid zavoda.</w:t>
            </w:r>
          </w:p>
        </w:tc>
      </w:tr>
    </w:tbl>
    <w:p w:rsidR="00403BA8" w:rsidRDefault="00B86265">
      <w:pPr>
        <w:spacing w:after="0" w:line="240" w:lineRule="auto"/>
        <w:jc w:val="center"/>
      </w:pPr>
      <w:r>
        <w:rPr>
          <w:rFonts w:ascii="Arial" w:hAnsi="Arial" w:cs="Arial"/>
          <w:b/>
          <w:bCs/>
          <w:color w:val="000000"/>
          <w:sz w:val="18"/>
          <w:szCs w:val="18"/>
        </w:rPr>
        <w:lastRenderedPageBreak/>
        <w:t>17.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403BA8" w:rsidRDefault="00B86265">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403BA8" w:rsidRDefault="00B86265">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403BA8" w:rsidRDefault="00B86265">
      <w:pPr>
        <w:spacing w:before="225" w:after="225" w:line="240" w:lineRule="auto"/>
        <w:jc w:val="both"/>
      </w:pPr>
      <w:r>
        <w:rPr>
          <w:rFonts w:ascii="Arial" w:hAnsi="Arial" w:cs="Arial"/>
          <w:b/>
          <w:bCs/>
          <w:color w:val="000000"/>
          <w:sz w:val="18"/>
          <w:szCs w:val="18"/>
        </w:rPr>
        <w:t>X. ROKI IZVAJANJA DEL</w:t>
      </w:r>
    </w:p>
    <w:p w:rsidR="00403BA8" w:rsidRDefault="00B86265">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403BA8" w:rsidRPr="003A2EC3">
        <w:tc>
          <w:tcPr>
            <w:tcW w:w="0" w:type="auto"/>
            <w:tcMar>
              <w:top w:w="0" w:type="auto"/>
              <w:bottom w:w="0" w:type="auto"/>
            </w:tcMar>
          </w:tcPr>
          <w:p w:rsidR="00403BA8" w:rsidRPr="003A2EC3" w:rsidRDefault="00B86265">
            <w:pPr>
              <w:spacing w:before="225" w:after="225"/>
              <w:jc w:val="both"/>
              <w:rPr>
                <w:rFonts w:ascii="Arial" w:hAnsi="Arial" w:cs="Arial"/>
                <w:color w:val="000000"/>
                <w:sz w:val="18"/>
                <w:szCs w:val="18"/>
              </w:rPr>
            </w:pPr>
            <w:r w:rsidRPr="003A2EC3">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4C7CF5" w:rsidRPr="003A2EC3">
              <w:rPr>
                <w:rFonts w:ascii="Arial" w:hAnsi="Arial" w:cs="Arial"/>
                <w:color w:val="000000"/>
                <w:sz w:val="18"/>
                <w:szCs w:val="18"/>
              </w:rPr>
              <w:t>3</w:t>
            </w:r>
            <w:r w:rsidR="0098348F" w:rsidRPr="003A2EC3">
              <w:rPr>
                <w:rFonts w:ascii="Arial" w:hAnsi="Arial" w:cs="Arial"/>
                <w:color w:val="000000"/>
                <w:sz w:val="18"/>
                <w:szCs w:val="18"/>
              </w:rPr>
              <w:t>0</w:t>
            </w:r>
            <w:r w:rsidR="004C7CF5" w:rsidRPr="003A2EC3">
              <w:rPr>
                <w:rFonts w:ascii="Arial" w:hAnsi="Arial" w:cs="Arial"/>
                <w:color w:val="000000"/>
                <w:sz w:val="18"/>
                <w:szCs w:val="18"/>
              </w:rPr>
              <w:t xml:space="preserve">. </w:t>
            </w:r>
            <w:r w:rsidR="00E93978" w:rsidRPr="003A2EC3">
              <w:rPr>
                <w:rFonts w:ascii="Arial" w:hAnsi="Arial" w:cs="Arial"/>
                <w:color w:val="000000"/>
                <w:sz w:val="18"/>
                <w:szCs w:val="18"/>
              </w:rPr>
              <w:t>1</w:t>
            </w:r>
            <w:r w:rsidR="0098348F" w:rsidRPr="003A2EC3">
              <w:rPr>
                <w:rFonts w:ascii="Arial" w:hAnsi="Arial" w:cs="Arial"/>
                <w:color w:val="000000"/>
                <w:sz w:val="18"/>
                <w:szCs w:val="18"/>
              </w:rPr>
              <w:t>1</w:t>
            </w:r>
            <w:r w:rsidR="004C7CF5" w:rsidRPr="003A2EC3">
              <w:rPr>
                <w:rFonts w:ascii="Arial" w:hAnsi="Arial" w:cs="Arial"/>
                <w:color w:val="000000"/>
                <w:sz w:val="18"/>
                <w:szCs w:val="18"/>
              </w:rPr>
              <w:t>. 20</w:t>
            </w:r>
            <w:r w:rsidR="00E93978" w:rsidRPr="003A2EC3">
              <w:rPr>
                <w:rFonts w:ascii="Arial" w:hAnsi="Arial" w:cs="Arial"/>
                <w:color w:val="000000"/>
                <w:sz w:val="18"/>
                <w:szCs w:val="18"/>
              </w:rPr>
              <w:t>20</w:t>
            </w:r>
            <w:r w:rsidRPr="003A2EC3">
              <w:rPr>
                <w:rFonts w:ascii="Arial" w:hAnsi="Arial" w:cs="Arial"/>
                <w:color w:val="000000"/>
                <w:sz w:val="18"/>
                <w:szCs w:val="18"/>
              </w:rPr>
              <w:t>.</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V zvezi s sledenjem izvedbe del v danem roku je izvajalec dolžan prilagoditi aktivnosti in metode izvajanja del z ostalimi izvajalci na gradbišču, vse z namenom, da se dela dokončajo v danem roku iz predhodnega odstavka tega člena.</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Rok iz predhodnega odstavka je bistvena sestavina te pogodbe.</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Izvajalec se obvezuje, da bo po potrebi izvajal dela tudi izven normalnega delovnega časa, ne da bi za to zahteval dodatna plačila.</w:t>
            </w:r>
          </w:p>
          <w:p w:rsidR="00403BA8" w:rsidRPr="003A2EC3" w:rsidRDefault="004C7CF5">
            <w:pPr>
              <w:spacing w:before="225" w:after="225"/>
              <w:jc w:val="both"/>
              <w:rPr>
                <w:rFonts w:ascii="Arial" w:hAnsi="Arial" w:cs="Arial"/>
                <w:color w:val="000000"/>
                <w:sz w:val="18"/>
                <w:szCs w:val="18"/>
              </w:rPr>
            </w:pPr>
            <w:r>
              <w:rPr>
                <w:rFonts w:ascii="Arial" w:hAnsi="Arial" w:cs="Arial"/>
                <w:color w:val="000000"/>
                <w:sz w:val="18"/>
                <w:szCs w:val="18"/>
              </w:rPr>
              <w:t>Izvajalec je dolžan v roku 10</w:t>
            </w:r>
            <w:r w:rsidR="00B86265">
              <w:rPr>
                <w:rFonts w:ascii="Arial" w:hAnsi="Arial" w:cs="Arial"/>
                <w:color w:val="000000"/>
                <w:sz w:val="18"/>
                <w:szCs w:val="18"/>
              </w:rPr>
              <w:t xml:space="preserve"> dni od podpisa izdelati natančen terminski plan dinamike napredovanja del.</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Naročnik si pridržuje pravico spreminjati dinamiko izvajanja del v okviru zagotovljenih sredstev.</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403BA8" w:rsidRPr="003A2EC3" w:rsidRDefault="00B86265">
            <w:pPr>
              <w:spacing w:before="225" w:after="225"/>
              <w:jc w:val="both"/>
              <w:rPr>
                <w:rFonts w:ascii="Arial" w:hAnsi="Arial" w:cs="Arial"/>
                <w:color w:val="000000"/>
                <w:sz w:val="18"/>
                <w:szCs w:val="18"/>
              </w:rPr>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403BA8" w:rsidRDefault="00B86265">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5"/>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403BA8" w:rsidRDefault="00B86265">
                  <w:pPr>
                    <w:numPr>
                      <w:ilvl w:val="0"/>
                      <w:numId w:val="35"/>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403BA8" w:rsidRDefault="00B86265">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403BA8" w:rsidRDefault="00B86265">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403BA8" w:rsidRDefault="00B86265">
            <w:pPr>
              <w:spacing w:before="225" w:after="225"/>
              <w:jc w:val="both"/>
            </w:pPr>
            <w:r>
              <w:rPr>
                <w:rFonts w:ascii="Arial" w:hAnsi="Arial" w:cs="Arial"/>
                <w:color w:val="000000"/>
                <w:sz w:val="18"/>
                <w:szCs w:val="18"/>
              </w:rPr>
              <w:lastRenderedPageBreak/>
              <w:t>Izvajalec lahko predlaga skrajšanje roka za izvajanje del, če bistveno hitreje napreduje z deli, kot je predvideno v pogodbi.</w:t>
            </w:r>
          </w:p>
          <w:p w:rsidR="00403BA8" w:rsidRDefault="00B86265">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403BA8" w:rsidRDefault="00B86265">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403BA8" w:rsidRDefault="00B86265">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403BA8" w:rsidRDefault="00B86265">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403BA8" w:rsidRDefault="00B86265">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403BA8" w:rsidRDefault="00B86265">
      <w:pPr>
        <w:spacing w:before="225" w:after="225" w:line="240" w:lineRule="auto"/>
        <w:jc w:val="both"/>
      </w:pPr>
      <w:r>
        <w:rPr>
          <w:rFonts w:ascii="Arial" w:hAnsi="Arial" w:cs="Arial"/>
          <w:b/>
          <w:bCs/>
          <w:color w:val="000000"/>
          <w:sz w:val="18"/>
          <w:szCs w:val="18"/>
        </w:rPr>
        <w:lastRenderedPageBreak/>
        <w:t>XI. POGODBENA KAZEN</w:t>
      </w:r>
    </w:p>
    <w:p w:rsidR="00403BA8" w:rsidRDefault="00B86265">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403BA8" w:rsidRDefault="00B86265">
            <w:pPr>
              <w:spacing w:before="225" w:after="225"/>
              <w:jc w:val="both"/>
            </w:pPr>
            <w:r>
              <w:rPr>
                <w:rFonts w:ascii="Arial" w:hAnsi="Arial" w:cs="Arial"/>
                <w:color w:val="000000"/>
                <w:sz w:val="18"/>
                <w:szCs w:val="18"/>
              </w:rPr>
              <w:t>Pogodbena kazen se obračuna pri končnem obračunu.</w:t>
            </w:r>
          </w:p>
          <w:p w:rsidR="00403BA8" w:rsidRDefault="00B86265">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403BA8" w:rsidRDefault="00B86265">
      <w:pPr>
        <w:spacing w:before="225" w:after="225" w:line="240" w:lineRule="auto"/>
        <w:jc w:val="both"/>
      </w:pPr>
      <w:r>
        <w:rPr>
          <w:rFonts w:ascii="Arial" w:hAnsi="Arial" w:cs="Arial"/>
          <w:b/>
          <w:bCs/>
          <w:color w:val="000000"/>
          <w:sz w:val="18"/>
          <w:szCs w:val="18"/>
        </w:rPr>
        <w:t>XII. PREVZEM DEL</w:t>
      </w:r>
    </w:p>
    <w:p w:rsidR="00403BA8" w:rsidRDefault="00B86265">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403BA8" w:rsidRDefault="00B86265">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rsidR="00403BA8" w:rsidRDefault="00B86265">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lastRenderedPageBreak/>
                    <w:t>morebitna odprta, med predstavniki pogodbenih strank sporna vprašanja tehnične narave,</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403BA8" w:rsidRDefault="00B86265">
                  <w:pPr>
                    <w:numPr>
                      <w:ilvl w:val="0"/>
                      <w:numId w:val="36"/>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403BA8" w:rsidRDefault="00403BA8"/>
          <w:p w:rsidR="00403BA8" w:rsidRDefault="00B86265">
            <w:pPr>
              <w:spacing w:before="225" w:after="225"/>
              <w:jc w:val="both"/>
            </w:pPr>
            <w:r>
              <w:rPr>
                <w:rFonts w:ascii="Arial" w:hAnsi="Arial" w:cs="Arial"/>
                <w:color w:val="000000"/>
                <w:sz w:val="18"/>
                <w:szCs w:val="18"/>
              </w:rPr>
              <w:t>Predpogoj za prevzem del je uspešno izveden kvalitativni pregled.</w:t>
            </w:r>
          </w:p>
          <w:p w:rsidR="00403BA8" w:rsidRDefault="00B86265">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403BA8" w:rsidRDefault="00B86265">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403BA8" w:rsidRDefault="00B86265">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403BA8" w:rsidRDefault="00B86265">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403BA8" w:rsidRDefault="00B86265">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rsidR="00403BA8" w:rsidRDefault="00B86265">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odgovarja za morebitne napake v izdelavi objekta po tej pogodbi, ki zadevajo njegovo solidnost 10 l</w:t>
            </w:r>
            <w:r w:rsidR="004C7CF5">
              <w:rPr>
                <w:rFonts w:ascii="Arial" w:hAnsi="Arial" w:cs="Arial"/>
                <w:color w:val="000000"/>
                <w:sz w:val="18"/>
                <w:szCs w:val="18"/>
              </w:rPr>
              <w:t>et, za kakovost izvedenih del 5 let</w:t>
            </w:r>
            <w:r>
              <w:rPr>
                <w:rFonts w:ascii="Arial" w:hAnsi="Arial" w:cs="Arial"/>
                <w:color w:val="000000"/>
                <w:sz w:val="18"/>
                <w:szCs w:val="18"/>
              </w:rPr>
              <w:t xml:space="preserve"> od uspešne izvedbe kvalitetnega pregleda in prevzema objekta s strani naročnika (upošteva se datum, ki je kasnejši).</w:t>
            </w:r>
          </w:p>
          <w:p w:rsidR="00403BA8" w:rsidRDefault="00B86265">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403BA8" w:rsidRDefault="00B86265">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403BA8" w:rsidRDefault="00B86265">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403BA8" w:rsidRDefault="00B86265">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403BA8" w:rsidRDefault="00B86265">
      <w:pPr>
        <w:spacing w:before="225" w:after="225" w:line="240" w:lineRule="auto"/>
        <w:jc w:val="both"/>
      </w:pPr>
      <w:r>
        <w:rPr>
          <w:rFonts w:ascii="Arial" w:hAnsi="Arial" w:cs="Arial"/>
          <w:b/>
          <w:bCs/>
          <w:color w:val="000000"/>
          <w:sz w:val="18"/>
          <w:szCs w:val="18"/>
        </w:rPr>
        <w:t>XIV. JAMSTVA IN ZAVAROVANJA</w:t>
      </w:r>
    </w:p>
    <w:p w:rsidR="00403BA8" w:rsidRDefault="00B86265">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ZAVAROVANJE ZA DOBRO IZVEDBO</w:t>
            </w:r>
          </w:p>
          <w:p w:rsidR="00403BA8" w:rsidRDefault="00B86265">
            <w:pPr>
              <w:spacing w:before="225" w:after="225"/>
              <w:jc w:val="both"/>
            </w:pPr>
            <w:r>
              <w:rPr>
                <w:rFonts w:ascii="Arial" w:hAnsi="Arial" w:cs="Arial"/>
                <w:color w:val="000000"/>
                <w:sz w:val="18"/>
                <w:szCs w:val="18"/>
              </w:rPr>
              <w:lastRenderedPageBreak/>
              <w:t xml:space="preserve">Instrument zavarovanja: </w:t>
            </w:r>
            <w:r w:rsidR="000776C7">
              <w:rPr>
                <w:rFonts w:ascii="Arial" w:hAnsi="Arial" w:cs="Arial"/>
                <w:color w:val="000000"/>
                <w:sz w:val="18"/>
                <w:szCs w:val="18"/>
              </w:rPr>
              <w:t>Garancija</w:t>
            </w:r>
          </w:p>
          <w:p w:rsidR="00403BA8" w:rsidRDefault="00B86265">
            <w:pPr>
              <w:spacing w:before="225" w:after="225"/>
              <w:jc w:val="both"/>
            </w:pPr>
            <w:r>
              <w:rPr>
                <w:rFonts w:ascii="Arial" w:hAnsi="Arial" w:cs="Arial"/>
                <w:color w:val="000000"/>
                <w:sz w:val="18"/>
                <w:szCs w:val="18"/>
              </w:rPr>
              <w:t xml:space="preserve">Višina zavarovanja: </w:t>
            </w:r>
            <w:r w:rsidR="000776C7">
              <w:rPr>
                <w:rFonts w:ascii="Arial" w:hAnsi="Arial" w:cs="Arial"/>
                <w:color w:val="000000"/>
                <w:sz w:val="18"/>
                <w:szCs w:val="18"/>
              </w:rPr>
              <w:t>5</w:t>
            </w:r>
            <w:r w:rsidR="004C7CF5">
              <w:rPr>
                <w:rFonts w:ascii="Arial" w:hAnsi="Arial" w:cs="Arial"/>
                <w:color w:val="000000"/>
                <w:sz w:val="18"/>
                <w:szCs w:val="18"/>
              </w:rPr>
              <w:t xml:space="preserve">% </w:t>
            </w:r>
            <w:r w:rsidR="007E1E35">
              <w:rPr>
                <w:rFonts w:ascii="Arial" w:hAnsi="Arial" w:cs="Arial"/>
                <w:color w:val="000000"/>
                <w:sz w:val="18"/>
                <w:szCs w:val="18"/>
              </w:rPr>
              <w:t>od pogodbene vrednosti</w:t>
            </w:r>
            <w:r w:rsidR="004C7CF5">
              <w:rPr>
                <w:rFonts w:ascii="Arial" w:hAnsi="Arial" w:cs="Arial"/>
                <w:color w:val="000000"/>
                <w:sz w:val="18"/>
                <w:szCs w:val="18"/>
              </w:rPr>
              <w:t xml:space="preserve"> v EUR z DDV</w:t>
            </w:r>
          </w:p>
          <w:p w:rsidR="00403BA8" w:rsidRDefault="00B86265">
            <w:pPr>
              <w:spacing w:before="225" w:after="225"/>
              <w:jc w:val="both"/>
            </w:pPr>
            <w:r>
              <w:rPr>
                <w:rFonts w:ascii="Arial" w:hAnsi="Arial" w:cs="Arial"/>
                <w:color w:val="000000"/>
                <w:sz w:val="18"/>
                <w:szCs w:val="18"/>
              </w:rPr>
              <w:t xml:space="preserve">Čas veljavnosti: </w:t>
            </w:r>
            <w:r w:rsidR="000776C7">
              <w:rPr>
                <w:rFonts w:ascii="Arial" w:hAnsi="Arial" w:cs="Arial"/>
                <w:color w:val="000000"/>
                <w:sz w:val="18"/>
                <w:szCs w:val="18"/>
              </w:rPr>
              <w:t>najmanj do 3</w:t>
            </w:r>
            <w:r w:rsidR="00F212D4">
              <w:rPr>
                <w:rFonts w:ascii="Arial" w:hAnsi="Arial" w:cs="Arial"/>
                <w:color w:val="000000"/>
                <w:sz w:val="18"/>
                <w:szCs w:val="18"/>
              </w:rPr>
              <w:t>0</w:t>
            </w:r>
            <w:r w:rsidR="000776C7">
              <w:rPr>
                <w:rFonts w:ascii="Arial" w:hAnsi="Arial" w:cs="Arial"/>
                <w:color w:val="000000"/>
                <w:sz w:val="18"/>
                <w:szCs w:val="18"/>
              </w:rPr>
              <w:t>. 1</w:t>
            </w:r>
            <w:r w:rsidR="00F212D4">
              <w:rPr>
                <w:rFonts w:ascii="Arial" w:hAnsi="Arial" w:cs="Arial"/>
                <w:color w:val="000000"/>
                <w:sz w:val="18"/>
                <w:szCs w:val="18"/>
              </w:rPr>
              <w:t>1</w:t>
            </w:r>
            <w:r w:rsidR="000776C7">
              <w:rPr>
                <w:rFonts w:ascii="Arial" w:hAnsi="Arial" w:cs="Arial"/>
                <w:color w:val="000000"/>
                <w:sz w:val="18"/>
                <w:szCs w:val="18"/>
              </w:rPr>
              <w:t>. 20</w:t>
            </w:r>
            <w:r w:rsidR="00F212D4">
              <w:rPr>
                <w:rFonts w:ascii="Arial" w:hAnsi="Arial" w:cs="Arial"/>
                <w:color w:val="000000"/>
                <w:sz w:val="18"/>
                <w:szCs w:val="18"/>
              </w:rPr>
              <w:t>20.</w:t>
            </w:r>
          </w:p>
          <w:p w:rsidR="00403BA8" w:rsidRDefault="00B86265">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403BA8" w:rsidRDefault="00B86265">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403BA8" w:rsidRDefault="00B86265">
      <w:pPr>
        <w:spacing w:after="0" w:line="240" w:lineRule="auto"/>
        <w:jc w:val="center"/>
      </w:pPr>
      <w:r>
        <w:rPr>
          <w:rFonts w:ascii="Arial" w:hAnsi="Arial" w:cs="Arial"/>
          <w:b/>
          <w:bCs/>
          <w:color w:val="000000"/>
          <w:sz w:val="18"/>
          <w:szCs w:val="18"/>
        </w:rPr>
        <w:lastRenderedPageBreak/>
        <w:t>25.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ZAVAROVANJE ZA ODPRAVO NAPAK</w:t>
            </w:r>
          </w:p>
          <w:p w:rsidR="00403BA8" w:rsidRDefault="00B86265">
            <w:pPr>
              <w:spacing w:before="225" w:after="225"/>
              <w:jc w:val="both"/>
            </w:pPr>
            <w:r>
              <w:rPr>
                <w:rFonts w:ascii="Arial" w:hAnsi="Arial" w:cs="Arial"/>
                <w:color w:val="000000"/>
                <w:sz w:val="18"/>
                <w:szCs w:val="18"/>
              </w:rPr>
              <w:t xml:space="preserve">Instrument zavarovanja: </w:t>
            </w:r>
            <w:r w:rsidR="000776C7">
              <w:rPr>
                <w:rFonts w:ascii="Arial" w:hAnsi="Arial" w:cs="Arial"/>
                <w:color w:val="000000"/>
                <w:sz w:val="18"/>
                <w:szCs w:val="18"/>
              </w:rPr>
              <w:t>Garancija</w:t>
            </w:r>
          </w:p>
          <w:p w:rsidR="00403BA8" w:rsidRDefault="00B86265">
            <w:pPr>
              <w:spacing w:before="225" w:after="225"/>
              <w:jc w:val="both"/>
            </w:pPr>
            <w:r>
              <w:rPr>
                <w:rFonts w:ascii="Arial" w:hAnsi="Arial" w:cs="Arial"/>
                <w:color w:val="000000"/>
                <w:sz w:val="18"/>
                <w:szCs w:val="18"/>
              </w:rPr>
              <w:t>Višina zavarovanja: _____________</w:t>
            </w:r>
          </w:p>
          <w:p w:rsidR="00403BA8" w:rsidRDefault="00B86265">
            <w:pPr>
              <w:spacing w:before="225" w:after="225"/>
              <w:jc w:val="both"/>
            </w:pPr>
            <w:r>
              <w:rPr>
                <w:rFonts w:ascii="Arial" w:hAnsi="Arial" w:cs="Arial"/>
                <w:color w:val="000000"/>
                <w:sz w:val="18"/>
                <w:szCs w:val="18"/>
              </w:rPr>
              <w:t xml:space="preserve">Čas veljavnosti: </w:t>
            </w:r>
            <w:r w:rsidR="004C7CF5">
              <w:rPr>
                <w:rFonts w:ascii="Arial" w:hAnsi="Arial" w:cs="Arial"/>
                <w:color w:val="000000"/>
                <w:sz w:val="18"/>
                <w:szCs w:val="18"/>
              </w:rPr>
              <w:t>najmanj do 30. 1</w:t>
            </w:r>
            <w:r w:rsidR="00F212D4">
              <w:rPr>
                <w:rFonts w:ascii="Arial" w:hAnsi="Arial" w:cs="Arial"/>
                <w:color w:val="000000"/>
                <w:sz w:val="18"/>
                <w:szCs w:val="18"/>
              </w:rPr>
              <w:t>1</w:t>
            </w:r>
            <w:r w:rsidR="004C7CF5">
              <w:rPr>
                <w:rFonts w:ascii="Arial" w:hAnsi="Arial" w:cs="Arial"/>
                <w:color w:val="000000"/>
                <w:sz w:val="18"/>
                <w:szCs w:val="18"/>
              </w:rPr>
              <w:t>. 202</w:t>
            </w:r>
            <w:r w:rsidR="00F212D4">
              <w:rPr>
                <w:rFonts w:ascii="Arial" w:hAnsi="Arial" w:cs="Arial"/>
                <w:color w:val="000000"/>
                <w:sz w:val="18"/>
                <w:szCs w:val="18"/>
              </w:rPr>
              <w:t>5.</w:t>
            </w:r>
          </w:p>
          <w:p w:rsidR="00403BA8" w:rsidRDefault="00B86265">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403BA8" w:rsidRDefault="00B86265">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403BA8" w:rsidRDefault="00B86265">
      <w:pPr>
        <w:spacing w:before="225" w:after="225" w:line="240" w:lineRule="auto"/>
        <w:jc w:val="both"/>
      </w:pPr>
      <w:r>
        <w:rPr>
          <w:rFonts w:ascii="Arial" w:hAnsi="Arial" w:cs="Arial"/>
          <w:b/>
          <w:bCs/>
          <w:color w:val="000000"/>
          <w:sz w:val="18"/>
          <w:szCs w:val="18"/>
        </w:rPr>
        <w:t>XV. ODSTOP OD POGODBE</w:t>
      </w:r>
    </w:p>
    <w:p w:rsidR="00403BA8" w:rsidRDefault="00B86265">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403BA8" w:rsidRDefault="00B86265">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7"/>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403BA8" w:rsidRDefault="00B86265">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403BA8" w:rsidRDefault="00B86265">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403BA8" w:rsidRDefault="00B86265">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403BA8">
              <w:tc>
                <w:tcPr>
                  <w:tcW w:w="0" w:type="auto"/>
                  <w:tcMar>
                    <w:top w:w="0" w:type="auto"/>
                    <w:bottom w:w="0" w:type="auto"/>
                  </w:tcMar>
                </w:tcPr>
                <w:p w:rsidR="00403BA8" w:rsidRDefault="00B86265">
                  <w:pPr>
                    <w:numPr>
                      <w:ilvl w:val="0"/>
                      <w:numId w:val="38"/>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403BA8" w:rsidRDefault="00B86265">
                  <w:pPr>
                    <w:numPr>
                      <w:ilvl w:val="0"/>
                      <w:numId w:val="38"/>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403BA8" w:rsidRDefault="00B86265">
                  <w:pPr>
                    <w:numPr>
                      <w:ilvl w:val="0"/>
                      <w:numId w:val="38"/>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403BA8" w:rsidRDefault="00B86265">
            <w:pPr>
              <w:spacing w:before="225" w:after="225"/>
              <w:jc w:val="both"/>
            </w:pPr>
            <w:r>
              <w:rPr>
                <w:rFonts w:ascii="Arial" w:hAnsi="Arial" w:cs="Arial"/>
                <w:color w:val="000000"/>
                <w:sz w:val="18"/>
                <w:szCs w:val="18"/>
              </w:rPr>
              <w:t>Odstop od pogodbe učinkuje z dnem, ko izvajalec prejme pisno izjavo naročnika o odstopu.</w:t>
            </w:r>
          </w:p>
          <w:p w:rsidR="00403BA8" w:rsidRDefault="00B86265">
            <w:pPr>
              <w:spacing w:before="225" w:after="225"/>
              <w:jc w:val="both"/>
            </w:pPr>
            <w:r>
              <w:rPr>
                <w:rFonts w:ascii="Arial" w:hAnsi="Arial" w:cs="Arial"/>
                <w:color w:val="000000"/>
                <w:sz w:val="18"/>
                <w:szCs w:val="18"/>
              </w:rPr>
              <w:lastRenderedPageBreak/>
              <w:t>Naročnik bo istočasno z odstopom od pogodbe pričel s postopki za unovčenje zavarovanja za dobro izvedbo pogodbenih obveznosti.</w:t>
            </w:r>
          </w:p>
        </w:tc>
      </w:tr>
    </w:tbl>
    <w:p w:rsidR="00403BA8" w:rsidRDefault="00B86265">
      <w:pPr>
        <w:spacing w:before="225" w:after="225" w:line="240" w:lineRule="auto"/>
        <w:jc w:val="both"/>
      </w:pPr>
      <w:r>
        <w:rPr>
          <w:rFonts w:ascii="Arial" w:hAnsi="Arial" w:cs="Arial"/>
          <w:b/>
          <w:bCs/>
          <w:color w:val="000000"/>
          <w:sz w:val="18"/>
          <w:szCs w:val="18"/>
        </w:rPr>
        <w:lastRenderedPageBreak/>
        <w:t>XVI. SOCIALNA KLAVZULA</w:t>
      </w:r>
    </w:p>
    <w:p w:rsidR="00403BA8" w:rsidRDefault="00B86265">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403BA8" w:rsidRDefault="00B86265">
      <w:pPr>
        <w:spacing w:before="225" w:after="225" w:line="240" w:lineRule="auto"/>
        <w:jc w:val="both"/>
      </w:pPr>
      <w:r>
        <w:rPr>
          <w:rFonts w:ascii="Arial" w:hAnsi="Arial" w:cs="Arial"/>
          <w:b/>
          <w:bCs/>
          <w:color w:val="000000"/>
          <w:sz w:val="18"/>
          <w:szCs w:val="18"/>
        </w:rPr>
        <w:t>XVII. ZAVAROVANJE DEL, MATERIALA IN OPREME</w:t>
      </w:r>
    </w:p>
    <w:p w:rsidR="00403BA8" w:rsidRDefault="00B86265">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403BA8" w:rsidRDefault="00B86265">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403BA8" w:rsidRDefault="00B86265">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403BA8" w:rsidRDefault="00B86265">
            <w:pPr>
              <w:spacing w:before="225" w:after="225"/>
              <w:jc w:val="both"/>
            </w:pPr>
            <w:r>
              <w:rPr>
                <w:rFonts w:ascii="Arial" w:hAnsi="Arial" w:cs="Arial"/>
                <w:color w:val="000000"/>
                <w:sz w:val="18"/>
                <w:szCs w:val="18"/>
              </w:rPr>
              <w:t>Območje gradnje izvajalec opremi v skladu s predpisi s področja gradnje in varstva in zdravja pri delu.</w:t>
            </w:r>
          </w:p>
          <w:p w:rsidR="00403BA8" w:rsidRDefault="00B86265">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403BA8" w:rsidRDefault="00B86265">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403BA8" w:rsidRDefault="00B86265">
      <w:pPr>
        <w:spacing w:before="225" w:after="225" w:line="240" w:lineRule="auto"/>
        <w:jc w:val="both"/>
      </w:pPr>
      <w:r>
        <w:rPr>
          <w:rFonts w:ascii="Arial" w:hAnsi="Arial" w:cs="Arial"/>
          <w:b/>
          <w:bCs/>
          <w:color w:val="000000"/>
          <w:sz w:val="18"/>
          <w:szCs w:val="18"/>
        </w:rPr>
        <w:t>XVIII. REŠEVANJE SPOROV</w:t>
      </w:r>
    </w:p>
    <w:p w:rsidR="00403BA8" w:rsidRDefault="00B86265">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403BA8" w:rsidRDefault="00B86265">
      <w:pPr>
        <w:spacing w:before="225" w:after="225" w:line="240" w:lineRule="auto"/>
        <w:jc w:val="both"/>
      </w:pPr>
      <w:r>
        <w:rPr>
          <w:rFonts w:ascii="Arial" w:hAnsi="Arial" w:cs="Arial"/>
          <w:b/>
          <w:bCs/>
          <w:color w:val="000000"/>
          <w:sz w:val="18"/>
          <w:szCs w:val="18"/>
        </w:rPr>
        <w:t>XIX. PROTIKORUPCIJSKA DOLOČBA</w:t>
      </w:r>
    </w:p>
    <w:p w:rsidR="00403BA8" w:rsidRDefault="00B86265">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403BA8" w:rsidRDefault="00B86265">
            <w:pPr>
              <w:spacing w:before="225" w:after="225"/>
              <w:jc w:val="both"/>
            </w:pPr>
            <w:r>
              <w:rPr>
                <w:rFonts w:ascii="Arial" w:hAnsi="Arial" w:cs="Arial"/>
                <w:color w:val="000000"/>
                <w:sz w:val="18"/>
                <w:szCs w:val="18"/>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403BA8" w:rsidRDefault="00B86265">
      <w:pPr>
        <w:spacing w:before="225" w:after="225" w:line="240" w:lineRule="auto"/>
        <w:jc w:val="both"/>
      </w:pPr>
      <w:r>
        <w:rPr>
          <w:rFonts w:ascii="Arial" w:hAnsi="Arial" w:cs="Arial"/>
          <w:b/>
          <w:bCs/>
          <w:color w:val="000000"/>
          <w:sz w:val="18"/>
          <w:szCs w:val="18"/>
        </w:rPr>
        <w:lastRenderedPageBreak/>
        <w:t>XX. REVIZIJSKA SLED</w:t>
      </w:r>
    </w:p>
    <w:p w:rsidR="00403BA8" w:rsidRDefault="00B86265">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403BA8" w:rsidRDefault="00B86265">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403BA8" w:rsidRDefault="00B86265">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403BA8" w:rsidRDefault="00B86265">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403BA8" w:rsidRDefault="00B86265">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403BA8" w:rsidRDefault="00B86265">
      <w:pPr>
        <w:spacing w:before="225" w:after="225" w:line="240" w:lineRule="auto"/>
        <w:jc w:val="both"/>
      </w:pPr>
      <w:r>
        <w:rPr>
          <w:rFonts w:ascii="Arial" w:hAnsi="Arial" w:cs="Arial"/>
          <w:b/>
          <w:bCs/>
          <w:color w:val="000000"/>
          <w:sz w:val="18"/>
          <w:szCs w:val="18"/>
        </w:rPr>
        <w:t>XXI. POSLOVNA SKRIVNOST</w:t>
      </w:r>
    </w:p>
    <w:p w:rsidR="00403BA8" w:rsidRDefault="00B86265">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403BA8" w:rsidRDefault="00B86265">
            <w:pPr>
              <w:spacing w:before="225" w:after="225"/>
              <w:jc w:val="both"/>
            </w:pPr>
            <w:r>
              <w:rPr>
                <w:rFonts w:ascii="Arial" w:hAnsi="Arial" w:cs="Arial"/>
                <w:color w:val="000000"/>
                <w:sz w:val="18"/>
                <w:szCs w:val="18"/>
              </w:rPr>
              <w:t>Izvajalec se zavezuje varovati poslovno skrivnost naročnika in njegovih partnerjev.</w:t>
            </w:r>
          </w:p>
          <w:p w:rsidR="00403BA8" w:rsidRDefault="00B86265">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403BA8" w:rsidRDefault="00B86265">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403BA8" w:rsidRDefault="00B86265">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403BA8" w:rsidRDefault="00B86265">
      <w:pPr>
        <w:spacing w:before="225" w:after="225" w:line="240" w:lineRule="auto"/>
        <w:jc w:val="both"/>
      </w:pPr>
      <w:r>
        <w:rPr>
          <w:rFonts w:ascii="Arial" w:hAnsi="Arial" w:cs="Arial"/>
          <w:b/>
          <w:bCs/>
          <w:color w:val="000000"/>
          <w:sz w:val="18"/>
          <w:szCs w:val="18"/>
        </w:rPr>
        <w:t>XXII. KONČNE DOLOČBE</w:t>
      </w:r>
    </w:p>
    <w:p w:rsidR="00403BA8" w:rsidRDefault="00B86265">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4C7CF5" w:rsidRDefault="004C7CF5">
      <w:pPr>
        <w:spacing w:after="0" w:line="240" w:lineRule="auto"/>
        <w:jc w:val="center"/>
        <w:rPr>
          <w:rFonts w:ascii="Arial" w:hAnsi="Arial" w:cs="Arial"/>
          <w:b/>
          <w:bCs/>
          <w:color w:val="000000"/>
          <w:sz w:val="18"/>
          <w:szCs w:val="18"/>
        </w:rPr>
      </w:pPr>
    </w:p>
    <w:p w:rsidR="00403BA8" w:rsidRDefault="00B86265">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181"/>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403BA8" w:rsidRDefault="00B86265">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403BA8" w:rsidRDefault="00B86265">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r w:rsidR="006A7526">
              <w:rPr>
                <w:rFonts w:ascii="Arial" w:hAnsi="Arial" w:cs="Arial"/>
                <w:color w:val="000000"/>
                <w:sz w:val="18"/>
                <w:szCs w:val="18"/>
              </w:rPr>
              <w:t>.</w:t>
            </w:r>
          </w:p>
        </w:tc>
      </w:tr>
    </w:tbl>
    <w:p w:rsidR="00403BA8" w:rsidRDefault="00B86265">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403BA8" w:rsidRDefault="00B86265">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403BA8" w:rsidRDefault="00B86265">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403BA8">
        <w:tc>
          <w:tcPr>
            <w:tcW w:w="0" w:type="auto"/>
            <w:tcMar>
              <w:top w:w="0" w:type="auto"/>
              <w:bottom w:w="0" w:type="auto"/>
            </w:tcMar>
          </w:tcPr>
          <w:p w:rsidR="00403BA8" w:rsidRDefault="00B86265">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403BA8" w:rsidRDefault="00B86265">
      <w:pPr>
        <w:spacing w:before="975" w:after="225" w:line="240" w:lineRule="auto"/>
        <w:jc w:val="both"/>
      </w:pPr>
      <w:r>
        <w:rPr>
          <w:rFonts w:ascii="Arial" w:hAnsi="Arial" w:cs="Arial"/>
          <w:color w:val="000000"/>
          <w:sz w:val="18"/>
          <w:szCs w:val="18"/>
        </w:rPr>
        <w:t>V/na ________________, dne ________________</w:t>
      </w:r>
    </w:p>
    <w:sectPr w:rsidR="00403BA8"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55" w:rsidRDefault="00D66B55" w:rsidP="006975C6">
      <w:pPr>
        <w:spacing w:after="0" w:line="240" w:lineRule="auto"/>
      </w:pPr>
      <w:r>
        <w:separator/>
      </w:r>
    </w:p>
  </w:endnote>
  <w:endnote w:type="continuationSeparator" w:id="0">
    <w:p w:rsidR="00D66B55" w:rsidRDefault="00D66B5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Pr="00676800" w:rsidRDefault="00D66B55" w:rsidP="00676800">
    <w:pPr>
      <w:pStyle w:val="Noga"/>
      <w:shd w:val="clear" w:color="auto" w:fill="FFFFFF" w:themeFill="background1"/>
      <w:rPr>
        <w:rFonts w:ascii="Arial" w:hAnsi="Arial" w:cs="Arial"/>
      </w:rPr>
    </w:pPr>
    <w:r>
      <w:rPr>
        <w:rFonts w:ascii="Arial" w:hAnsi="Arial" w:cs="Arial"/>
        <w:sz w:val="18"/>
        <w:szCs w:val="18"/>
      </w:rPr>
      <w:t>Novogradnja Fortunove brvi za pešce čez reko Soro v Gorenji vasi</w:t>
    </w:r>
    <w:r w:rsidRPr="00676800">
      <w:rPr>
        <w:rFonts w:ascii="Arial" w:hAnsi="Arial" w:cs="Arial"/>
      </w:rPr>
      <w:t xml:space="preserve"> </w:t>
    </w:r>
    <w:sdt>
      <w:sdtPr>
        <w:rPr>
          <w:rFonts w:ascii="Arial" w:hAnsi="Arial" w:cs="Arial"/>
        </w:rPr>
        <w:id w:val="-699631248"/>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2</w:t>
        </w:r>
        <w:r w:rsidRPr="00D03DD9">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0D2E98">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55" w:rsidRDefault="00D66B55" w:rsidP="00B8626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55" w:rsidRDefault="00D66B55" w:rsidP="006975C6">
      <w:pPr>
        <w:spacing w:after="0" w:line="240" w:lineRule="auto"/>
      </w:pPr>
      <w:r>
        <w:separator/>
      </w:r>
    </w:p>
  </w:footnote>
  <w:footnote w:type="continuationSeparator" w:id="0">
    <w:p w:rsidR="00D66B55" w:rsidRDefault="00D66B5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324"/>
      <w:gridCol w:w="3537"/>
      <w:gridCol w:w="4209"/>
    </w:tblGrid>
    <w:tr w:rsidR="00D66B55" w:rsidRPr="006F1DA5" w:rsidTr="00B86265">
      <w:trPr>
        <w:trHeight w:val="1268"/>
      </w:trPr>
      <w:tc>
        <w:tcPr>
          <w:tcW w:w="1384" w:type="dxa"/>
        </w:tcPr>
        <w:p w:rsidR="00D66B55" w:rsidRPr="006F1DA5" w:rsidRDefault="00D66B55" w:rsidP="00B86265">
          <w:pPr>
            <w:pStyle w:val="Glava"/>
            <w:rPr>
              <w:rFonts w:ascii="Arial" w:hAnsi="Arial" w:cs="Arial"/>
              <w:b/>
              <w:color w:val="000000" w:themeColor="text1"/>
            </w:rPr>
          </w:pPr>
        </w:p>
      </w:tc>
      <w:tc>
        <w:tcPr>
          <w:tcW w:w="3645" w:type="dxa"/>
        </w:tcPr>
        <w:p w:rsidR="00D66B55" w:rsidRPr="006F1DA5" w:rsidRDefault="00D66B55" w:rsidP="00B86265">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D66B55" w:rsidRPr="006F1DA5" w:rsidRDefault="00D66B55" w:rsidP="00B86265">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D66B55" w:rsidRPr="006F1DA5" w:rsidRDefault="00D66B55" w:rsidP="00B86265">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D66B55" w:rsidRPr="006F1DA5" w:rsidRDefault="00D66B55" w:rsidP="00B86265">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D66B55" w:rsidRPr="006F1DA5" w:rsidRDefault="00D66B55" w:rsidP="00B86265">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3003DC">
            <w:rPr>
              <w:rFonts w:ascii="Arial" w:hAnsi="Arial" w:cs="Arial"/>
              <w:color w:val="000000" w:themeColor="text1"/>
              <w:sz w:val="16"/>
              <w:szCs w:val="16"/>
            </w:rPr>
            <w:t>info@obcina-gvp.si</w:t>
          </w:r>
        </w:p>
      </w:tc>
      <w:tc>
        <w:tcPr>
          <w:tcW w:w="4209" w:type="dxa"/>
        </w:tcPr>
        <w:p w:rsidR="00D66B55" w:rsidRPr="006F1DA5" w:rsidRDefault="00D66B55" w:rsidP="00B86265">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56F5C895" wp14:editId="2E1CE794">
                <wp:extent cx="2532893" cy="768098"/>
                <wp:effectExtent l="0" t="0" r="0" b="0"/>
                <wp:docPr id="7" name="Picture 6"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D66B55" w:rsidRPr="00B86265" w:rsidRDefault="00D66B55" w:rsidP="00B86265">
    <w:pPr>
      <w:pStyle w:val="Glava"/>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25ECDE60" wp14:editId="0B1BD8E7">
          <wp:simplePos x="0" y="0"/>
          <wp:positionH relativeFrom="page">
            <wp:posOffset>1040765</wp:posOffset>
          </wp:positionH>
          <wp:positionV relativeFrom="paragraph">
            <wp:posOffset>-865505</wp:posOffset>
          </wp:positionV>
          <wp:extent cx="654050" cy="766445"/>
          <wp:effectExtent l="0" t="0" r="635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a:extLst>
                      <a:ext uri="{28A0092B-C50C-407E-A947-70E740481C1C}">
                        <a14:useLocalDpi xmlns:a14="http://schemas.microsoft.com/office/drawing/2010/main" val="0"/>
                      </a:ext>
                    </a:extLst>
                  </a:blip>
                  <a:stretch>
                    <a:fillRect/>
                  </a:stretch>
                </pic:blipFill>
                <pic:spPr>
                  <a:xfrm>
                    <a:off x="0" y="0"/>
                    <a:ext cx="654050" cy="766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1B5"/>
    <w:multiLevelType w:val="hybridMultilevel"/>
    <w:tmpl w:val="AD4E0BCE"/>
    <w:lvl w:ilvl="0" w:tplc="2D18369A">
      <w:start w:val="1"/>
      <w:numFmt w:val="bullet"/>
      <w:lvlText w:val=""/>
      <w:lvlJc w:val="left"/>
      <w:pPr>
        <w:ind w:left="720" w:hanging="360"/>
      </w:pPr>
      <w:rPr>
        <w:rFonts w:ascii="Symbol" w:hAnsi="Symbol" w:cs="Symbol" w:hint="default"/>
        <w:sz w:val="18"/>
        <w:szCs w:val="18"/>
      </w:rPr>
    </w:lvl>
    <w:lvl w:ilvl="1" w:tplc="30F47AFC">
      <w:start w:val="1"/>
      <w:numFmt w:val="bullet"/>
      <w:lvlText w:val="o"/>
      <w:lvlJc w:val="left"/>
      <w:pPr>
        <w:ind w:left="1440" w:hanging="360"/>
      </w:pPr>
      <w:rPr>
        <w:rFonts w:ascii="Courier New" w:hAnsi="Courier New" w:cs="Courier New" w:hint="default"/>
      </w:rPr>
    </w:lvl>
    <w:lvl w:ilvl="2" w:tplc="A8CE78DA">
      <w:start w:val="1"/>
      <w:numFmt w:val="bullet"/>
      <w:lvlText w:val=""/>
      <w:lvlJc w:val="left"/>
      <w:pPr>
        <w:ind w:left="2160" w:hanging="360"/>
      </w:pPr>
      <w:rPr>
        <w:rFonts w:ascii="Wingdings" w:hAnsi="Wingdings" w:cs="Wingdings" w:hint="default"/>
      </w:rPr>
    </w:lvl>
    <w:lvl w:ilvl="3" w:tplc="AB50AA98">
      <w:start w:val="1"/>
      <w:numFmt w:val="bullet"/>
      <w:lvlText w:val=""/>
      <w:lvlJc w:val="left"/>
      <w:pPr>
        <w:ind w:left="2880" w:hanging="360"/>
      </w:pPr>
      <w:rPr>
        <w:rFonts w:ascii="Symbol" w:hAnsi="Symbol" w:cs="Symbol" w:hint="default"/>
      </w:rPr>
    </w:lvl>
    <w:lvl w:ilvl="4" w:tplc="2CC26032">
      <w:start w:val="1"/>
      <w:numFmt w:val="bullet"/>
      <w:lvlText w:val="o"/>
      <w:lvlJc w:val="left"/>
      <w:pPr>
        <w:ind w:left="3600" w:hanging="360"/>
      </w:pPr>
      <w:rPr>
        <w:rFonts w:ascii="Courier New" w:hAnsi="Courier New" w:cs="Courier New" w:hint="default"/>
      </w:rPr>
    </w:lvl>
    <w:lvl w:ilvl="5" w:tplc="C4244D2C">
      <w:start w:val="1"/>
      <w:numFmt w:val="bullet"/>
      <w:lvlText w:val=""/>
      <w:lvlJc w:val="left"/>
      <w:pPr>
        <w:ind w:left="4320" w:hanging="360"/>
      </w:pPr>
      <w:rPr>
        <w:rFonts w:ascii="Wingdings" w:hAnsi="Wingdings" w:cs="Wingdings" w:hint="default"/>
      </w:rPr>
    </w:lvl>
    <w:lvl w:ilvl="6" w:tplc="142092B2">
      <w:start w:val="1"/>
      <w:numFmt w:val="bullet"/>
      <w:lvlText w:val=""/>
      <w:lvlJc w:val="left"/>
      <w:pPr>
        <w:ind w:left="5040" w:hanging="360"/>
      </w:pPr>
      <w:rPr>
        <w:rFonts w:ascii="Symbol" w:hAnsi="Symbol" w:cs="Symbol" w:hint="default"/>
      </w:rPr>
    </w:lvl>
    <w:lvl w:ilvl="7" w:tplc="23BC5C2C">
      <w:start w:val="1"/>
      <w:numFmt w:val="bullet"/>
      <w:lvlText w:val="o"/>
      <w:lvlJc w:val="left"/>
      <w:pPr>
        <w:ind w:left="5760" w:hanging="360"/>
      </w:pPr>
      <w:rPr>
        <w:rFonts w:ascii="Courier New" w:hAnsi="Courier New" w:cs="Courier New" w:hint="default"/>
      </w:rPr>
    </w:lvl>
    <w:lvl w:ilvl="8" w:tplc="6A9EC0B8">
      <w:start w:val="1"/>
      <w:numFmt w:val="bullet"/>
      <w:lvlText w:val=""/>
      <w:lvlJc w:val="left"/>
      <w:pPr>
        <w:ind w:left="6480" w:hanging="360"/>
      </w:pPr>
      <w:rPr>
        <w:rFonts w:ascii="Wingdings" w:hAnsi="Wingdings" w:cs="Wingdings" w:hint="default"/>
      </w:rPr>
    </w:lvl>
  </w:abstractNum>
  <w:abstractNum w:abstractNumId="1" w15:restartNumberingAfterBreak="0">
    <w:nsid w:val="01D612B5"/>
    <w:multiLevelType w:val="hybridMultilevel"/>
    <w:tmpl w:val="BB5C335E"/>
    <w:lvl w:ilvl="0" w:tplc="E7A40F76">
      <w:start w:val="1"/>
      <w:numFmt w:val="bullet"/>
      <w:lvlText w:val=""/>
      <w:lvlJc w:val="left"/>
      <w:pPr>
        <w:ind w:left="720" w:hanging="360"/>
      </w:pPr>
      <w:rPr>
        <w:rFonts w:ascii="Symbol" w:hAnsi="Symbol" w:cs="Symbol" w:hint="default"/>
        <w:sz w:val="18"/>
        <w:szCs w:val="18"/>
      </w:rPr>
    </w:lvl>
    <w:lvl w:ilvl="1" w:tplc="99027E32">
      <w:start w:val="1"/>
      <w:numFmt w:val="bullet"/>
      <w:lvlText w:val="o"/>
      <w:lvlJc w:val="left"/>
      <w:pPr>
        <w:ind w:left="1440" w:hanging="360"/>
      </w:pPr>
      <w:rPr>
        <w:rFonts w:ascii="Courier New" w:hAnsi="Courier New" w:cs="Courier New" w:hint="default"/>
      </w:rPr>
    </w:lvl>
    <w:lvl w:ilvl="2" w:tplc="D26878B8">
      <w:start w:val="1"/>
      <w:numFmt w:val="bullet"/>
      <w:lvlText w:val=""/>
      <w:lvlJc w:val="left"/>
      <w:pPr>
        <w:ind w:left="2160" w:hanging="360"/>
      </w:pPr>
      <w:rPr>
        <w:rFonts w:ascii="Wingdings" w:hAnsi="Wingdings" w:cs="Wingdings" w:hint="default"/>
      </w:rPr>
    </w:lvl>
    <w:lvl w:ilvl="3" w:tplc="BDCA7786">
      <w:start w:val="1"/>
      <w:numFmt w:val="bullet"/>
      <w:lvlText w:val=""/>
      <w:lvlJc w:val="left"/>
      <w:pPr>
        <w:ind w:left="2880" w:hanging="360"/>
      </w:pPr>
      <w:rPr>
        <w:rFonts w:ascii="Symbol" w:hAnsi="Symbol" w:cs="Symbol" w:hint="default"/>
      </w:rPr>
    </w:lvl>
    <w:lvl w:ilvl="4" w:tplc="E6EEF0D4">
      <w:start w:val="1"/>
      <w:numFmt w:val="bullet"/>
      <w:lvlText w:val="o"/>
      <w:lvlJc w:val="left"/>
      <w:pPr>
        <w:ind w:left="3600" w:hanging="360"/>
      </w:pPr>
      <w:rPr>
        <w:rFonts w:ascii="Courier New" w:hAnsi="Courier New" w:cs="Courier New" w:hint="default"/>
      </w:rPr>
    </w:lvl>
    <w:lvl w:ilvl="5" w:tplc="BF387CDC">
      <w:start w:val="1"/>
      <w:numFmt w:val="bullet"/>
      <w:lvlText w:val=""/>
      <w:lvlJc w:val="left"/>
      <w:pPr>
        <w:ind w:left="4320" w:hanging="360"/>
      </w:pPr>
      <w:rPr>
        <w:rFonts w:ascii="Wingdings" w:hAnsi="Wingdings" w:cs="Wingdings" w:hint="default"/>
      </w:rPr>
    </w:lvl>
    <w:lvl w:ilvl="6" w:tplc="6480D742">
      <w:start w:val="1"/>
      <w:numFmt w:val="bullet"/>
      <w:lvlText w:val=""/>
      <w:lvlJc w:val="left"/>
      <w:pPr>
        <w:ind w:left="5040" w:hanging="360"/>
      </w:pPr>
      <w:rPr>
        <w:rFonts w:ascii="Symbol" w:hAnsi="Symbol" w:cs="Symbol" w:hint="default"/>
      </w:rPr>
    </w:lvl>
    <w:lvl w:ilvl="7" w:tplc="99B2DB02">
      <w:start w:val="1"/>
      <w:numFmt w:val="bullet"/>
      <w:lvlText w:val="o"/>
      <w:lvlJc w:val="left"/>
      <w:pPr>
        <w:ind w:left="5760" w:hanging="360"/>
      </w:pPr>
      <w:rPr>
        <w:rFonts w:ascii="Courier New" w:hAnsi="Courier New" w:cs="Courier New" w:hint="default"/>
      </w:rPr>
    </w:lvl>
    <w:lvl w:ilvl="8" w:tplc="914C8DD0">
      <w:start w:val="1"/>
      <w:numFmt w:val="bullet"/>
      <w:lvlText w:val=""/>
      <w:lvlJc w:val="left"/>
      <w:pPr>
        <w:ind w:left="6480" w:hanging="360"/>
      </w:pPr>
      <w:rPr>
        <w:rFonts w:ascii="Wingdings" w:hAnsi="Wingdings" w:cs="Wingdings" w:hint="default"/>
      </w:rPr>
    </w:lvl>
  </w:abstractNum>
  <w:abstractNum w:abstractNumId="2" w15:restartNumberingAfterBreak="0">
    <w:nsid w:val="039D3DE3"/>
    <w:multiLevelType w:val="hybridMultilevel"/>
    <w:tmpl w:val="D166EC00"/>
    <w:lvl w:ilvl="0" w:tplc="6FA4712C">
      <w:start w:val="1"/>
      <w:numFmt w:val="bullet"/>
      <w:lvlText w:val=""/>
      <w:lvlJc w:val="left"/>
      <w:pPr>
        <w:ind w:left="720" w:hanging="360"/>
      </w:pPr>
      <w:rPr>
        <w:rFonts w:ascii="Symbol" w:hAnsi="Symbol" w:cs="Symbol" w:hint="default"/>
        <w:sz w:val="18"/>
        <w:szCs w:val="18"/>
      </w:rPr>
    </w:lvl>
    <w:lvl w:ilvl="1" w:tplc="19EA8714">
      <w:start w:val="1"/>
      <w:numFmt w:val="bullet"/>
      <w:lvlText w:val="o"/>
      <w:lvlJc w:val="left"/>
      <w:pPr>
        <w:ind w:left="1440" w:hanging="360"/>
      </w:pPr>
      <w:rPr>
        <w:rFonts w:ascii="Courier New" w:hAnsi="Courier New" w:cs="Courier New" w:hint="default"/>
      </w:rPr>
    </w:lvl>
    <w:lvl w:ilvl="2" w:tplc="7F08D71A">
      <w:start w:val="1"/>
      <w:numFmt w:val="bullet"/>
      <w:lvlText w:val=""/>
      <w:lvlJc w:val="left"/>
      <w:pPr>
        <w:ind w:left="2160" w:hanging="360"/>
      </w:pPr>
      <w:rPr>
        <w:rFonts w:ascii="Wingdings" w:hAnsi="Wingdings" w:cs="Wingdings" w:hint="default"/>
      </w:rPr>
    </w:lvl>
    <w:lvl w:ilvl="3" w:tplc="8A2C3A16">
      <w:start w:val="1"/>
      <w:numFmt w:val="bullet"/>
      <w:lvlText w:val=""/>
      <w:lvlJc w:val="left"/>
      <w:pPr>
        <w:ind w:left="2880" w:hanging="360"/>
      </w:pPr>
      <w:rPr>
        <w:rFonts w:ascii="Symbol" w:hAnsi="Symbol" w:cs="Symbol" w:hint="default"/>
      </w:rPr>
    </w:lvl>
    <w:lvl w:ilvl="4" w:tplc="E254449C">
      <w:start w:val="1"/>
      <w:numFmt w:val="bullet"/>
      <w:lvlText w:val="o"/>
      <w:lvlJc w:val="left"/>
      <w:pPr>
        <w:ind w:left="3600" w:hanging="360"/>
      </w:pPr>
      <w:rPr>
        <w:rFonts w:ascii="Courier New" w:hAnsi="Courier New" w:cs="Courier New" w:hint="default"/>
      </w:rPr>
    </w:lvl>
    <w:lvl w:ilvl="5" w:tplc="97F8957A">
      <w:start w:val="1"/>
      <w:numFmt w:val="bullet"/>
      <w:lvlText w:val=""/>
      <w:lvlJc w:val="left"/>
      <w:pPr>
        <w:ind w:left="4320" w:hanging="360"/>
      </w:pPr>
      <w:rPr>
        <w:rFonts w:ascii="Wingdings" w:hAnsi="Wingdings" w:cs="Wingdings" w:hint="default"/>
      </w:rPr>
    </w:lvl>
    <w:lvl w:ilvl="6" w:tplc="01046186">
      <w:start w:val="1"/>
      <w:numFmt w:val="bullet"/>
      <w:lvlText w:val=""/>
      <w:lvlJc w:val="left"/>
      <w:pPr>
        <w:ind w:left="5040" w:hanging="360"/>
      </w:pPr>
      <w:rPr>
        <w:rFonts w:ascii="Symbol" w:hAnsi="Symbol" w:cs="Symbol" w:hint="default"/>
      </w:rPr>
    </w:lvl>
    <w:lvl w:ilvl="7" w:tplc="EA905400">
      <w:start w:val="1"/>
      <w:numFmt w:val="bullet"/>
      <w:lvlText w:val="o"/>
      <w:lvlJc w:val="left"/>
      <w:pPr>
        <w:ind w:left="5760" w:hanging="360"/>
      </w:pPr>
      <w:rPr>
        <w:rFonts w:ascii="Courier New" w:hAnsi="Courier New" w:cs="Courier New" w:hint="default"/>
      </w:rPr>
    </w:lvl>
    <w:lvl w:ilvl="8" w:tplc="FD10DCC8">
      <w:start w:val="1"/>
      <w:numFmt w:val="bullet"/>
      <w:lvlText w:val=""/>
      <w:lvlJc w:val="left"/>
      <w:pPr>
        <w:ind w:left="6480" w:hanging="360"/>
      </w:pPr>
      <w:rPr>
        <w:rFonts w:ascii="Wingdings" w:hAnsi="Wingdings" w:cs="Wingdings" w:hint="default"/>
      </w:rPr>
    </w:lvl>
  </w:abstractNum>
  <w:abstractNum w:abstractNumId="3" w15:restartNumberingAfterBreak="0">
    <w:nsid w:val="0B9C05E1"/>
    <w:multiLevelType w:val="hybridMultilevel"/>
    <w:tmpl w:val="7A767276"/>
    <w:lvl w:ilvl="0" w:tplc="72064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C440D"/>
    <w:multiLevelType w:val="hybridMultilevel"/>
    <w:tmpl w:val="DEA0323A"/>
    <w:lvl w:ilvl="0" w:tplc="257EA296">
      <w:start w:val="1"/>
      <w:numFmt w:val="bullet"/>
      <w:lvlText w:val=""/>
      <w:lvlJc w:val="left"/>
      <w:pPr>
        <w:ind w:left="720" w:hanging="360"/>
      </w:pPr>
      <w:rPr>
        <w:rFonts w:ascii="Symbol" w:hAnsi="Symbol" w:cs="Symbol" w:hint="default"/>
        <w:sz w:val="18"/>
        <w:szCs w:val="18"/>
      </w:rPr>
    </w:lvl>
    <w:lvl w:ilvl="1" w:tplc="C1DE1D86">
      <w:start w:val="1"/>
      <w:numFmt w:val="bullet"/>
      <w:lvlText w:val="o"/>
      <w:lvlJc w:val="left"/>
      <w:pPr>
        <w:ind w:left="1440" w:hanging="360"/>
      </w:pPr>
      <w:rPr>
        <w:rFonts w:ascii="Courier New" w:hAnsi="Courier New" w:cs="Courier New" w:hint="default"/>
      </w:rPr>
    </w:lvl>
    <w:lvl w:ilvl="2" w:tplc="1BA4A474">
      <w:start w:val="1"/>
      <w:numFmt w:val="bullet"/>
      <w:lvlText w:val=""/>
      <w:lvlJc w:val="left"/>
      <w:pPr>
        <w:ind w:left="2160" w:hanging="360"/>
      </w:pPr>
      <w:rPr>
        <w:rFonts w:ascii="Wingdings" w:hAnsi="Wingdings" w:cs="Wingdings" w:hint="default"/>
      </w:rPr>
    </w:lvl>
    <w:lvl w:ilvl="3" w:tplc="83EEAC84">
      <w:start w:val="1"/>
      <w:numFmt w:val="bullet"/>
      <w:lvlText w:val=""/>
      <w:lvlJc w:val="left"/>
      <w:pPr>
        <w:ind w:left="2880" w:hanging="360"/>
      </w:pPr>
      <w:rPr>
        <w:rFonts w:ascii="Symbol" w:hAnsi="Symbol" w:cs="Symbol" w:hint="default"/>
      </w:rPr>
    </w:lvl>
    <w:lvl w:ilvl="4" w:tplc="CE72AB12">
      <w:start w:val="1"/>
      <w:numFmt w:val="bullet"/>
      <w:lvlText w:val="o"/>
      <w:lvlJc w:val="left"/>
      <w:pPr>
        <w:ind w:left="3600" w:hanging="360"/>
      </w:pPr>
      <w:rPr>
        <w:rFonts w:ascii="Courier New" w:hAnsi="Courier New" w:cs="Courier New" w:hint="default"/>
      </w:rPr>
    </w:lvl>
    <w:lvl w:ilvl="5" w:tplc="6CACA156">
      <w:start w:val="1"/>
      <w:numFmt w:val="bullet"/>
      <w:lvlText w:val=""/>
      <w:lvlJc w:val="left"/>
      <w:pPr>
        <w:ind w:left="4320" w:hanging="360"/>
      </w:pPr>
      <w:rPr>
        <w:rFonts w:ascii="Wingdings" w:hAnsi="Wingdings" w:cs="Wingdings" w:hint="default"/>
      </w:rPr>
    </w:lvl>
    <w:lvl w:ilvl="6" w:tplc="046E4228">
      <w:start w:val="1"/>
      <w:numFmt w:val="bullet"/>
      <w:lvlText w:val=""/>
      <w:lvlJc w:val="left"/>
      <w:pPr>
        <w:ind w:left="5040" w:hanging="360"/>
      </w:pPr>
      <w:rPr>
        <w:rFonts w:ascii="Symbol" w:hAnsi="Symbol" w:cs="Symbol" w:hint="default"/>
      </w:rPr>
    </w:lvl>
    <w:lvl w:ilvl="7" w:tplc="53848354">
      <w:start w:val="1"/>
      <w:numFmt w:val="bullet"/>
      <w:lvlText w:val="o"/>
      <w:lvlJc w:val="left"/>
      <w:pPr>
        <w:ind w:left="5760" w:hanging="360"/>
      </w:pPr>
      <w:rPr>
        <w:rFonts w:ascii="Courier New" w:hAnsi="Courier New" w:cs="Courier New" w:hint="default"/>
      </w:rPr>
    </w:lvl>
    <w:lvl w:ilvl="8" w:tplc="CFA20426">
      <w:start w:val="1"/>
      <w:numFmt w:val="bullet"/>
      <w:lvlText w:val=""/>
      <w:lvlJc w:val="left"/>
      <w:pPr>
        <w:ind w:left="6480" w:hanging="360"/>
      </w:pPr>
      <w:rPr>
        <w:rFonts w:ascii="Wingdings" w:hAnsi="Wingdings" w:cs="Wingdings" w:hint="default"/>
      </w:rPr>
    </w:lvl>
  </w:abstractNum>
  <w:abstractNum w:abstractNumId="5" w15:restartNumberingAfterBreak="0">
    <w:nsid w:val="16700EA9"/>
    <w:multiLevelType w:val="hybridMultilevel"/>
    <w:tmpl w:val="1A0A33B2"/>
    <w:lvl w:ilvl="0" w:tplc="A5E855B6">
      <w:start w:val="1"/>
      <w:numFmt w:val="bullet"/>
      <w:lvlText w:val=""/>
      <w:lvlJc w:val="left"/>
      <w:pPr>
        <w:ind w:left="720" w:hanging="360"/>
      </w:pPr>
      <w:rPr>
        <w:rFonts w:ascii="Symbol" w:hAnsi="Symbol" w:cs="Symbol" w:hint="default"/>
        <w:sz w:val="18"/>
        <w:szCs w:val="18"/>
      </w:rPr>
    </w:lvl>
    <w:lvl w:ilvl="1" w:tplc="BDCCBF60">
      <w:start w:val="1"/>
      <w:numFmt w:val="bullet"/>
      <w:lvlText w:val="o"/>
      <w:lvlJc w:val="left"/>
      <w:pPr>
        <w:ind w:left="1440" w:hanging="360"/>
      </w:pPr>
      <w:rPr>
        <w:rFonts w:ascii="Courier New" w:hAnsi="Courier New" w:cs="Courier New" w:hint="default"/>
      </w:rPr>
    </w:lvl>
    <w:lvl w:ilvl="2" w:tplc="76BEF7FC">
      <w:start w:val="1"/>
      <w:numFmt w:val="bullet"/>
      <w:lvlText w:val=""/>
      <w:lvlJc w:val="left"/>
      <w:pPr>
        <w:ind w:left="2160" w:hanging="360"/>
      </w:pPr>
      <w:rPr>
        <w:rFonts w:ascii="Wingdings" w:hAnsi="Wingdings" w:cs="Wingdings" w:hint="default"/>
      </w:rPr>
    </w:lvl>
    <w:lvl w:ilvl="3" w:tplc="0E4CC746">
      <w:start w:val="1"/>
      <w:numFmt w:val="bullet"/>
      <w:lvlText w:val=""/>
      <w:lvlJc w:val="left"/>
      <w:pPr>
        <w:ind w:left="2880" w:hanging="360"/>
      </w:pPr>
      <w:rPr>
        <w:rFonts w:ascii="Symbol" w:hAnsi="Symbol" w:cs="Symbol" w:hint="default"/>
      </w:rPr>
    </w:lvl>
    <w:lvl w:ilvl="4" w:tplc="613E209E">
      <w:start w:val="1"/>
      <w:numFmt w:val="bullet"/>
      <w:lvlText w:val="o"/>
      <w:lvlJc w:val="left"/>
      <w:pPr>
        <w:ind w:left="3600" w:hanging="360"/>
      </w:pPr>
      <w:rPr>
        <w:rFonts w:ascii="Courier New" w:hAnsi="Courier New" w:cs="Courier New" w:hint="default"/>
      </w:rPr>
    </w:lvl>
    <w:lvl w:ilvl="5" w:tplc="AE78A5CC">
      <w:start w:val="1"/>
      <w:numFmt w:val="bullet"/>
      <w:lvlText w:val=""/>
      <w:lvlJc w:val="left"/>
      <w:pPr>
        <w:ind w:left="4320" w:hanging="360"/>
      </w:pPr>
      <w:rPr>
        <w:rFonts w:ascii="Wingdings" w:hAnsi="Wingdings" w:cs="Wingdings" w:hint="default"/>
      </w:rPr>
    </w:lvl>
    <w:lvl w:ilvl="6" w:tplc="0EDECA38">
      <w:start w:val="1"/>
      <w:numFmt w:val="bullet"/>
      <w:lvlText w:val=""/>
      <w:lvlJc w:val="left"/>
      <w:pPr>
        <w:ind w:left="5040" w:hanging="360"/>
      </w:pPr>
      <w:rPr>
        <w:rFonts w:ascii="Symbol" w:hAnsi="Symbol" w:cs="Symbol" w:hint="default"/>
      </w:rPr>
    </w:lvl>
    <w:lvl w:ilvl="7" w:tplc="5350A5E4">
      <w:start w:val="1"/>
      <w:numFmt w:val="bullet"/>
      <w:lvlText w:val="o"/>
      <w:lvlJc w:val="left"/>
      <w:pPr>
        <w:ind w:left="5760" w:hanging="360"/>
      </w:pPr>
      <w:rPr>
        <w:rFonts w:ascii="Courier New" w:hAnsi="Courier New" w:cs="Courier New" w:hint="default"/>
      </w:rPr>
    </w:lvl>
    <w:lvl w:ilvl="8" w:tplc="9A38F8EA">
      <w:start w:val="1"/>
      <w:numFmt w:val="bullet"/>
      <w:lvlText w:val=""/>
      <w:lvlJc w:val="left"/>
      <w:pPr>
        <w:ind w:left="6480" w:hanging="360"/>
      </w:pPr>
      <w:rPr>
        <w:rFonts w:ascii="Wingdings" w:hAnsi="Wingdings" w:cs="Wingdings" w:hint="default"/>
      </w:rPr>
    </w:lvl>
  </w:abstractNum>
  <w:abstractNum w:abstractNumId="6" w15:restartNumberingAfterBreak="0">
    <w:nsid w:val="17F95BF8"/>
    <w:multiLevelType w:val="hybridMultilevel"/>
    <w:tmpl w:val="2954F230"/>
    <w:lvl w:ilvl="0" w:tplc="B3020230">
      <w:start w:val="1"/>
      <w:numFmt w:val="bullet"/>
      <w:lvlText w:val=""/>
      <w:lvlJc w:val="left"/>
      <w:pPr>
        <w:ind w:left="720" w:hanging="360"/>
      </w:pPr>
      <w:rPr>
        <w:rFonts w:ascii="Symbol" w:hAnsi="Symbol" w:cs="Symbol" w:hint="default"/>
        <w:sz w:val="18"/>
        <w:szCs w:val="18"/>
      </w:rPr>
    </w:lvl>
    <w:lvl w:ilvl="1" w:tplc="48EABF22">
      <w:start w:val="1"/>
      <w:numFmt w:val="bullet"/>
      <w:lvlText w:val="o"/>
      <w:lvlJc w:val="left"/>
      <w:pPr>
        <w:ind w:left="1440" w:hanging="360"/>
      </w:pPr>
      <w:rPr>
        <w:rFonts w:ascii="Courier New" w:hAnsi="Courier New" w:cs="Courier New" w:hint="default"/>
      </w:rPr>
    </w:lvl>
    <w:lvl w:ilvl="2" w:tplc="1E7CDE06">
      <w:start w:val="1"/>
      <w:numFmt w:val="bullet"/>
      <w:lvlText w:val=""/>
      <w:lvlJc w:val="left"/>
      <w:pPr>
        <w:ind w:left="2160" w:hanging="360"/>
      </w:pPr>
      <w:rPr>
        <w:rFonts w:ascii="Wingdings" w:hAnsi="Wingdings" w:cs="Wingdings" w:hint="default"/>
      </w:rPr>
    </w:lvl>
    <w:lvl w:ilvl="3" w:tplc="2604BA7C">
      <w:start w:val="1"/>
      <w:numFmt w:val="bullet"/>
      <w:lvlText w:val=""/>
      <w:lvlJc w:val="left"/>
      <w:pPr>
        <w:ind w:left="2880" w:hanging="360"/>
      </w:pPr>
      <w:rPr>
        <w:rFonts w:ascii="Symbol" w:hAnsi="Symbol" w:cs="Symbol" w:hint="default"/>
      </w:rPr>
    </w:lvl>
    <w:lvl w:ilvl="4" w:tplc="B5D6561A">
      <w:start w:val="1"/>
      <w:numFmt w:val="bullet"/>
      <w:lvlText w:val="o"/>
      <w:lvlJc w:val="left"/>
      <w:pPr>
        <w:ind w:left="3600" w:hanging="360"/>
      </w:pPr>
      <w:rPr>
        <w:rFonts w:ascii="Courier New" w:hAnsi="Courier New" w:cs="Courier New" w:hint="default"/>
      </w:rPr>
    </w:lvl>
    <w:lvl w:ilvl="5" w:tplc="93280ACE">
      <w:start w:val="1"/>
      <w:numFmt w:val="bullet"/>
      <w:lvlText w:val=""/>
      <w:lvlJc w:val="left"/>
      <w:pPr>
        <w:ind w:left="4320" w:hanging="360"/>
      </w:pPr>
      <w:rPr>
        <w:rFonts w:ascii="Wingdings" w:hAnsi="Wingdings" w:cs="Wingdings" w:hint="default"/>
      </w:rPr>
    </w:lvl>
    <w:lvl w:ilvl="6" w:tplc="F04662DA">
      <w:start w:val="1"/>
      <w:numFmt w:val="bullet"/>
      <w:lvlText w:val=""/>
      <w:lvlJc w:val="left"/>
      <w:pPr>
        <w:ind w:left="5040" w:hanging="360"/>
      </w:pPr>
      <w:rPr>
        <w:rFonts w:ascii="Symbol" w:hAnsi="Symbol" w:cs="Symbol" w:hint="default"/>
      </w:rPr>
    </w:lvl>
    <w:lvl w:ilvl="7" w:tplc="A508B096">
      <w:start w:val="1"/>
      <w:numFmt w:val="bullet"/>
      <w:lvlText w:val="o"/>
      <w:lvlJc w:val="left"/>
      <w:pPr>
        <w:ind w:left="5760" w:hanging="360"/>
      </w:pPr>
      <w:rPr>
        <w:rFonts w:ascii="Courier New" w:hAnsi="Courier New" w:cs="Courier New" w:hint="default"/>
      </w:rPr>
    </w:lvl>
    <w:lvl w:ilvl="8" w:tplc="E57ECBE2">
      <w:start w:val="1"/>
      <w:numFmt w:val="bullet"/>
      <w:lvlText w:val=""/>
      <w:lvlJc w:val="left"/>
      <w:pPr>
        <w:ind w:left="6480" w:hanging="360"/>
      </w:pPr>
      <w:rPr>
        <w:rFonts w:ascii="Wingdings" w:hAnsi="Wingdings" w:cs="Wingdings" w:hint="default"/>
      </w:rPr>
    </w:lvl>
  </w:abstractNum>
  <w:abstractNum w:abstractNumId="7" w15:restartNumberingAfterBreak="0">
    <w:nsid w:val="1DE22573"/>
    <w:multiLevelType w:val="hybridMultilevel"/>
    <w:tmpl w:val="A6EEAAE2"/>
    <w:lvl w:ilvl="0" w:tplc="15944224">
      <w:start w:val="1"/>
      <w:numFmt w:val="bullet"/>
      <w:lvlText w:val=""/>
      <w:lvlJc w:val="left"/>
      <w:pPr>
        <w:ind w:left="720" w:hanging="360"/>
      </w:pPr>
      <w:rPr>
        <w:rFonts w:ascii="Symbol" w:hAnsi="Symbol" w:cs="Symbol" w:hint="default"/>
        <w:sz w:val="18"/>
        <w:szCs w:val="18"/>
      </w:rPr>
    </w:lvl>
    <w:lvl w:ilvl="1" w:tplc="B8808666">
      <w:start w:val="1"/>
      <w:numFmt w:val="bullet"/>
      <w:lvlText w:val="o"/>
      <w:lvlJc w:val="left"/>
      <w:pPr>
        <w:ind w:left="1440" w:hanging="360"/>
      </w:pPr>
      <w:rPr>
        <w:rFonts w:ascii="Courier New" w:hAnsi="Courier New" w:cs="Courier New" w:hint="default"/>
      </w:rPr>
    </w:lvl>
    <w:lvl w:ilvl="2" w:tplc="782CB686">
      <w:start w:val="1"/>
      <w:numFmt w:val="bullet"/>
      <w:lvlText w:val=""/>
      <w:lvlJc w:val="left"/>
      <w:pPr>
        <w:ind w:left="2160" w:hanging="360"/>
      </w:pPr>
      <w:rPr>
        <w:rFonts w:ascii="Wingdings" w:hAnsi="Wingdings" w:cs="Wingdings" w:hint="default"/>
      </w:rPr>
    </w:lvl>
    <w:lvl w:ilvl="3" w:tplc="A5DEB9AE">
      <w:start w:val="1"/>
      <w:numFmt w:val="bullet"/>
      <w:lvlText w:val=""/>
      <w:lvlJc w:val="left"/>
      <w:pPr>
        <w:ind w:left="2880" w:hanging="360"/>
      </w:pPr>
      <w:rPr>
        <w:rFonts w:ascii="Symbol" w:hAnsi="Symbol" w:cs="Symbol" w:hint="default"/>
      </w:rPr>
    </w:lvl>
    <w:lvl w:ilvl="4" w:tplc="CF0A51B8">
      <w:start w:val="1"/>
      <w:numFmt w:val="bullet"/>
      <w:lvlText w:val="o"/>
      <w:lvlJc w:val="left"/>
      <w:pPr>
        <w:ind w:left="3600" w:hanging="360"/>
      </w:pPr>
      <w:rPr>
        <w:rFonts w:ascii="Courier New" w:hAnsi="Courier New" w:cs="Courier New" w:hint="default"/>
      </w:rPr>
    </w:lvl>
    <w:lvl w:ilvl="5" w:tplc="85D83378">
      <w:start w:val="1"/>
      <w:numFmt w:val="bullet"/>
      <w:lvlText w:val=""/>
      <w:lvlJc w:val="left"/>
      <w:pPr>
        <w:ind w:left="4320" w:hanging="360"/>
      </w:pPr>
      <w:rPr>
        <w:rFonts w:ascii="Wingdings" w:hAnsi="Wingdings" w:cs="Wingdings" w:hint="default"/>
      </w:rPr>
    </w:lvl>
    <w:lvl w:ilvl="6" w:tplc="D408B7B0">
      <w:start w:val="1"/>
      <w:numFmt w:val="bullet"/>
      <w:lvlText w:val=""/>
      <w:lvlJc w:val="left"/>
      <w:pPr>
        <w:ind w:left="5040" w:hanging="360"/>
      </w:pPr>
      <w:rPr>
        <w:rFonts w:ascii="Symbol" w:hAnsi="Symbol" w:cs="Symbol" w:hint="default"/>
      </w:rPr>
    </w:lvl>
    <w:lvl w:ilvl="7" w:tplc="918C5576">
      <w:start w:val="1"/>
      <w:numFmt w:val="bullet"/>
      <w:lvlText w:val="o"/>
      <w:lvlJc w:val="left"/>
      <w:pPr>
        <w:ind w:left="5760" w:hanging="360"/>
      </w:pPr>
      <w:rPr>
        <w:rFonts w:ascii="Courier New" w:hAnsi="Courier New" w:cs="Courier New" w:hint="default"/>
      </w:rPr>
    </w:lvl>
    <w:lvl w:ilvl="8" w:tplc="01A0CC3E">
      <w:start w:val="1"/>
      <w:numFmt w:val="bullet"/>
      <w:lvlText w:val=""/>
      <w:lvlJc w:val="left"/>
      <w:pPr>
        <w:ind w:left="6480" w:hanging="360"/>
      </w:pPr>
      <w:rPr>
        <w:rFonts w:ascii="Wingdings" w:hAnsi="Wingdings" w:cs="Wingdings" w:hint="default"/>
      </w:rPr>
    </w:lvl>
  </w:abstractNum>
  <w:abstractNum w:abstractNumId="8"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D97D8B"/>
    <w:multiLevelType w:val="hybridMultilevel"/>
    <w:tmpl w:val="3B6ABF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971EC2"/>
    <w:multiLevelType w:val="hybridMultilevel"/>
    <w:tmpl w:val="658E5DCA"/>
    <w:lvl w:ilvl="0" w:tplc="AB546A14">
      <w:start w:val="1"/>
      <w:numFmt w:val="bullet"/>
      <w:lvlText w:val=""/>
      <w:lvlJc w:val="left"/>
      <w:pPr>
        <w:ind w:left="720" w:hanging="360"/>
      </w:pPr>
      <w:rPr>
        <w:rFonts w:ascii="Symbol" w:hAnsi="Symbol" w:cs="Symbol" w:hint="default"/>
        <w:sz w:val="18"/>
        <w:szCs w:val="18"/>
      </w:rPr>
    </w:lvl>
    <w:lvl w:ilvl="1" w:tplc="1876DF82">
      <w:start w:val="1"/>
      <w:numFmt w:val="bullet"/>
      <w:lvlText w:val="o"/>
      <w:lvlJc w:val="left"/>
      <w:pPr>
        <w:ind w:left="1440" w:hanging="360"/>
      </w:pPr>
      <w:rPr>
        <w:rFonts w:ascii="Courier New" w:hAnsi="Courier New" w:cs="Courier New" w:hint="default"/>
      </w:rPr>
    </w:lvl>
    <w:lvl w:ilvl="2" w:tplc="36744A12">
      <w:start w:val="1"/>
      <w:numFmt w:val="bullet"/>
      <w:lvlText w:val=""/>
      <w:lvlJc w:val="left"/>
      <w:pPr>
        <w:ind w:left="2160" w:hanging="360"/>
      </w:pPr>
      <w:rPr>
        <w:rFonts w:ascii="Wingdings" w:hAnsi="Wingdings" w:cs="Wingdings" w:hint="default"/>
      </w:rPr>
    </w:lvl>
    <w:lvl w:ilvl="3" w:tplc="16843BB8">
      <w:start w:val="1"/>
      <w:numFmt w:val="bullet"/>
      <w:lvlText w:val=""/>
      <w:lvlJc w:val="left"/>
      <w:pPr>
        <w:ind w:left="2880" w:hanging="360"/>
      </w:pPr>
      <w:rPr>
        <w:rFonts w:ascii="Symbol" w:hAnsi="Symbol" w:cs="Symbol" w:hint="default"/>
      </w:rPr>
    </w:lvl>
    <w:lvl w:ilvl="4" w:tplc="59A21C4E">
      <w:start w:val="1"/>
      <w:numFmt w:val="bullet"/>
      <w:lvlText w:val="o"/>
      <w:lvlJc w:val="left"/>
      <w:pPr>
        <w:ind w:left="3600" w:hanging="360"/>
      </w:pPr>
      <w:rPr>
        <w:rFonts w:ascii="Courier New" w:hAnsi="Courier New" w:cs="Courier New" w:hint="default"/>
      </w:rPr>
    </w:lvl>
    <w:lvl w:ilvl="5" w:tplc="2B40A670">
      <w:start w:val="1"/>
      <w:numFmt w:val="bullet"/>
      <w:lvlText w:val=""/>
      <w:lvlJc w:val="left"/>
      <w:pPr>
        <w:ind w:left="4320" w:hanging="360"/>
      </w:pPr>
      <w:rPr>
        <w:rFonts w:ascii="Wingdings" w:hAnsi="Wingdings" w:cs="Wingdings" w:hint="default"/>
      </w:rPr>
    </w:lvl>
    <w:lvl w:ilvl="6" w:tplc="A68AAA92">
      <w:start w:val="1"/>
      <w:numFmt w:val="bullet"/>
      <w:lvlText w:val=""/>
      <w:lvlJc w:val="left"/>
      <w:pPr>
        <w:ind w:left="5040" w:hanging="360"/>
      </w:pPr>
      <w:rPr>
        <w:rFonts w:ascii="Symbol" w:hAnsi="Symbol" w:cs="Symbol" w:hint="default"/>
      </w:rPr>
    </w:lvl>
    <w:lvl w:ilvl="7" w:tplc="296ED47E">
      <w:start w:val="1"/>
      <w:numFmt w:val="bullet"/>
      <w:lvlText w:val="o"/>
      <w:lvlJc w:val="left"/>
      <w:pPr>
        <w:ind w:left="5760" w:hanging="360"/>
      </w:pPr>
      <w:rPr>
        <w:rFonts w:ascii="Courier New" w:hAnsi="Courier New" w:cs="Courier New" w:hint="default"/>
      </w:rPr>
    </w:lvl>
    <w:lvl w:ilvl="8" w:tplc="7FC2C116">
      <w:start w:val="1"/>
      <w:numFmt w:val="bullet"/>
      <w:lvlText w:val=""/>
      <w:lvlJc w:val="left"/>
      <w:pPr>
        <w:ind w:left="6480" w:hanging="360"/>
      </w:pPr>
      <w:rPr>
        <w:rFonts w:ascii="Wingdings" w:hAnsi="Wingdings" w:cs="Wingdings" w:hint="default"/>
      </w:rPr>
    </w:lvl>
  </w:abstractNum>
  <w:abstractNum w:abstractNumId="13" w15:restartNumberingAfterBreak="0">
    <w:nsid w:val="31E149FA"/>
    <w:multiLevelType w:val="hybridMultilevel"/>
    <w:tmpl w:val="763AF3CC"/>
    <w:lvl w:ilvl="0" w:tplc="715C491E">
      <w:start w:val="1"/>
      <w:numFmt w:val="bullet"/>
      <w:lvlText w:val=""/>
      <w:lvlJc w:val="left"/>
      <w:pPr>
        <w:ind w:left="720" w:hanging="360"/>
      </w:pPr>
      <w:rPr>
        <w:rFonts w:ascii="Symbol" w:hAnsi="Symbol" w:cs="Symbol" w:hint="default"/>
        <w:sz w:val="18"/>
        <w:szCs w:val="18"/>
      </w:rPr>
    </w:lvl>
    <w:lvl w:ilvl="1" w:tplc="78F84EA0">
      <w:start w:val="1"/>
      <w:numFmt w:val="bullet"/>
      <w:lvlText w:val="o"/>
      <w:lvlJc w:val="left"/>
      <w:pPr>
        <w:ind w:left="1440" w:hanging="360"/>
      </w:pPr>
      <w:rPr>
        <w:rFonts w:ascii="Courier New" w:hAnsi="Courier New" w:cs="Courier New" w:hint="default"/>
      </w:rPr>
    </w:lvl>
    <w:lvl w:ilvl="2" w:tplc="AE36F8DE">
      <w:start w:val="1"/>
      <w:numFmt w:val="bullet"/>
      <w:lvlText w:val=""/>
      <w:lvlJc w:val="left"/>
      <w:pPr>
        <w:ind w:left="2160" w:hanging="360"/>
      </w:pPr>
      <w:rPr>
        <w:rFonts w:ascii="Wingdings" w:hAnsi="Wingdings" w:cs="Wingdings" w:hint="default"/>
      </w:rPr>
    </w:lvl>
    <w:lvl w:ilvl="3" w:tplc="02A48736">
      <w:start w:val="1"/>
      <w:numFmt w:val="bullet"/>
      <w:lvlText w:val=""/>
      <w:lvlJc w:val="left"/>
      <w:pPr>
        <w:ind w:left="2880" w:hanging="360"/>
      </w:pPr>
      <w:rPr>
        <w:rFonts w:ascii="Symbol" w:hAnsi="Symbol" w:cs="Symbol" w:hint="default"/>
      </w:rPr>
    </w:lvl>
    <w:lvl w:ilvl="4" w:tplc="8EAE3F22">
      <w:start w:val="1"/>
      <w:numFmt w:val="bullet"/>
      <w:lvlText w:val="o"/>
      <w:lvlJc w:val="left"/>
      <w:pPr>
        <w:ind w:left="3600" w:hanging="360"/>
      </w:pPr>
      <w:rPr>
        <w:rFonts w:ascii="Courier New" w:hAnsi="Courier New" w:cs="Courier New" w:hint="default"/>
      </w:rPr>
    </w:lvl>
    <w:lvl w:ilvl="5" w:tplc="656C4ED0">
      <w:start w:val="1"/>
      <w:numFmt w:val="bullet"/>
      <w:lvlText w:val=""/>
      <w:lvlJc w:val="left"/>
      <w:pPr>
        <w:ind w:left="4320" w:hanging="360"/>
      </w:pPr>
      <w:rPr>
        <w:rFonts w:ascii="Wingdings" w:hAnsi="Wingdings" w:cs="Wingdings" w:hint="default"/>
      </w:rPr>
    </w:lvl>
    <w:lvl w:ilvl="6" w:tplc="F2D8ECC2">
      <w:start w:val="1"/>
      <w:numFmt w:val="bullet"/>
      <w:lvlText w:val=""/>
      <w:lvlJc w:val="left"/>
      <w:pPr>
        <w:ind w:left="5040" w:hanging="360"/>
      </w:pPr>
      <w:rPr>
        <w:rFonts w:ascii="Symbol" w:hAnsi="Symbol" w:cs="Symbol" w:hint="default"/>
      </w:rPr>
    </w:lvl>
    <w:lvl w:ilvl="7" w:tplc="62224432">
      <w:start w:val="1"/>
      <w:numFmt w:val="bullet"/>
      <w:lvlText w:val="o"/>
      <w:lvlJc w:val="left"/>
      <w:pPr>
        <w:ind w:left="5760" w:hanging="360"/>
      </w:pPr>
      <w:rPr>
        <w:rFonts w:ascii="Courier New" w:hAnsi="Courier New" w:cs="Courier New" w:hint="default"/>
      </w:rPr>
    </w:lvl>
    <w:lvl w:ilvl="8" w:tplc="A23696AA">
      <w:start w:val="1"/>
      <w:numFmt w:val="bullet"/>
      <w:lvlText w:val=""/>
      <w:lvlJc w:val="left"/>
      <w:pPr>
        <w:ind w:left="6480" w:hanging="360"/>
      </w:pPr>
      <w:rPr>
        <w:rFonts w:ascii="Wingdings" w:hAnsi="Wingdings" w:cs="Wingdings" w:hint="default"/>
      </w:rPr>
    </w:lvl>
  </w:abstractNum>
  <w:abstractNum w:abstractNumId="14" w15:restartNumberingAfterBreak="0">
    <w:nsid w:val="32B623F5"/>
    <w:multiLevelType w:val="hybridMultilevel"/>
    <w:tmpl w:val="5988534C"/>
    <w:lvl w:ilvl="0" w:tplc="DD941010">
      <w:start w:val="1"/>
      <w:numFmt w:val="bullet"/>
      <w:lvlText w:val=""/>
      <w:lvlJc w:val="left"/>
      <w:pPr>
        <w:ind w:left="720" w:hanging="360"/>
      </w:pPr>
      <w:rPr>
        <w:rFonts w:ascii="Symbol" w:hAnsi="Symbol" w:cs="Symbol" w:hint="default"/>
        <w:sz w:val="18"/>
        <w:szCs w:val="18"/>
      </w:rPr>
    </w:lvl>
    <w:lvl w:ilvl="1" w:tplc="A1E44C1E">
      <w:start w:val="1"/>
      <w:numFmt w:val="bullet"/>
      <w:lvlText w:val="o"/>
      <w:lvlJc w:val="left"/>
      <w:pPr>
        <w:ind w:left="1440" w:hanging="360"/>
      </w:pPr>
      <w:rPr>
        <w:rFonts w:ascii="Courier New" w:hAnsi="Courier New" w:cs="Courier New" w:hint="default"/>
      </w:rPr>
    </w:lvl>
    <w:lvl w:ilvl="2" w:tplc="89307C02">
      <w:start w:val="1"/>
      <w:numFmt w:val="bullet"/>
      <w:lvlText w:val=""/>
      <w:lvlJc w:val="left"/>
      <w:pPr>
        <w:ind w:left="2160" w:hanging="360"/>
      </w:pPr>
      <w:rPr>
        <w:rFonts w:ascii="Wingdings" w:hAnsi="Wingdings" w:cs="Wingdings" w:hint="default"/>
      </w:rPr>
    </w:lvl>
    <w:lvl w:ilvl="3" w:tplc="C5D0601A">
      <w:start w:val="1"/>
      <w:numFmt w:val="bullet"/>
      <w:lvlText w:val=""/>
      <w:lvlJc w:val="left"/>
      <w:pPr>
        <w:ind w:left="2880" w:hanging="360"/>
      </w:pPr>
      <w:rPr>
        <w:rFonts w:ascii="Symbol" w:hAnsi="Symbol" w:cs="Symbol" w:hint="default"/>
      </w:rPr>
    </w:lvl>
    <w:lvl w:ilvl="4" w:tplc="29446FA0">
      <w:start w:val="1"/>
      <w:numFmt w:val="bullet"/>
      <w:lvlText w:val="o"/>
      <w:lvlJc w:val="left"/>
      <w:pPr>
        <w:ind w:left="3600" w:hanging="360"/>
      </w:pPr>
      <w:rPr>
        <w:rFonts w:ascii="Courier New" w:hAnsi="Courier New" w:cs="Courier New" w:hint="default"/>
      </w:rPr>
    </w:lvl>
    <w:lvl w:ilvl="5" w:tplc="D26C23C4">
      <w:start w:val="1"/>
      <w:numFmt w:val="bullet"/>
      <w:lvlText w:val=""/>
      <w:lvlJc w:val="left"/>
      <w:pPr>
        <w:ind w:left="4320" w:hanging="360"/>
      </w:pPr>
      <w:rPr>
        <w:rFonts w:ascii="Wingdings" w:hAnsi="Wingdings" w:cs="Wingdings" w:hint="default"/>
      </w:rPr>
    </w:lvl>
    <w:lvl w:ilvl="6" w:tplc="9F16ADFE">
      <w:start w:val="1"/>
      <w:numFmt w:val="bullet"/>
      <w:lvlText w:val=""/>
      <w:lvlJc w:val="left"/>
      <w:pPr>
        <w:ind w:left="5040" w:hanging="360"/>
      </w:pPr>
      <w:rPr>
        <w:rFonts w:ascii="Symbol" w:hAnsi="Symbol" w:cs="Symbol" w:hint="default"/>
      </w:rPr>
    </w:lvl>
    <w:lvl w:ilvl="7" w:tplc="61185DEE">
      <w:start w:val="1"/>
      <w:numFmt w:val="bullet"/>
      <w:lvlText w:val="o"/>
      <w:lvlJc w:val="left"/>
      <w:pPr>
        <w:ind w:left="5760" w:hanging="360"/>
      </w:pPr>
      <w:rPr>
        <w:rFonts w:ascii="Courier New" w:hAnsi="Courier New" w:cs="Courier New" w:hint="default"/>
      </w:rPr>
    </w:lvl>
    <w:lvl w:ilvl="8" w:tplc="DEBA4824">
      <w:start w:val="1"/>
      <w:numFmt w:val="bullet"/>
      <w:lvlText w:val=""/>
      <w:lvlJc w:val="left"/>
      <w:pPr>
        <w:ind w:left="6480" w:hanging="360"/>
      </w:pPr>
      <w:rPr>
        <w:rFonts w:ascii="Wingdings" w:hAnsi="Wingdings" w:cs="Wingdings" w:hint="default"/>
      </w:rPr>
    </w:lvl>
  </w:abstractNum>
  <w:abstractNum w:abstractNumId="15" w15:restartNumberingAfterBreak="0">
    <w:nsid w:val="367262FD"/>
    <w:multiLevelType w:val="hybridMultilevel"/>
    <w:tmpl w:val="B194F480"/>
    <w:lvl w:ilvl="0" w:tplc="6EC2A7EE">
      <w:start w:val="5"/>
      <w:numFmt w:val="lowerLetter"/>
      <w:lvlText w:val="%1."/>
      <w:lvlJc w:val="left"/>
      <w:pPr>
        <w:ind w:left="720" w:hanging="360"/>
      </w:pPr>
      <w:rPr>
        <w:rFonts w:ascii="Arial" w:hAnsi="Arial" w:cs="Arial" w:hint="default"/>
        <w:sz w:val="18"/>
        <w:szCs w:val="18"/>
      </w:rPr>
    </w:lvl>
    <w:lvl w:ilvl="1" w:tplc="C560B168">
      <w:start w:val="1"/>
      <w:numFmt w:val="lowerLetter"/>
      <w:lvlText w:val="%2."/>
      <w:lvlJc w:val="left"/>
      <w:pPr>
        <w:ind w:left="1440" w:hanging="360"/>
      </w:pPr>
    </w:lvl>
    <w:lvl w:ilvl="2" w:tplc="7E983240">
      <w:start w:val="1"/>
      <w:numFmt w:val="lowerLetter"/>
      <w:lvlText w:val="%3."/>
      <w:lvlJc w:val="left"/>
      <w:pPr>
        <w:ind w:left="2160" w:hanging="360"/>
      </w:pPr>
    </w:lvl>
    <w:lvl w:ilvl="3" w:tplc="0B40067A">
      <w:start w:val="1"/>
      <w:numFmt w:val="lowerLetter"/>
      <w:lvlText w:val="%4."/>
      <w:lvlJc w:val="left"/>
      <w:pPr>
        <w:ind w:left="2880" w:hanging="360"/>
      </w:pPr>
    </w:lvl>
    <w:lvl w:ilvl="4" w:tplc="EB56EEA8">
      <w:start w:val="1"/>
      <w:numFmt w:val="lowerLetter"/>
      <w:lvlText w:val="%5."/>
      <w:lvlJc w:val="left"/>
      <w:pPr>
        <w:ind w:left="3600" w:hanging="360"/>
      </w:pPr>
    </w:lvl>
    <w:lvl w:ilvl="5" w:tplc="69D2F7D0">
      <w:start w:val="1"/>
      <w:numFmt w:val="lowerLetter"/>
      <w:lvlText w:val="%6."/>
      <w:lvlJc w:val="left"/>
      <w:pPr>
        <w:ind w:left="4320" w:hanging="360"/>
      </w:pPr>
    </w:lvl>
    <w:lvl w:ilvl="6" w:tplc="71DA5658">
      <w:start w:val="1"/>
      <w:numFmt w:val="lowerLetter"/>
      <w:lvlText w:val="%7."/>
      <w:lvlJc w:val="left"/>
      <w:pPr>
        <w:ind w:left="5040" w:hanging="360"/>
      </w:pPr>
    </w:lvl>
    <w:lvl w:ilvl="7" w:tplc="E8ACA58C">
      <w:start w:val="1"/>
      <w:numFmt w:val="lowerLetter"/>
      <w:lvlText w:val="%8."/>
      <w:lvlJc w:val="left"/>
      <w:pPr>
        <w:ind w:left="5760" w:hanging="360"/>
      </w:pPr>
    </w:lvl>
    <w:lvl w:ilvl="8" w:tplc="75B65588">
      <w:start w:val="1"/>
      <w:numFmt w:val="lowerLetter"/>
      <w:lvlText w:val="%9."/>
      <w:lvlJc w:val="left"/>
      <w:pPr>
        <w:ind w:left="6480" w:hanging="360"/>
      </w:pPr>
    </w:lvl>
  </w:abstractNum>
  <w:abstractNum w:abstractNumId="16" w15:restartNumberingAfterBreak="0">
    <w:nsid w:val="36DF5A25"/>
    <w:multiLevelType w:val="hybridMultilevel"/>
    <w:tmpl w:val="2C4A712A"/>
    <w:lvl w:ilvl="0" w:tplc="BA74ACCE">
      <w:start w:val="1"/>
      <w:numFmt w:val="bullet"/>
      <w:lvlText w:val=""/>
      <w:lvlJc w:val="left"/>
      <w:pPr>
        <w:ind w:left="720" w:hanging="360"/>
      </w:pPr>
      <w:rPr>
        <w:rFonts w:ascii="Symbol" w:hAnsi="Symbol" w:cs="Symbol" w:hint="default"/>
        <w:sz w:val="18"/>
        <w:szCs w:val="18"/>
      </w:rPr>
    </w:lvl>
    <w:lvl w:ilvl="1" w:tplc="E9C83F94">
      <w:start w:val="1"/>
      <w:numFmt w:val="bullet"/>
      <w:lvlText w:val="o"/>
      <w:lvlJc w:val="left"/>
      <w:pPr>
        <w:ind w:left="1440" w:hanging="360"/>
      </w:pPr>
      <w:rPr>
        <w:rFonts w:ascii="Courier New" w:hAnsi="Courier New" w:cs="Courier New" w:hint="default"/>
      </w:rPr>
    </w:lvl>
    <w:lvl w:ilvl="2" w:tplc="8D569A8C">
      <w:start w:val="1"/>
      <w:numFmt w:val="bullet"/>
      <w:lvlText w:val=""/>
      <w:lvlJc w:val="left"/>
      <w:pPr>
        <w:ind w:left="2160" w:hanging="360"/>
      </w:pPr>
      <w:rPr>
        <w:rFonts w:ascii="Wingdings" w:hAnsi="Wingdings" w:cs="Wingdings" w:hint="default"/>
      </w:rPr>
    </w:lvl>
    <w:lvl w:ilvl="3" w:tplc="70807BC4">
      <w:start w:val="1"/>
      <w:numFmt w:val="bullet"/>
      <w:lvlText w:val=""/>
      <w:lvlJc w:val="left"/>
      <w:pPr>
        <w:ind w:left="2880" w:hanging="360"/>
      </w:pPr>
      <w:rPr>
        <w:rFonts w:ascii="Symbol" w:hAnsi="Symbol" w:cs="Symbol" w:hint="default"/>
      </w:rPr>
    </w:lvl>
    <w:lvl w:ilvl="4" w:tplc="93FA5B10">
      <w:start w:val="1"/>
      <w:numFmt w:val="bullet"/>
      <w:lvlText w:val="o"/>
      <w:lvlJc w:val="left"/>
      <w:pPr>
        <w:ind w:left="3600" w:hanging="360"/>
      </w:pPr>
      <w:rPr>
        <w:rFonts w:ascii="Courier New" w:hAnsi="Courier New" w:cs="Courier New" w:hint="default"/>
      </w:rPr>
    </w:lvl>
    <w:lvl w:ilvl="5" w:tplc="0F94282E">
      <w:start w:val="1"/>
      <w:numFmt w:val="bullet"/>
      <w:lvlText w:val=""/>
      <w:lvlJc w:val="left"/>
      <w:pPr>
        <w:ind w:left="4320" w:hanging="360"/>
      </w:pPr>
      <w:rPr>
        <w:rFonts w:ascii="Wingdings" w:hAnsi="Wingdings" w:cs="Wingdings" w:hint="default"/>
      </w:rPr>
    </w:lvl>
    <w:lvl w:ilvl="6" w:tplc="F5F6AAAE">
      <w:start w:val="1"/>
      <w:numFmt w:val="bullet"/>
      <w:lvlText w:val=""/>
      <w:lvlJc w:val="left"/>
      <w:pPr>
        <w:ind w:left="5040" w:hanging="360"/>
      </w:pPr>
      <w:rPr>
        <w:rFonts w:ascii="Symbol" w:hAnsi="Symbol" w:cs="Symbol" w:hint="default"/>
      </w:rPr>
    </w:lvl>
    <w:lvl w:ilvl="7" w:tplc="55642F0C">
      <w:start w:val="1"/>
      <w:numFmt w:val="bullet"/>
      <w:lvlText w:val="o"/>
      <w:lvlJc w:val="left"/>
      <w:pPr>
        <w:ind w:left="5760" w:hanging="360"/>
      </w:pPr>
      <w:rPr>
        <w:rFonts w:ascii="Courier New" w:hAnsi="Courier New" w:cs="Courier New" w:hint="default"/>
      </w:rPr>
    </w:lvl>
    <w:lvl w:ilvl="8" w:tplc="6A26B1F6">
      <w:start w:val="1"/>
      <w:numFmt w:val="bullet"/>
      <w:lvlText w:val=""/>
      <w:lvlJc w:val="left"/>
      <w:pPr>
        <w:ind w:left="6480" w:hanging="360"/>
      </w:pPr>
      <w:rPr>
        <w:rFonts w:ascii="Wingdings" w:hAnsi="Wingdings" w:cs="Wingdings" w:hint="default"/>
      </w:rPr>
    </w:lvl>
  </w:abstractNum>
  <w:abstractNum w:abstractNumId="17" w15:restartNumberingAfterBreak="0">
    <w:nsid w:val="38AA0CB4"/>
    <w:multiLevelType w:val="hybridMultilevel"/>
    <w:tmpl w:val="0E94803E"/>
    <w:lvl w:ilvl="0" w:tplc="4D2CEBCE">
      <w:start w:val="1"/>
      <w:numFmt w:val="bullet"/>
      <w:lvlText w:val=""/>
      <w:lvlJc w:val="left"/>
      <w:pPr>
        <w:ind w:left="720" w:hanging="360"/>
      </w:pPr>
      <w:rPr>
        <w:rFonts w:ascii="Symbol" w:hAnsi="Symbol" w:cs="Symbol" w:hint="default"/>
        <w:sz w:val="18"/>
        <w:szCs w:val="18"/>
      </w:rPr>
    </w:lvl>
    <w:lvl w:ilvl="1" w:tplc="C9100256">
      <w:start w:val="1"/>
      <w:numFmt w:val="bullet"/>
      <w:lvlText w:val="o"/>
      <w:lvlJc w:val="left"/>
      <w:pPr>
        <w:ind w:left="1440" w:hanging="360"/>
      </w:pPr>
      <w:rPr>
        <w:rFonts w:ascii="Courier New" w:hAnsi="Courier New" w:cs="Courier New" w:hint="default"/>
      </w:rPr>
    </w:lvl>
    <w:lvl w:ilvl="2" w:tplc="EE4A2A2C">
      <w:start w:val="1"/>
      <w:numFmt w:val="bullet"/>
      <w:lvlText w:val=""/>
      <w:lvlJc w:val="left"/>
      <w:pPr>
        <w:ind w:left="2160" w:hanging="360"/>
      </w:pPr>
      <w:rPr>
        <w:rFonts w:ascii="Wingdings" w:hAnsi="Wingdings" w:cs="Wingdings" w:hint="default"/>
      </w:rPr>
    </w:lvl>
    <w:lvl w:ilvl="3" w:tplc="33469452">
      <w:start w:val="1"/>
      <w:numFmt w:val="bullet"/>
      <w:lvlText w:val=""/>
      <w:lvlJc w:val="left"/>
      <w:pPr>
        <w:ind w:left="2880" w:hanging="360"/>
      </w:pPr>
      <w:rPr>
        <w:rFonts w:ascii="Symbol" w:hAnsi="Symbol" w:cs="Symbol" w:hint="default"/>
      </w:rPr>
    </w:lvl>
    <w:lvl w:ilvl="4" w:tplc="A0B82534">
      <w:start w:val="1"/>
      <w:numFmt w:val="bullet"/>
      <w:lvlText w:val="o"/>
      <w:lvlJc w:val="left"/>
      <w:pPr>
        <w:ind w:left="3600" w:hanging="360"/>
      </w:pPr>
      <w:rPr>
        <w:rFonts w:ascii="Courier New" w:hAnsi="Courier New" w:cs="Courier New" w:hint="default"/>
      </w:rPr>
    </w:lvl>
    <w:lvl w:ilvl="5" w:tplc="83B4389A">
      <w:start w:val="1"/>
      <w:numFmt w:val="bullet"/>
      <w:lvlText w:val=""/>
      <w:lvlJc w:val="left"/>
      <w:pPr>
        <w:ind w:left="4320" w:hanging="360"/>
      </w:pPr>
      <w:rPr>
        <w:rFonts w:ascii="Wingdings" w:hAnsi="Wingdings" w:cs="Wingdings" w:hint="default"/>
      </w:rPr>
    </w:lvl>
    <w:lvl w:ilvl="6" w:tplc="FF3650F4">
      <w:start w:val="1"/>
      <w:numFmt w:val="bullet"/>
      <w:lvlText w:val=""/>
      <w:lvlJc w:val="left"/>
      <w:pPr>
        <w:ind w:left="5040" w:hanging="360"/>
      </w:pPr>
      <w:rPr>
        <w:rFonts w:ascii="Symbol" w:hAnsi="Symbol" w:cs="Symbol" w:hint="default"/>
      </w:rPr>
    </w:lvl>
    <w:lvl w:ilvl="7" w:tplc="0CBC0846">
      <w:start w:val="1"/>
      <w:numFmt w:val="bullet"/>
      <w:lvlText w:val="o"/>
      <w:lvlJc w:val="left"/>
      <w:pPr>
        <w:ind w:left="5760" w:hanging="360"/>
      </w:pPr>
      <w:rPr>
        <w:rFonts w:ascii="Courier New" w:hAnsi="Courier New" w:cs="Courier New" w:hint="default"/>
      </w:rPr>
    </w:lvl>
    <w:lvl w:ilvl="8" w:tplc="A2FE97EA">
      <w:start w:val="1"/>
      <w:numFmt w:val="bullet"/>
      <w:lvlText w:val=""/>
      <w:lvlJc w:val="left"/>
      <w:pPr>
        <w:ind w:left="6480" w:hanging="360"/>
      </w:pPr>
      <w:rPr>
        <w:rFonts w:ascii="Wingdings" w:hAnsi="Wingdings" w:cs="Wingdings" w:hint="default"/>
      </w:rPr>
    </w:lvl>
  </w:abstractNum>
  <w:abstractNum w:abstractNumId="18" w15:restartNumberingAfterBreak="0">
    <w:nsid w:val="38BC4669"/>
    <w:multiLevelType w:val="hybridMultilevel"/>
    <w:tmpl w:val="000C0374"/>
    <w:lvl w:ilvl="0" w:tplc="E6F000FC">
      <w:start w:val="1"/>
      <w:numFmt w:val="bullet"/>
      <w:lvlText w:val=""/>
      <w:lvlJc w:val="left"/>
      <w:pPr>
        <w:ind w:left="720" w:hanging="360"/>
      </w:pPr>
      <w:rPr>
        <w:rFonts w:ascii="Symbol" w:hAnsi="Symbol" w:cs="Symbol" w:hint="default"/>
        <w:sz w:val="18"/>
        <w:szCs w:val="18"/>
      </w:rPr>
    </w:lvl>
    <w:lvl w:ilvl="1" w:tplc="3B10581E">
      <w:start w:val="1"/>
      <w:numFmt w:val="bullet"/>
      <w:lvlText w:val="o"/>
      <w:lvlJc w:val="left"/>
      <w:pPr>
        <w:ind w:left="1440" w:hanging="360"/>
      </w:pPr>
      <w:rPr>
        <w:rFonts w:ascii="Courier New" w:hAnsi="Courier New" w:cs="Courier New" w:hint="default"/>
      </w:rPr>
    </w:lvl>
    <w:lvl w:ilvl="2" w:tplc="C92C4ED8">
      <w:start w:val="1"/>
      <w:numFmt w:val="bullet"/>
      <w:lvlText w:val=""/>
      <w:lvlJc w:val="left"/>
      <w:pPr>
        <w:ind w:left="2160" w:hanging="360"/>
      </w:pPr>
      <w:rPr>
        <w:rFonts w:ascii="Wingdings" w:hAnsi="Wingdings" w:cs="Wingdings" w:hint="default"/>
      </w:rPr>
    </w:lvl>
    <w:lvl w:ilvl="3" w:tplc="46CC6E7E">
      <w:start w:val="1"/>
      <w:numFmt w:val="bullet"/>
      <w:lvlText w:val=""/>
      <w:lvlJc w:val="left"/>
      <w:pPr>
        <w:ind w:left="2880" w:hanging="360"/>
      </w:pPr>
      <w:rPr>
        <w:rFonts w:ascii="Symbol" w:hAnsi="Symbol" w:cs="Symbol" w:hint="default"/>
      </w:rPr>
    </w:lvl>
    <w:lvl w:ilvl="4" w:tplc="62084802">
      <w:start w:val="1"/>
      <w:numFmt w:val="bullet"/>
      <w:lvlText w:val="o"/>
      <w:lvlJc w:val="left"/>
      <w:pPr>
        <w:ind w:left="3600" w:hanging="360"/>
      </w:pPr>
      <w:rPr>
        <w:rFonts w:ascii="Courier New" w:hAnsi="Courier New" w:cs="Courier New" w:hint="default"/>
      </w:rPr>
    </w:lvl>
    <w:lvl w:ilvl="5" w:tplc="D242E930">
      <w:start w:val="1"/>
      <w:numFmt w:val="bullet"/>
      <w:lvlText w:val=""/>
      <w:lvlJc w:val="left"/>
      <w:pPr>
        <w:ind w:left="4320" w:hanging="360"/>
      </w:pPr>
      <w:rPr>
        <w:rFonts w:ascii="Wingdings" w:hAnsi="Wingdings" w:cs="Wingdings" w:hint="default"/>
      </w:rPr>
    </w:lvl>
    <w:lvl w:ilvl="6" w:tplc="64627D18">
      <w:start w:val="1"/>
      <w:numFmt w:val="bullet"/>
      <w:lvlText w:val=""/>
      <w:lvlJc w:val="left"/>
      <w:pPr>
        <w:ind w:left="5040" w:hanging="360"/>
      </w:pPr>
      <w:rPr>
        <w:rFonts w:ascii="Symbol" w:hAnsi="Symbol" w:cs="Symbol" w:hint="default"/>
      </w:rPr>
    </w:lvl>
    <w:lvl w:ilvl="7" w:tplc="A1B8A948">
      <w:start w:val="1"/>
      <w:numFmt w:val="bullet"/>
      <w:lvlText w:val="o"/>
      <w:lvlJc w:val="left"/>
      <w:pPr>
        <w:ind w:left="5760" w:hanging="360"/>
      </w:pPr>
      <w:rPr>
        <w:rFonts w:ascii="Courier New" w:hAnsi="Courier New" w:cs="Courier New" w:hint="default"/>
      </w:rPr>
    </w:lvl>
    <w:lvl w:ilvl="8" w:tplc="E2D0C8FC">
      <w:start w:val="1"/>
      <w:numFmt w:val="bullet"/>
      <w:lvlText w:val=""/>
      <w:lvlJc w:val="left"/>
      <w:pPr>
        <w:ind w:left="6480" w:hanging="360"/>
      </w:pPr>
      <w:rPr>
        <w:rFonts w:ascii="Wingdings" w:hAnsi="Wingdings" w:cs="Wingdings" w:hint="default"/>
      </w:rPr>
    </w:lvl>
  </w:abstractNum>
  <w:abstractNum w:abstractNumId="19" w15:restartNumberingAfterBreak="0">
    <w:nsid w:val="41120675"/>
    <w:multiLevelType w:val="hybridMultilevel"/>
    <w:tmpl w:val="DD30317A"/>
    <w:lvl w:ilvl="0" w:tplc="6B1EB660">
      <w:start w:val="1"/>
      <w:numFmt w:val="bullet"/>
      <w:lvlText w:val=""/>
      <w:lvlJc w:val="left"/>
      <w:pPr>
        <w:ind w:left="720" w:hanging="360"/>
      </w:pPr>
      <w:rPr>
        <w:rFonts w:ascii="Symbol" w:hAnsi="Symbol" w:cs="Symbol" w:hint="default"/>
        <w:sz w:val="18"/>
        <w:szCs w:val="18"/>
      </w:rPr>
    </w:lvl>
    <w:lvl w:ilvl="1" w:tplc="01E4F192">
      <w:start w:val="1"/>
      <w:numFmt w:val="bullet"/>
      <w:lvlText w:val="o"/>
      <w:lvlJc w:val="left"/>
      <w:pPr>
        <w:ind w:left="1440" w:hanging="360"/>
      </w:pPr>
      <w:rPr>
        <w:rFonts w:ascii="Courier New" w:hAnsi="Courier New" w:cs="Courier New" w:hint="default"/>
      </w:rPr>
    </w:lvl>
    <w:lvl w:ilvl="2" w:tplc="FAFA01C0">
      <w:start w:val="1"/>
      <w:numFmt w:val="bullet"/>
      <w:lvlText w:val=""/>
      <w:lvlJc w:val="left"/>
      <w:pPr>
        <w:ind w:left="2160" w:hanging="360"/>
      </w:pPr>
      <w:rPr>
        <w:rFonts w:ascii="Wingdings" w:hAnsi="Wingdings" w:cs="Wingdings" w:hint="default"/>
      </w:rPr>
    </w:lvl>
    <w:lvl w:ilvl="3" w:tplc="6E1EED84">
      <w:start w:val="1"/>
      <w:numFmt w:val="bullet"/>
      <w:lvlText w:val=""/>
      <w:lvlJc w:val="left"/>
      <w:pPr>
        <w:ind w:left="2880" w:hanging="360"/>
      </w:pPr>
      <w:rPr>
        <w:rFonts w:ascii="Symbol" w:hAnsi="Symbol" w:cs="Symbol" w:hint="default"/>
      </w:rPr>
    </w:lvl>
    <w:lvl w:ilvl="4" w:tplc="9A06581A">
      <w:start w:val="1"/>
      <w:numFmt w:val="bullet"/>
      <w:lvlText w:val="o"/>
      <w:lvlJc w:val="left"/>
      <w:pPr>
        <w:ind w:left="3600" w:hanging="360"/>
      </w:pPr>
      <w:rPr>
        <w:rFonts w:ascii="Courier New" w:hAnsi="Courier New" w:cs="Courier New" w:hint="default"/>
      </w:rPr>
    </w:lvl>
    <w:lvl w:ilvl="5" w:tplc="4C722CCC">
      <w:start w:val="1"/>
      <w:numFmt w:val="bullet"/>
      <w:lvlText w:val=""/>
      <w:lvlJc w:val="left"/>
      <w:pPr>
        <w:ind w:left="4320" w:hanging="360"/>
      </w:pPr>
      <w:rPr>
        <w:rFonts w:ascii="Wingdings" w:hAnsi="Wingdings" w:cs="Wingdings" w:hint="default"/>
      </w:rPr>
    </w:lvl>
    <w:lvl w:ilvl="6" w:tplc="FE28E88C">
      <w:start w:val="1"/>
      <w:numFmt w:val="bullet"/>
      <w:lvlText w:val=""/>
      <w:lvlJc w:val="left"/>
      <w:pPr>
        <w:ind w:left="5040" w:hanging="360"/>
      </w:pPr>
      <w:rPr>
        <w:rFonts w:ascii="Symbol" w:hAnsi="Symbol" w:cs="Symbol" w:hint="default"/>
      </w:rPr>
    </w:lvl>
    <w:lvl w:ilvl="7" w:tplc="DD4C4894">
      <w:start w:val="1"/>
      <w:numFmt w:val="bullet"/>
      <w:lvlText w:val="o"/>
      <w:lvlJc w:val="left"/>
      <w:pPr>
        <w:ind w:left="5760" w:hanging="360"/>
      </w:pPr>
      <w:rPr>
        <w:rFonts w:ascii="Courier New" w:hAnsi="Courier New" w:cs="Courier New" w:hint="default"/>
      </w:rPr>
    </w:lvl>
    <w:lvl w:ilvl="8" w:tplc="CE201A72">
      <w:start w:val="1"/>
      <w:numFmt w:val="bullet"/>
      <w:lvlText w:val=""/>
      <w:lvlJc w:val="left"/>
      <w:pPr>
        <w:ind w:left="6480" w:hanging="360"/>
      </w:pPr>
      <w:rPr>
        <w:rFonts w:ascii="Wingdings" w:hAnsi="Wingdings" w:cs="Wingdings" w:hint="default"/>
      </w:rPr>
    </w:lvl>
  </w:abstractNum>
  <w:abstractNum w:abstractNumId="20" w15:restartNumberingAfterBreak="0">
    <w:nsid w:val="43FC53DB"/>
    <w:multiLevelType w:val="hybridMultilevel"/>
    <w:tmpl w:val="8842BB3E"/>
    <w:lvl w:ilvl="0" w:tplc="A852C974">
      <w:start w:val="1"/>
      <w:numFmt w:val="bullet"/>
      <w:lvlText w:val=""/>
      <w:lvlJc w:val="left"/>
      <w:pPr>
        <w:ind w:left="720" w:hanging="360"/>
      </w:pPr>
      <w:rPr>
        <w:rFonts w:ascii="Symbol" w:hAnsi="Symbol" w:cs="Symbol" w:hint="default"/>
        <w:sz w:val="18"/>
        <w:szCs w:val="18"/>
      </w:rPr>
    </w:lvl>
    <w:lvl w:ilvl="1" w:tplc="040A3326">
      <w:start w:val="1"/>
      <w:numFmt w:val="bullet"/>
      <w:lvlText w:val="o"/>
      <w:lvlJc w:val="left"/>
      <w:pPr>
        <w:ind w:left="1440" w:hanging="360"/>
      </w:pPr>
      <w:rPr>
        <w:rFonts w:ascii="Courier New" w:hAnsi="Courier New" w:cs="Courier New" w:hint="default"/>
      </w:rPr>
    </w:lvl>
    <w:lvl w:ilvl="2" w:tplc="8270A9DE">
      <w:start w:val="1"/>
      <w:numFmt w:val="bullet"/>
      <w:lvlText w:val=""/>
      <w:lvlJc w:val="left"/>
      <w:pPr>
        <w:ind w:left="2160" w:hanging="360"/>
      </w:pPr>
      <w:rPr>
        <w:rFonts w:ascii="Wingdings" w:hAnsi="Wingdings" w:cs="Wingdings" w:hint="default"/>
      </w:rPr>
    </w:lvl>
    <w:lvl w:ilvl="3" w:tplc="4CBC2CCE">
      <w:start w:val="1"/>
      <w:numFmt w:val="bullet"/>
      <w:lvlText w:val=""/>
      <w:lvlJc w:val="left"/>
      <w:pPr>
        <w:ind w:left="2880" w:hanging="360"/>
      </w:pPr>
      <w:rPr>
        <w:rFonts w:ascii="Symbol" w:hAnsi="Symbol" w:cs="Symbol" w:hint="default"/>
      </w:rPr>
    </w:lvl>
    <w:lvl w:ilvl="4" w:tplc="62327E08">
      <w:start w:val="1"/>
      <w:numFmt w:val="bullet"/>
      <w:lvlText w:val="o"/>
      <w:lvlJc w:val="left"/>
      <w:pPr>
        <w:ind w:left="3600" w:hanging="360"/>
      </w:pPr>
      <w:rPr>
        <w:rFonts w:ascii="Courier New" w:hAnsi="Courier New" w:cs="Courier New" w:hint="default"/>
      </w:rPr>
    </w:lvl>
    <w:lvl w:ilvl="5" w:tplc="957EB178">
      <w:start w:val="1"/>
      <w:numFmt w:val="bullet"/>
      <w:lvlText w:val=""/>
      <w:lvlJc w:val="left"/>
      <w:pPr>
        <w:ind w:left="4320" w:hanging="360"/>
      </w:pPr>
      <w:rPr>
        <w:rFonts w:ascii="Wingdings" w:hAnsi="Wingdings" w:cs="Wingdings" w:hint="default"/>
      </w:rPr>
    </w:lvl>
    <w:lvl w:ilvl="6" w:tplc="C526DDB8">
      <w:start w:val="1"/>
      <w:numFmt w:val="bullet"/>
      <w:lvlText w:val=""/>
      <w:lvlJc w:val="left"/>
      <w:pPr>
        <w:ind w:left="5040" w:hanging="360"/>
      </w:pPr>
      <w:rPr>
        <w:rFonts w:ascii="Symbol" w:hAnsi="Symbol" w:cs="Symbol" w:hint="default"/>
      </w:rPr>
    </w:lvl>
    <w:lvl w:ilvl="7" w:tplc="93EAF6A4">
      <w:start w:val="1"/>
      <w:numFmt w:val="bullet"/>
      <w:lvlText w:val="o"/>
      <w:lvlJc w:val="left"/>
      <w:pPr>
        <w:ind w:left="5760" w:hanging="360"/>
      </w:pPr>
      <w:rPr>
        <w:rFonts w:ascii="Courier New" w:hAnsi="Courier New" w:cs="Courier New" w:hint="default"/>
      </w:rPr>
    </w:lvl>
    <w:lvl w:ilvl="8" w:tplc="96D02A42">
      <w:start w:val="1"/>
      <w:numFmt w:val="bullet"/>
      <w:lvlText w:val=""/>
      <w:lvlJc w:val="left"/>
      <w:pPr>
        <w:ind w:left="6480" w:hanging="360"/>
      </w:pPr>
      <w:rPr>
        <w:rFonts w:ascii="Wingdings" w:hAnsi="Wingdings" w:cs="Wingdings" w:hint="default"/>
      </w:rPr>
    </w:lvl>
  </w:abstractNum>
  <w:abstractNum w:abstractNumId="21" w15:restartNumberingAfterBreak="0">
    <w:nsid w:val="477C3107"/>
    <w:multiLevelType w:val="hybridMultilevel"/>
    <w:tmpl w:val="4052FE22"/>
    <w:lvl w:ilvl="0" w:tplc="E5E8B39C">
      <w:start w:val="3"/>
      <w:numFmt w:val="lowerLetter"/>
      <w:lvlText w:val="%1."/>
      <w:lvlJc w:val="left"/>
      <w:pPr>
        <w:ind w:left="720" w:hanging="360"/>
      </w:pPr>
      <w:rPr>
        <w:rFonts w:ascii="Arial" w:hAnsi="Arial" w:cs="Arial" w:hint="default"/>
        <w:sz w:val="18"/>
        <w:szCs w:val="18"/>
      </w:rPr>
    </w:lvl>
    <w:lvl w:ilvl="1" w:tplc="E66670D0">
      <w:start w:val="1"/>
      <w:numFmt w:val="lowerLetter"/>
      <w:lvlText w:val="%2."/>
      <w:lvlJc w:val="left"/>
      <w:pPr>
        <w:ind w:left="1440" w:hanging="360"/>
      </w:pPr>
    </w:lvl>
    <w:lvl w:ilvl="2" w:tplc="39722A80">
      <w:start w:val="1"/>
      <w:numFmt w:val="lowerLetter"/>
      <w:lvlText w:val="%3."/>
      <w:lvlJc w:val="left"/>
      <w:pPr>
        <w:ind w:left="2160" w:hanging="360"/>
      </w:pPr>
    </w:lvl>
    <w:lvl w:ilvl="3" w:tplc="C54CA180">
      <w:start w:val="1"/>
      <w:numFmt w:val="lowerLetter"/>
      <w:lvlText w:val="%4."/>
      <w:lvlJc w:val="left"/>
      <w:pPr>
        <w:ind w:left="2880" w:hanging="360"/>
      </w:pPr>
    </w:lvl>
    <w:lvl w:ilvl="4" w:tplc="1B863A78">
      <w:start w:val="1"/>
      <w:numFmt w:val="lowerLetter"/>
      <w:lvlText w:val="%5."/>
      <w:lvlJc w:val="left"/>
      <w:pPr>
        <w:ind w:left="3600" w:hanging="360"/>
      </w:pPr>
    </w:lvl>
    <w:lvl w:ilvl="5" w:tplc="5E68442A">
      <w:start w:val="1"/>
      <w:numFmt w:val="lowerLetter"/>
      <w:lvlText w:val="%6."/>
      <w:lvlJc w:val="left"/>
      <w:pPr>
        <w:ind w:left="4320" w:hanging="360"/>
      </w:pPr>
    </w:lvl>
    <w:lvl w:ilvl="6" w:tplc="4EF8147C">
      <w:start w:val="1"/>
      <w:numFmt w:val="lowerLetter"/>
      <w:lvlText w:val="%7."/>
      <w:lvlJc w:val="left"/>
      <w:pPr>
        <w:ind w:left="5040" w:hanging="360"/>
      </w:pPr>
    </w:lvl>
    <w:lvl w:ilvl="7" w:tplc="1CE4AAF0">
      <w:start w:val="1"/>
      <w:numFmt w:val="lowerLetter"/>
      <w:lvlText w:val="%8."/>
      <w:lvlJc w:val="left"/>
      <w:pPr>
        <w:ind w:left="5760" w:hanging="360"/>
      </w:pPr>
    </w:lvl>
    <w:lvl w:ilvl="8" w:tplc="486E21C2">
      <w:start w:val="1"/>
      <w:numFmt w:val="lowerLetter"/>
      <w:lvlText w:val="%9."/>
      <w:lvlJc w:val="left"/>
      <w:pPr>
        <w:ind w:left="6480" w:hanging="360"/>
      </w:pPr>
    </w:lvl>
  </w:abstractNum>
  <w:abstractNum w:abstractNumId="2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CC4E20"/>
    <w:multiLevelType w:val="hybridMultilevel"/>
    <w:tmpl w:val="E4C864FC"/>
    <w:lvl w:ilvl="0" w:tplc="902098F6">
      <w:start w:val="1"/>
      <w:numFmt w:val="lowerLetter"/>
      <w:lvlText w:val="%1."/>
      <w:lvlJc w:val="left"/>
      <w:pPr>
        <w:ind w:left="720" w:hanging="360"/>
      </w:pPr>
      <w:rPr>
        <w:rFonts w:ascii="Arial" w:hAnsi="Arial" w:cs="Arial" w:hint="default"/>
        <w:sz w:val="18"/>
        <w:szCs w:val="18"/>
      </w:rPr>
    </w:lvl>
    <w:lvl w:ilvl="1" w:tplc="8640A4CA">
      <w:start w:val="1"/>
      <w:numFmt w:val="lowerLetter"/>
      <w:lvlText w:val="%2."/>
      <w:lvlJc w:val="left"/>
      <w:pPr>
        <w:ind w:left="1440" w:hanging="360"/>
      </w:pPr>
    </w:lvl>
    <w:lvl w:ilvl="2" w:tplc="72968092">
      <w:start w:val="1"/>
      <w:numFmt w:val="lowerLetter"/>
      <w:lvlText w:val="%3."/>
      <w:lvlJc w:val="left"/>
      <w:pPr>
        <w:ind w:left="2160" w:hanging="360"/>
      </w:pPr>
    </w:lvl>
    <w:lvl w:ilvl="3" w:tplc="D5E8B44A">
      <w:start w:val="1"/>
      <w:numFmt w:val="lowerLetter"/>
      <w:lvlText w:val="%4."/>
      <w:lvlJc w:val="left"/>
      <w:pPr>
        <w:ind w:left="2880" w:hanging="360"/>
      </w:pPr>
    </w:lvl>
    <w:lvl w:ilvl="4" w:tplc="217CE55E">
      <w:start w:val="1"/>
      <w:numFmt w:val="lowerLetter"/>
      <w:lvlText w:val="%5."/>
      <w:lvlJc w:val="left"/>
      <w:pPr>
        <w:ind w:left="3600" w:hanging="360"/>
      </w:pPr>
    </w:lvl>
    <w:lvl w:ilvl="5" w:tplc="F9C0CE08">
      <w:start w:val="1"/>
      <w:numFmt w:val="lowerLetter"/>
      <w:lvlText w:val="%6."/>
      <w:lvlJc w:val="left"/>
      <w:pPr>
        <w:ind w:left="4320" w:hanging="360"/>
      </w:pPr>
    </w:lvl>
    <w:lvl w:ilvl="6" w:tplc="7CD09610">
      <w:start w:val="1"/>
      <w:numFmt w:val="lowerLetter"/>
      <w:lvlText w:val="%7."/>
      <w:lvlJc w:val="left"/>
      <w:pPr>
        <w:ind w:left="5040" w:hanging="360"/>
      </w:pPr>
    </w:lvl>
    <w:lvl w:ilvl="7" w:tplc="6EB0D59A">
      <w:start w:val="1"/>
      <w:numFmt w:val="lowerLetter"/>
      <w:lvlText w:val="%8."/>
      <w:lvlJc w:val="left"/>
      <w:pPr>
        <w:ind w:left="5760" w:hanging="360"/>
      </w:pPr>
    </w:lvl>
    <w:lvl w:ilvl="8" w:tplc="2C24D94C">
      <w:start w:val="1"/>
      <w:numFmt w:val="lowerLetter"/>
      <w:lvlText w:val="%9."/>
      <w:lvlJc w:val="left"/>
      <w:pPr>
        <w:ind w:left="6480" w:hanging="360"/>
      </w:pPr>
    </w:lvl>
  </w:abstractNum>
  <w:abstractNum w:abstractNumId="25" w15:restartNumberingAfterBreak="0">
    <w:nsid w:val="54C60419"/>
    <w:multiLevelType w:val="hybridMultilevel"/>
    <w:tmpl w:val="C8FAB32A"/>
    <w:lvl w:ilvl="0" w:tplc="CB38BD58">
      <w:start w:val="1"/>
      <w:numFmt w:val="bullet"/>
      <w:lvlText w:val=""/>
      <w:lvlJc w:val="left"/>
      <w:pPr>
        <w:ind w:left="720" w:hanging="360"/>
      </w:pPr>
      <w:rPr>
        <w:rFonts w:ascii="Symbol" w:hAnsi="Symbol" w:cs="Symbol" w:hint="default"/>
        <w:sz w:val="18"/>
        <w:szCs w:val="18"/>
      </w:rPr>
    </w:lvl>
    <w:lvl w:ilvl="1" w:tplc="729E82EC">
      <w:start w:val="1"/>
      <w:numFmt w:val="bullet"/>
      <w:lvlText w:val="o"/>
      <w:lvlJc w:val="left"/>
      <w:pPr>
        <w:ind w:left="1440" w:hanging="360"/>
      </w:pPr>
      <w:rPr>
        <w:rFonts w:ascii="Courier New" w:hAnsi="Courier New" w:cs="Courier New" w:hint="default"/>
      </w:rPr>
    </w:lvl>
    <w:lvl w:ilvl="2" w:tplc="F6641458">
      <w:start w:val="1"/>
      <w:numFmt w:val="bullet"/>
      <w:lvlText w:val=""/>
      <w:lvlJc w:val="left"/>
      <w:pPr>
        <w:ind w:left="2160" w:hanging="360"/>
      </w:pPr>
      <w:rPr>
        <w:rFonts w:ascii="Wingdings" w:hAnsi="Wingdings" w:cs="Wingdings" w:hint="default"/>
      </w:rPr>
    </w:lvl>
    <w:lvl w:ilvl="3" w:tplc="D0B42DD6">
      <w:start w:val="1"/>
      <w:numFmt w:val="bullet"/>
      <w:lvlText w:val=""/>
      <w:lvlJc w:val="left"/>
      <w:pPr>
        <w:ind w:left="2880" w:hanging="360"/>
      </w:pPr>
      <w:rPr>
        <w:rFonts w:ascii="Symbol" w:hAnsi="Symbol" w:cs="Symbol" w:hint="default"/>
      </w:rPr>
    </w:lvl>
    <w:lvl w:ilvl="4" w:tplc="F3FA6014">
      <w:start w:val="1"/>
      <w:numFmt w:val="bullet"/>
      <w:lvlText w:val="o"/>
      <w:lvlJc w:val="left"/>
      <w:pPr>
        <w:ind w:left="3600" w:hanging="360"/>
      </w:pPr>
      <w:rPr>
        <w:rFonts w:ascii="Courier New" w:hAnsi="Courier New" w:cs="Courier New" w:hint="default"/>
      </w:rPr>
    </w:lvl>
    <w:lvl w:ilvl="5" w:tplc="447012AA">
      <w:start w:val="1"/>
      <w:numFmt w:val="bullet"/>
      <w:lvlText w:val=""/>
      <w:lvlJc w:val="left"/>
      <w:pPr>
        <w:ind w:left="4320" w:hanging="360"/>
      </w:pPr>
      <w:rPr>
        <w:rFonts w:ascii="Wingdings" w:hAnsi="Wingdings" w:cs="Wingdings" w:hint="default"/>
      </w:rPr>
    </w:lvl>
    <w:lvl w:ilvl="6" w:tplc="79DC66CE">
      <w:start w:val="1"/>
      <w:numFmt w:val="bullet"/>
      <w:lvlText w:val=""/>
      <w:lvlJc w:val="left"/>
      <w:pPr>
        <w:ind w:left="5040" w:hanging="360"/>
      </w:pPr>
      <w:rPr>
        <w:rFonts w:ascii="Symbol" w:hAnsi="Symbol" w:cs="Symbol" w:hint="default"/>
      </w:rPr>
    </w:lvl>
    <w:lvl w:ilvl="7" w:tplc="6E74DF12">
      <w:start w:val="1"/>
      <w:numFmt w:val="bullet"/>
      <w:lvlText w:val="o"/>
      <w:lvlJc w:val="left"/>
      <w:pPr>
        <w:ind w:left="5760" w:hanging="360"/>
      </w:pPr>
      <w:rPr>
        <w:rFonts w:ascii="Courier New" w:hAnsi="Courier New" w:cs="Courier New" w:hint="default"/>
      </w:rPr>
    </w:lvl>
    <w:lvl w:ilvl="8" w:tplc="51325F14">
      <w:start w:val="1"/>
      <w:numFmt w:val="bullet"/>
      <w:lvlText w:val=""/>
      <w:lvlJc w:val="left"/>
      <w:pPr>
        <w:ind w:left="6480" w:hanging="360"/>
      </w:pPr>
      <w:rPr>
        <w:rFonts w:ascii="Wingdings" w:hAnsi="Wingdings" w:cs="Wingdings" w:hint="default"/>
      </w:rPr>
    </w:lvl>
  </w:abstractNum>
  <w:abstractNum w:abstractNumId="2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D43F29"/>
    <w:multiLevelType w:val="hybridMultilevel"/>
    <w:tmpl w:val="A4BE82EA"/>
    <w:lvl w:ilvl="0" w:tplc="CD56FD74">
      <w:start w:val="1"/>
      <w:numFmt w:val="bullet"/>
      <w:lvlText w:val=""/>
      <w:lvlJc w:val="left"/>
      <w:pPr>
        <w:ind w:left="720" w:hanging="360"/>
      </w:pPr>
      <w:rPr>
        <w:rFonts w:ascii="Symbol" w:hAnsi="Symbol" w:cs="Symbol" w:hint="default"/>
        <w:sz w:val="18"/>
        <w:szCs w:val="18"/>
      </w:rPr>
    </w:lvl>
    <w:lvl w:ilvl="1" w:tplc="F788C9E0">
      <w:start w:val="1"/>
      <w:numFmt w:val="bullet"/>
      <w:lvlText w:val="o"/>
      <w:lvlJc w:val="left"/>
      <w:pPr>
        <w:ind w:left="1440" w:hanging="360"/>
      </w:pPr>
      <w:rPr>
        <w:rFonts w:ascii="Courier New" w:hAnsi="Courier New" w:cs="Courier New" w:hint="default"/>
      </w:rPr>
    </w:lvl>
    <w:lvl w:ilvl="2" w:tplc="2CFE65A0">
      <w:start w:val="1"/>
      <w:numFmt w:val="bullet"/>
      <w:lvlText w:val=""/>
      <w:lvlJc w:val="left"/>
      <w:pPr>
        <w:ind w:left="2160" w:hanging="360"/>
      </w:pPr>
      <w:rPr>
        <w:rFonts w:ascii="Wingdings" w:hAnsi="Wingdings" w:cs="Wingdings" w:hint="default"/>
      </w:rPr>
    </w:lvl>
    <w:lvl w:ilvl="3" w:tplc="24403114">
      <w:start w:val="1"/>
      <w:numFmt w:val="bullet"/>
      <w:lvlText w:val=""/>
      <w:lvlJc w:val="left"/>
      <w:pPr>
        <w:ind w:left="2880" w:hanging="360"/>
      </w:pPr>
      <w:rPr>
        <w:rFonts w:ascii="Symbol" w:hAnsi="Symbol" w:cs="Symbol" w:hint="default"/>
      </w:rPr>
    </w:lvl>
    <w:lvl w:ilvl="4" w:tplc="15F83BDC">
      <w:start w:val="1"/>
      <w:numFmt w:val="bullet"/>
      <w:lvlText w:val="o"/>
      <w:lvlJc w:val="left"/>
      <w:pPr>
        <w:ind w:left="3600" w:hanging="360"/>
      </w:pPr>
      <w:rPr>
        <w:rFonts w:ascii="Courier New" w:hAnsi="Courier New" w:cs="Courier New" w:hint="default"/>
      </w:rPr>
    </w:lvl>
    <w:lvl w:ilvl="5" w:tplc="B1CE9D1E">
      <w:start w:val="1"/>
      <w:numFmt w:val="bullet"/>
      <w:lvlText w:val=""/>
      <w:lvlJc w:val="left"/>
      <w:pPr>
        <w:ind w:left="4320" w:hanging="360"/>
      </w:pPr>
      <w:rPr>
        <w:rFonts w:ascii="Wingdings" w:hAnsi="Wingdings" w:cs="Wingdings" w:hint="default"/>
      </w:rPr>
    </w:lvl>
    <w:lvl w:ilvl="6" w:tplc="282C8AA0">
      <w:start w:val="1"/>
      <w:numFmt w:val="bullet"/>
      <w:lvlText w:val=""/>
      <w:lvlJc w:val="left"/>
      <w:pPr>
        <w:ind w:left="5040" w:hanging="360"/>
      </w:pPr>
      <w:rPr>
        <w:rFonts w:ascii="Symbol" w:hAnsi="Symbol" w:cs="Symbol" w:hint="default"/>
      </w:rPr>
    </w:lvl>
    <w:lvl w:ilvl="7" w:tplc="AACCD150">
      <w:start w:val="1"/>
      <w:numFmt w:val="bullet"/>
      <w:lvlText w:val="o"/>
      <w:lvlJc w:val="left"/>
      <w:pPr>
        <w:ind w:left="5760" w:hanging="360"/>
      </w:pPr>
      <w:rPr>
        <w:rFonts w:ascii="Courier New" w:hAnsi="Courier New" w:cs="Courier New" w:hint="default"/>
      </w:rPr>
    </w:lvl>
    <w:lvl w:ilvl="8" w:tplc="78BAE44E">
      <w:start w:val="1"/>
      <w:numFmt w:val="bullet"/>
      <w:lvlText w:val=""/>
      <w:lvlJc w:val="left"/>
      <w:pPr>
        <w:ind w:left="6480" w:hanging="360"/>
      </w:pPr>
      <w:rPr>
        <w:rFonts w:ascii="Wingdings" w:hAnsi="Wingdings" w:cs="Wingdings" w:hint="default"/>
      </w:rPr>
    </w:lvl>
  </w:abstractNum>
  <w:abstractNum w:abstractNumId="29" w15:restartNumberingAfterBreak="0">
    <w:nsid w:val="5FF46F53"/>
    <w:multiLevelType w:val="hybridMultilevel"/>
    <w:tmpl w:val="1174F5A8"/>
    <w:lvl w:ilvl="0" w:tplc="C13CC5EC">
      <w:start w:val="1"/>
      <w:numFmt w:val="bullet"/>
      <w:lvlText w:val=""/>
      <w:lvlJc w:val="left"/>
      <w:pPr>
        <w:ind w:left="720" w:hanging="360"/>
      </w:pPr>
      <w:rPr>
        <w:rFonts w:ascii="Symbol" w:hAnsi="Symbol" w:cs="Symbol" w:hint="default"/>
        <w:sz w:val="18"/>
        <w:szCs w:val="18"/>
      </w:rPr>
    </w:lvl>
    <w:lvl w:ilvl="1" w:tplc="6B645202">
      <w:start w:val="1"/>
      <w:numFmt w:val="bullet"/>
      <w:lvlText w:val="o"/>
      <w:lvlJc w:val="left"/>
      <w:pPr>
        <w:ind w:left="1440" w:hanging="360"/>
      </w:pPr>
      <w:rPr>
        <w:rFonts w:ascii="Courier New" w:hAnsi="Courier New" w:cs="Courier New" w:hint="default"/>
      </w:rPr>
    </w:lvl>
    <w:lvl w:ilvl="2" w:tplc="8BD62FCC">
      <w:start w:val="1"/>
      <w:numFmt w:val="bullet"/>
      <w:lvlText w:val=""/>
      <w:lvlJc w:val="left"/>
      <w:pPr>
        <w:ind w:left="2160" w:hanging="360"/>
      </w:pPr>
      <w:rPr>
        <w:rFonts w:ascii="Wingdings" w:hAnsi="Wingdings" w:cs="Wingdings" w:hint="default"/>
      </w:rPr>
    </w:lvl>
    <w:lvl w:ilvl="3" w:tplc="25FA63B8">
      <w:start w:val="1"/>
      <w:numFmt w:val="bullet"/>
      <w:lvlText w:val=""/>
      <w:lvlJc w:val="left"/>
      <w:pPr>
        <w:ind w:left="2880" w:hanging="360"/>
      </w:pPr>
      <w:rPr>
        <w:rFonts w:ascii="Symbol" w:hAnsi="Symbol" w:cs="Symbol" w:hint="default"/>
      </w:rPr>
    </w:lvl>
    <w:lvl w:ilvl="4" w:tplc="046AC87A">
      <w:start w:val="1"/>
      <w:numFmt w:val="bullet"/>
      <w:lvlText w:val="o"/>
      <w:lvlJc w:val="left"/>
      <w:pPr>
        <w:ind w:left="3600" w:hanging="360"/>
      </w:pPr>
      <w:rPr>
        <w:rFonts w:ascii="Courier New" w:hAnsi="Courier New" w:cs="Courier New" w:hint="default"/>
      </w:rPr>
    </w:lvl>
    <w:lvl w:ilvl="5" w:tplc="7486BF9E">
      <w:start w:val="1"/>
      <w:numFmt w:val="bullet"/>
      <w:lvlText w:val=""/>
      <w:lvlJc w:val="left"/>
      <w:pPr>
        <w:ind w:left="4320" w:hanging="360"/>
      </w:pPr>
      <w:rPr>
        <w:rFonts w:ascii="Wingdings" w:hAnsi="Wingdings" w:cs="Wingdings" w:hint="default"/>
      </w:rPr>
    </w:lvl>
    <w:lvl w:ilvl="6" w:tplc="A52AE442">
      <w:start w:val="1"/>
      <w:numFmt w:val="bullet"/>
      <w:lvlText w:val=""/>
      <w:lvlJc w:val="left"/>
      <w:pPr>
        <w:ind w:left="5040" w:hanging="360"/>
      </w:pPr>
      <w:rPr>
        <w:rFonts w:ascii="Symbol" w:hAnsi="Symbol" w:cs="Symbol" w:hint="default"/>
      </w:rPr>
    </w:lvl>
    <w:lvl w:ilvl="7" w:tplc="477A919C">
      <w:start w:val="1"/>
      <w:numFmt w:val="bullet"/>
      <w:lvlText w:val="o"/>
      <w:lvlJc w:val="left"/>
      <w:pPr>
        <w:ind w:left="5760" w:hanging="360"/>
      </w:pPr>
      <w:rPr>
        <w:rFonts w:ascii="Courier New" w:hAnsi="Courier New" w:cs="Courier New" w:hint="default"/>
      </w:rPr>
    </w:lvl>
    <w:lvl w:ilvl="8" w:tplc="9DE6E7A6">
      <w:start w:val="1"/>
      <w:numFmt w:val="bullet"/>
      <w:lvlText w:val=""/>
      <w:lvlJc w:val="left"/>
      <w:pPr>
        <w:ind w:left="6480" w:hanging="360"/>
      </w:pPr>
      <w:rPr>
        <w:rFonts w:ascii="Wingdings" w:hAnsi="Wingdings" w:cs="Wingdings" w:hint="default"/>
      </w:rPr>
    </w:lvl>
  </w:abstractNum>
  <w:abstractNum w:abstractNumId="3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750E34"/>
    <w:multiLevelType w:val="hybridMultilevel"/>
    <w:tmpl w:val="36BAFD54"/>
    <w:lvl w:ilvl="0" w:tplc="36140FEA">
      <w:start w:val="1"/>
      <w:numFmt w:val="bullet"/>
      <w:lvlText w:val=""/>
      <w:lvlJc w:val="left"/>
      <w:pPr>
        <w:ind w:left="720" w:hanging="360"/>
      </w:pPr>
      <w:rPr>
        <w:rFonts w:ascii="Symbol" w:hAnsi="Symbol" w:cs="Symbol" w:hint="default"/>
        <w:sz w:val="18"/>
        <w:szCs w:val="18"/>
      </w:rPr>
    </w:lvl>
    <w:lvl w:ilvl="1" w:tplc="C09CCA10">
      <w:start w:val="1"/>
      <w:numFmt w:val="bullet"/>
      <w:lvlText w:val="o"/>
      <w:lvlJc w:val="left"/>
      <w:pPr>
        <w:ind w:left="1440" w:hanging="360"/>
      </w:pPr>
      <w:rPr>
        <w:rFonts w:ascii="Courier New" w:hAnsi="Courier New" w:cs="Courier New" w:hint="default"/>
      </w:rPr>
    </w:lvl>
    <w:lvl w:ilvl="2" w:tplc="538C7874">
      <w:start w:val="1"/>
      <w:numFmt w:val="bullet"/>
      <w:lvlText w:val=""/>
      <w:lvlJc w:val="left"/>
      <w:pPr>
        <w:ind w:left="2160" w:hanging="360"/>
      </w:pPr>
      <w:rPr>
        <w:rFonts w:ascii="Wingdings" w:hAnsi="Wingdings" w:cs="Wingdings" w:hint="default"/>
      </w:rPr>
    </w:lvl>
    <w:lvl w:ilvl="3" w:tplc="8654DB68">
      <w:start w:val="1"/>
      <w:numFmt w:val="bullet"/>
      <w:lvlText w:val=""/>
      <w:lvlJc w:val="left"/>
      <w:pPr>
        <w:ind w:left="2880" w:hanging="360"/>
      </w:pPr>
      <w:rPr>
        <w:rFonts w:ascii="Symbol" w:hAnsi="Symbol" w:cs="Symbol" w:hint="default"/>
      </w:rPr>
    </w:lvl>
    <w:lvl w:ilvl="4" w:tplc="BFFE2E44">
      <w:start w:val="1"/>
      <w:numFmt w:val="bullet"/>
      <w:lvlText w:val="o"/>
      <w:lvlJc w:val="left"/>
      <w:pPr>
        <w:ind w:left="3600" w:hanging="360"/>
      </w:pPr>
      <w:rPr>
        <w:rFonts w:ascii="Courier New" w:hAnsi="Courier New" w:cs="Courier New" w:hint="default"/>
      </w:rPr>
    </w:lvl>
    <w:lvl w:ilvl="5" w:tplc="7654F116">
      <w:start w:val="1"/>
      <w:numFmt w:val="bullet"/>
      <w:lvlText w:val=""/>
      <w:lvlJc w:val="left"/>
      <w:pPr>
        <w:ind w:left="4320" w:hanging="360"/>
      </w:pPr>
      <w:rPr>
        <w:rFonts w:ascii="Wingdings" w:hAnsi="Wingdings" w:cs="Wingdings" w:hint="default"/>
      </w:rPr>
    </w:lvl>
    <w:lvl w:ilvl="6" w:tplc="59AED490">
      <w:start w:val="1"/>
      <w:numFmt w:val="bullet"/>
      <w:lvlText w:val=""/>
      <w:lvlJc w:val="left"/>
      <w:pPr>
        <w:ind w:left="5040" w:hanging="360"/>
      </w:pPr>
      <w:rPr>
        <w:rFonts w:ascii="Symbol" w:hAnsi="Symbol" w:cs="Symbol" w:hint="default"/>
      </w:rPr>
    </w:lvl>
    <w:lvl w:ilvl="7" w:tplc="29B8C0EC">
      <w:start w:val="1"/>
      <w:numFmt w:val="bullet"/>
      <w:lvlText w:val="o"/>
      <w:lvlJc w:val="left"/>
      <w:pPr>
        <w:ind w:left="5760" w:hanging="360"/>
      </w:pPr>
      <w:rPr>
        <w:rFonts w:ascii="Courier New" w:hAnsi="Courier New" w:cs="Courier New" w:hint="default"/>
      </w:rPr>
    </w:lvl>
    <w:lvl w:ilvl="8" w:tplc="A880BA82">
      <w:start w:val="1"/>
      <w:numFmt w:val="bullet"/>
      <w:lvlText w:val=""/>
      <w:lvlJc w:val="left"/>
      <w:pPr>
        <w:ind w:left="6480" w:hanging="360"/>
      </w:pPr>
      <w:rPr>
        <w:rFonts w:ascii="Wingdings" w:hAnsi="Wingdings" w:cs="Wingdings" w:hint="default"/>
      </w:rPr>
    </w:lvl>
  </w:abstractNum>
  <w:abstractNum w:abstractNumId="32" w15:restartNumberingAfterBreak="0">
    <w:nsid w:val="6A86750C"/>
    <w:multiLevelType w:val="hybridMultilevel"/>
    <w:tmpl w:val="2A8CCA92"/>
    <w:lvl w:ilvl="0" w:tplc="DFA2DF84">
      <w:start w:val="1"/>
      <w:numFmt w:val="bullet"/>
      <w:lvlText w:val=""/>
      <w:lvlJc w:val="left"/>
      <w:pPr>
        <w:ind w:left="720" w:hanging="360"/>
      </w:pPr>
      <w:rPr>
        <w:rFonts w:ascii="Symbol" w:hAnsi="Symbol" w:cs="Symbol" w:hint="default"/>
        <w:sz w:val="18"/>
        <w:szCs w:val="18"/>
      </w:rPr>
    </w:lvl>
    <w:lvl w:ilvl="1" w:tplc="4E3230DC">
      <w:start w:val="1"/>
      <w:numFmt w:val="bullet"/>
      <w:lvlText w:val="o"/>
      <w:lvlJc w:val="left"/>
      <w:pPr>
        <w:ind w:left="1440" w:hanging="360"/>
      </w:pPr>
      <w:rPr>
        <w:rFonts w:ascii="Courier New" w:hAnsi="Courier New" w:cs="Courier New" w:hint="default"/>
      </w:rPr>
    </w:lvl>
    <w:lvl w:ilvl="2" w:tplc="D8E08260">
      <w:start w:val="1"/>
      <w:numFmt w:val="bullet"/>
      <w:lvlText w:val=""/>
      <w:lvlJc w:val="left"/>
      <w:pPr>
        <w:ind w:left="2160" w:hanging="360"/>
      </w:pPr>
      <w:rPr>
        <w:rFonts w:ascii="Wingdings" w:hAnsi="Wingdings" w:cs="Wingdings" w:hint="default"/>
      </w:rPr>
    </w:lvl>
    <w:lvl w:ilvl="3" w:tplc="11228FEE">
      <w:start w:val="1"/>
      <w:numFmt w:val="bullet"/>
      <w:lvlText w:val=""/>
      <w:lvlJc w:val="left"/>
      <w:pPr>
        <w:ind w:left="2880" w:hanging="360"/>
      </w:pPr>
      <w:rPr>
        <w:rFonts w:ascii="Symbol" w:hAnsi="Symbol" w:cs="Symbol" w:hint="default"/>
      </w:rPr>
    </w:lvl>
    <w:lvl w:ilvl="4" w:tplc="3DB22038">
      <w:start w:val="1"/>
      <w:numFmt w:val="bullet"/>
      <w:lvlText w:val="o"/>
      <w:lvlJc w:val="left"/>
      <w:pPr>
        <w:ind w:left="3600" w:hanging="360"/>
      </w:pPr>
      <w:rPr>
        <w:rFonts w:ascii="Courier New" w:hAnsi="Courier New" w:cs="Courier New" w:hint="default"/>
      </w:rPr>
    </w:lvl>
    <w:lvl w:ilvl="5" w:tplc="614AC050">
      <w:start w:val="1"/>
      <w:numFmt w:val="bullet"/>
      <w:lvlText w:val=""/>
      <w:lvlJc w:val="left"/>
      <w:pPr>
        <w:ind w:left="4320" w:hanging="360"/>
      </w:pPr>
      <w:rPr>
        <w:rFonts w:ascii="Wingdings" w:hAnsi="Wingdings" w:cs="Wingdings" w:hint="default"/>
      </w:rPr>
    </w:lvl>
    <w:lvl w:ilvl="6" w:tplc="659ED510">
      <w:start w:val="1"/>
      <w:numFmt w:val="bullet"/>
      <w:lvlText w:val=""/>
      <w:lvlJc w:val="left"/>
      <w:pPr>
        <w:ind w:left="5040" w:hanging="360"/>
      </w:pPr>
      <w:rPr>
        <w:rFonts w:ascii="Symbol" w:hAnsi="Symbol" w:cs="Symbol" w:hint="default"/>
      </w:rPr>
    </w:lvl>
    <w:lvl w:ilvl="7" w:tplc="893AF584">
      <w:start w:val="1"/>
      <w:numFmt w:val="bullet"/>
      <w:lvlText w:val="o"/>
      <w:lvlJc w:val="left"/>
      <w:pPr>
        <w:ind w:left="5760" w:hanging="360"/>
      </w:pPr>
      <w:rPr>
        <w:rFonts w:ascii="Courier New" w:hAnsi="Courier New" w:cs="Courier New" w:hint="default"/>
      </w:rPr>
    </w:lvl>
    <w:lvl w:ilvl="8" w:tplc="65A00A62">
      <w:start w:val="1"/>
      <w:numFmt w:val="bullet"/>
      <w:lvlText w:val=""/>
      <w:lvlJc w:val="left"/>
      <w:pPr>
        <w:ind w:left="6480" w:hanging="360"/>
      </w:pPr>
      <w:rPr>
        <w:rFonts w:ascii="Wingdings" w:hAnsi="Wingdings" w:cs="Wingdings" w:hint="default"/>
      </w:rPr>
    </w:lvl>
  </w:abstractNum>
  <w:abstractNum w:abstractNumId="33" w15:restartNumberingAfterBreak="0">
    <w:nsid w:val="6BFE2EC3"/>
    <w:multiLevelType w:val="hybridMultilevel"/>
    <w:tmpl w:val="74881014"/>
    <w:lvl w:ilvl="0" w:tplc="175A1BE8">
      <w:start w:val="1"/>
      <w:numFmt w:val="bullet"/>
      <w:lvlText w:val=""/>
      <w:lvlJc w:val="left"/>
      <w:pPr>
        <w:ind w:left="720" w:hanging="360"/>
      </w:pPr>
      <w:rPr>
        <w:rFonts w:ascii="Symbol" w:hAnsi="Symbol" w:cs="Symbol" w:hint="default"/>
        <w:sz w:val="18"/>
        <w:szCs w:val="18"/>
      </w:rPr>
    </w:lvl>
    <w:lvl w:ilvl="1" w:tplc="1A42A0DC">
      <w:start w:val="1"/>
      <w:numFmt w:val="bullet"/>
      <w:lvlText w:val="o"/>
      <w:lvlJc w:val="left"/>
      <w:pPr>
        <w:ind w:left="1440" w:hanging="360"/>
      </w:pPr>
      <w:rPr>
        <w:rFonts w:ascii="Courier New" w:hAnsi="Courier New" w:cs="Courier New" w:hint="default"/>
      </w:rPr>
    </w:lvl>
    <w:lvl w:ilvl="2" w:tplc="B8CAC1D6">
      <w:start w:val="1"/>
      <w:numFmt w:val="bullet"/>
      <w:lvlText w:val=""/>
      <w:lvlJc w:val="left"/>
      <w:pPr>
        <w:ind w:left="2160" w:hanging="360"/>
      </w:pPr>
      <w:rPr>
        <w:rFonts w:ascii="Wingdings" w:hAnsi="Wingdings" w:cs="Wingdings" w:hint="default"/>
      </w:rPr>
    </w:lvl>
    <w:lvl w:ilvl="3" w:tplc="BF3E31E8">
      <w:start w:val="1"/>
      <w:numFmt w:val="bullet"/>
      <w:lvlText w:val=""/>
      <w:lvlJc w:val="left"/>
      <w:pPr>
        <w:ind w:left="2880" w:hanging="360"/>
      </w:pPr>
      <w:rPr>
        <w:rFonts w:ascii="Symbol" w:hAnsi="Symbol" w:cs="Symbol" w:hint="default"/>
      </w:rPr>
    </w:lvl>
    <w:lvl w:ilvl="4" w:tplc="F62EC29C">
      <w:start w:val="1"/>
      <w:numFmt w:val="bullet"/>
      <w:lvlText w:val="o"/>
      <w:lvlJc w:val="left"/>
      <w:pPr>
        <w:ind w:left="3600" w:hanging="360"/>
      </w:pPr>
      <w:rPr>
        <w:rFonts w:ascii="Courier New" w:hAnsi="Courier New" w:cs="Courier New" w:hint="default"/>
      </w:rPr>
    </w:lvl>
    <w:lvl w:ilvl="5" w:tplc="6FF480F6">
      <w:start w:val="1"/>
      <w:numFmt w:val="bullet"/>
      <w:lvlText w:val=""/>
      <w:lvlJc w:val="left"/>
      <w:pPr>
        <w:ind w:left="4320" w:hanging="360"/>
      </w:pPr>
      <w:rPr>
        <w:rFonts w:ascii="Wingdings" w:hAnsi="Wingdings" w:cs="Wingdings" w:hint="default"/>
      </w:rPr>
    </w:lvl>
    <w:lvl w:ilvl="6" w:tplc="DF68295C">
      <w:start w:val="1"/>
      <w:numFmt w:val="bullet"/>
      <w:lvlText w:val=""/>
      <w:lvlJc w:val="left"/>
      <w:pPr>
        <w:ind w:left="5040" w:hanging="360"/>
      </w:pPr>
      <w:rPr>
        <w:rFonts w:ascii="Symbol" w:hAnsi="Symbol" w:cs="Symbol" w:hint="default"/>
      </w:rPr>
    </w:lvl>
    <w:lvl w:ilvl="7" w:tplc="3CFAB22A">
      <w:start w:val="1"/>
      <w:numFmt w:val="bullet"/>
      <w:lvlText w:val="o"/>
      <w:lvlJc w:val="left"/>
      <w:pPr>
        <w:ind w:left="5760" w:hanging="360"/>
      </w:pPr>
      <w:rPr>
        <w:rFonts w:ascii="Courier New" w:hAnsi="Courier New" w:cs="Courier New" w:hint="default"/>
      </w:rPr>
    </w:lvl>
    <w:lvl w:ilvl="8" w:tplc="A692B968">
      <w:start w:val="1"/>
      <w:numFmt w:val="bullet"/>
      <w:lvlText w:val=""/>
      <w:lvlJc w:val="left"/>
      <w:pPr>
        <w:ind w:left="6480" w:hanging="360"/>
      </w:pPr>
      <w:rPr>
        <w:rFonts w:ascii="Wingdings" w:hAnsi="Wingdings" w:cs="Wingdings" w:hint="default"/>
      </w:rPr>
    </w:lvl>
  </w:abstractNum>
  <w:abstractNum w:abstractNumId="34" w15:restartNumberingAfterBreak="0">
    <w:nsid w:val="6CDB6501"/>
    <w:multiLevelType w:val="hybridMultilevel"/>
    <w:tmpl w:val="65C84738"/>
    <w:lvl w:ilvl="0" w:tplc="9F7E409A">
      <w:start w:val="1"/>
      <w:numFmt w:val="bullet"/>
      <w:lvlText w:val=""/>
      <w:lvlJc w:val="left"/>
      <w:pPr>
        <w:ind w:left="720" w:hanging="360"/>
      </w:pPr>
      <w:rPr>
        <w:rFonts w:ascii="Symbol" w:hAnsi="Symbol" w:cs="Symbol" w:hint="default"/>
        <w:sz w:val="18"/>
        <w:szCs w:val="18"/>
      </w:rPr>
    </w:lvl>
    <w:lvl w:ilvl="1" w:tplc="BE2657D4">
      <w:start w:val="1"/>
      <w:numFmt w:val="bullet"/>
      <w:lvlText w:val="o"/>
      <w:lvlJc w:val="left"/>
      <w:pPr>
        <w:ind w:left="1440" w:hanging="360"/>
      </w:pPr>
      <w:rPr>
        <w:rFonts w:ascii="Courier New" w:hAnsi="Courier New" w:cs="Courier New" w:hint="default"/>
      </w:rPr>
    </w:lvl>
    <w:lvl w:ilvl="2" w:tplc="D4D0B4E8">
      <w:start w:val="1"/>
      <w:numFmt w:val="bullet"/>
      <w:lvlText w:val=""/>
      <w:lvlJc w:val="left"/>
      <w:pPr>
        <w:ind w:left="2160" w:hanging="360"/>
      </w:pPr>
      <w:rPr>
        <w:rFonts w:ascii="Wingdings" w:hAnsi="Wingdings" w:cs="Wingdings" w:hint="default"/>
      </w:rPr>
    </w:lvl>
    <w:lvl w:ilvl="3" w:tplc="9572CAC4">
      <w:start w:val="1"/>
      <w:numFmt w:val="bullet"/>
      <w:lvlText w:val=""/>
      <w:lvlJc w:val="left"/>
      <w:pPr>
        <w:ind w:left="2880" w:hanging="360"/>
      </w:pPr>
      <w:rPr>
        <w:rFonts w:ascii="Symbol" w:hAnsi="Symbol" w:cs="Symbol" w:hint="default"/>
      </w:rPr>
    </w:lvl>
    <w:lvl w:ilvl="4" w:tplc="64D2580E">
      <w:start w:val="1"/>
      <w:numFmt w:val="bullet"/>
      <w:lvlText w:val="o"/>
      <w:lvlJc w:val="left"/>
      <w:pPr>
        <w:ind w:left="3600" w:hanging="360"/>
      </w:pPr>
      <w:rPr>
        <w:rFonts w:ascii="Courier New" w:hAnsi="Courier New" w:cs="Courier New" w:hint="default"/>
      </w:rPr>
    </w:lvl>
    <w:lvl w:ilvl="5" w:tplc="A1F835F4">
      <w:start w:val="1"/>
      <w:numFmt w:val="bullet"/>
      <w:lvlText w:val=""/>
      <w:lvlJc w:val="left"/>
      <w:pPr>
        <w:ind w:left="4320" w:hanging="360"/>
      </w:pPr>
      <w:rPr>
        <w:rFonts w:ascii="Wingdings" w:hAnsi="Wingdings" w:cs="Wingdings" w:hint="default"/>
      </w:rPr>
    </w:lvl>
    <w:lvl w:ilvl="6" w:tplc="452897FC">
      <w:start w:val="1"/>
      <w:numFmt w:val="bullet"/>
      <w:lvlText w:val=""/>
      <w:lvlJc w:val="left"/>
      <w:pPr>
        <w:ind w:left="5040" w:hanging="360"/>
      </w:pPr>
      <w:rPr>
        <w:rFonts w:ascii="Symbol" w:hAnsi="Symbol" w:cs="Symbol" w:hint="default"/>
      </w:rPr>
    </w:lvl>
    <w:lvl w:ilvl="7" w:tplc="0B34168C">
      <w:start w:val="1"/>
      <w:numFmt w:val="bullet"/>
      <w:lvlText w:val="o"/>
      <w:lvlJc w:val="left"/>
      <w:pPr>
        <w:ind w:left="5760" w:hanging="360"/>
      </w:pPr>
      <w:rPr>
        <w:rFonts w:ascii="Courier New" w:hAnsi="Courier New" w:cs="Courier New" w:hint="default"/>
      </w:rPr>
    </w:lvl>
    <w:lvl w:ilvl="8" w:tplc="409E54C2">
      <w:start w:val="1"/>
      <w:numFmt w:val="bullet"/>
      <w:lvlText w:val=""/>
      <w:lvlJc w:val="left"/>
      <w:pPr>
        <w:ind w:left="6480" w:hanging="360"/>
      </w:pPr>
      <w:rPr>
        <w:rFonts w:ascii="Wingdings" w:hAnsi="Wingdings" w:cs="Wingdings" w:hint="default"/>
      </w:rPr>
    </w:lvl>
  </w:abstractNum>
  <w:abstractNum w:abstractNumId="35" w15:restartNumberingAfterBreak="0">
    <w:nsid w:val="6F584EE2"/>
    <w:multiLevelType w:val="hybridMultilevel"/>
    <w:tmpl w:val="DA966B44"/>
    <w:lvl w:ilvl="0" w:tplc="A6580124">
      <w:start w:val="1"/>
      <w:numFmt w:val="bullet"/>
      <w:lvlText w:val=""/>
      <w:lvlJc w:val="left"/>
      <w:pPr>
        <w:ind w:left="720" w:hanging="360"/>
      </w:pPr>
      <w:rPr>
        <w:rFonts w:ascii="Symbol" w:hAnsi="Symbol" w:cs="Symbol" w:hint="default"/>
        <w:sz w:val="18"/>
        <w:szCs w:val="18"/>
      </w:rPr>
    </w:lvl>
    <w:lvl w:ilvl="1" w:tplc="321844DC">
      <w:start w:val="1"/>
      <w:numFmt w:val="bullet"/>
      <w:lvlText w:val="o"/>
      <w:lvlJc w:val="left"/>
      <w:pPr>
        <w:ind w:left="1440" w:hanging="360"/>
      </w:pPr>
      <w:rPr>
        <w:rFonts w:ascii="Courier New" w:hAnsi="Courier New" w:cs="Courier New" w:hint="default"/>
      </w:rPr>
    </w:lvl>
    <w:lvl w:ilvl="2" w:tplc="23280E8C">
      <w:start w:val="1"/>
      <w:numFmt w:val="bullet"/>
      <w:lvlText w:val=""/>
      <w:lvlJc w:val="left"/>
      <w:pPr>
        <w:ind w:left="2160" w:hanging="360"/>
      </w:pPr>
      <w:rPr>
        <w:rFonts w:ascii="Wingdings" w:hAnsi="Wingdings" w:cs="Wingdings" w:hint="default"/>
      </w:rPr>
    </w:lvl>
    <w:lvl w:ilvl="3" w:tplc="94F89CD2">
      <w:start w:val="1"/>
      <w:numFmt w:val="bullet"/>
      <w:lvlText w:val=""/>
      <w:lvlJc w:val="left"/>
      <w:pPr>
        <w:ind w:left="2880" w:hanging="360"/>
      </w:pPr>
      <w:rPr>
        <w:rFonts w:ascii="Symbol" w:hAnsi="Symbol" w:cs="Symbol" w:hint="default"/>
      </w:rPr>
    </w:lvl>
    <w:lvl w:ilvl="4" w:tplc="9F5299B8">
      <w:start w:val="1"/>
      <w:numFmt w:val="bullet"/>
      <w:lvlText w:val="o"/>
      <w:lvlJc w:val="left"/>
      <w:pPr>
        <w:ind w:left="3600" w:hanging="360"/>
      </w:pPr>
      <w:rPr>
        <w:rFonts w:ascii="Courier New" w:hAnsi="Courier New" w:cs="Courier New" w:hint="default"/>
      </w:rPr>
    </w:lvl>
    <w:lvl w:ilvl="5" w:tplc="B0A2BCCA">
      <w:start w:val="1"/>
      <w:numFmt w:val="bullet"/>
      <w:lvlText w:val=""/>
      <w:lvlJc w:val="left"/>
      <w:pPr>
        <w:ind w:left="4320" w:hanging="360"/>
      </w:pPr>
      <w:rPr>
        <w:rFonts w:ascii="Wingdings" w:hAnsi="Wingdings" w:cs="Wingdings" w:hint="default"/>
      </w:rPr>
    </w:lvl>
    <w:lvl w:ilvl="6" w:tplc="3B20AF44">
      <w:start w:val="1"/>
      <w:numFmt w:val="bullet"/>
      <w:lvlText w:val=""/>
      <w:lvlJc w:val="left"/>
      <w:pPr>
        <w:ind w:left="5040" w:hanging="360"/>
      </w:pPr>
      <w:rPr>
        <w:rFonts w:ascii="Symbol" w:hAnsi="Symbol" w:cs="Symbol" w:hint="default"/>
      </w:rPr>
    </w:lvl>
    <w:lvl w:ilvl="7" w:tplc="6512EE94">
      <w:start w:val="1"/>
      <w:numFmt w:val="bullet"/>
      <w:lvlText w:val="o"/>
      <w:lvlJc w:val="left"/>
      <w:pPr>
        <w:ind w:left="5760" w:hanging="360"/>
      </w:pPr>
      <w:rPr>
        <w:rFonts w:ascii="Courier New" w:hAnsi="Courier New" w:cs="Courier New" w:hint="default"/>
      </w:rPr>
    </w:lvl>
    <w:lvl w:ilvl="8" w:tplc="6C80CA44">
      <w:start w:val="1"/>
      <w:numFmt w:val="bullet"/>
      <w:lvlText w:val=""/>
      <w:lvlJc w:val="left"/>
      <w:pPr>
        <w:ind w:left="6480" w:hanging="360"/>
      </w:pPr>
      <w:rPr>
        <w:rFonts w:ascii="Wingdings" w:hAnsi="Wingdings" w:cs="Wingdings" w:hint="default"/>
      </w:rPr>
    </w:lvl>
  </w:abstractNum>
  <w:abstractNum w:abstractNumId="36" w15:restartNumberingAfterBreak="0">
    <w:nsid w:val="6FDA3E67"/>
    <w:multiLevelType w:val="hybridMultilevel"/>
    <w:tmpl w:val="7FBA6D74"/>
    <w:lvl w:ilvl="0" w:tplc="7826BEB0">
      <w:start w:val="1"/>
      <w:numFmt w:val="bullet"/>
      <w:lvlText w:val=""/>
      <w:lvlJc w:val="left"/>
      <w:pPr>
        <w:ind w:left="720" w:hanging="360"/>
      </w:pPr>
      <w:rPr>
        <w:rFonts w:ascii="Symbol" w:hAnsi="Symbol" w:cs="Symbol" w:hint="default"/>
        <w:sz w:val="18"/>
        <w:szCs w:val="18"/>
      </w:rPr>
    </w:lvl>
    <w:lvl w:ilvl="1" w:tplc="DAB61FBA">
      <w:start w:val="1"/>
      <w:numFmt w:val="bullet"/>
      <w:lvlText w:val="o"/>
      <w:lvlJc w:val="left"/>
      <w:pPr>
        <w:ind w:left="1440" w:hanging="360"/>
      </w:pPr>
      <w:rPr>
        <w:rFonts w:ascii="Courier New" w:hAnsi="Courier New" w:cs="Courier New" w:hint="default"/>
      </w:rPr>
    </w:lvl>
    <w:lvl w:ilvl="2" w:tplc="889E7F32">
      <w:start w:val="1"/>
      <w:numFmt w:val="bullet"/>
      <w:lvlText w:val=""/>
      <w:lvlJc w:val="left"/>
      <w:pPr>
        <w:ind w:left="2160" w:hanging="360"/>
      </w:pPr>
      <w:rPr>
        <w:rFonts w:ascii="Wingdings" w:hAnsi="Wingdings" w:cs="Wingdings" w:hint="default"/>
      </w:rPr>
    </w:lvl>
    <w:lvl w:ilvl="3" w:tplc="2542B6FC">
      <w:start w:val="1"/>
      <w:numFmt w:val="bullet"/>
      <w:lvlText w:val=""/>
      <w:lvlJc w:val="left"/>
      <w:pPr>
        <w:ind w:left="2880" w:hanging="360"/>
      </w:pPr>
      <w:rPr>
        <w:rFonts w:ascii="Symbol" w:hAnsi="Symbol" w:cs="Symbol" w:hint="default"/>
      </w:rPr>
    </w:lvl>
    <w:lvl w:ilvl="4" w:tplc="5240C386">
      <w:start w:val="1"/>
      <w:numFmt w:val="bullet"/>
      <w:lvlText w:val="o"/>
      <w:lvlJc w:val="left"/>
      <w:pPr>
        <w:ind w:left="3600" w:hanging="360"/>
      </w:pPr>
      <w:rPr>
        <w:rFonts w:ascii="Courier New" w:hAnsi="Courier New" w:cs="Courier New" w:hint="default"/>
      </w:rPr>
    </w:lvl>
    <w:lvl w:ilvl="5" w:tplc="8F58CBCE">
      <w:start w:val="1"/>
      <w:numFmt w:val="bullet"/>
      <w:lvlText w:val=""/>
      <w:lvlJc w:val="left"/>
      <w:pPr>
        <w:ind w:left="4320" w:hanging="360"/>
      </w:pPr>
      <w:rPr>
        <w:rFonts w:ascii="Wingdings" w:hAnsi="Wingdings" w:cs="Wingdings" w:hint="default"/>
      </w:rPr>
    </w:lvl>
    <w:lvl w:ilvl="6" w:tplc="1AC8E7DC">
      <w:start w:val="1"/>
      <w:numFmt w:val="bullet"/>
      <w:lvlText w:val=""/>
      <w:lvlJc w:val="left"/>
      <w:pPr>
        <w:ind w:left="5040" w:hanging="360"/>
      </w:pPr>
      <w:rPr>
        <w:rFonts w:ascii="Symbol" w:hAnsi="Symbol" w:cs="Symbol" w:hint="default"/>
      </w:rPr>
    </w:lvl>
    <w:lvl w:ilvl="7" w:tplc="9A80A684">
      <w:start w:val="1"/>
      <w:numFmt w:val="bullet"/>
      <w:lvlText w:val="o"/>
      <w:lvlJc w:val="left"/>
      <w:pPr>
        <w:ind w:left="5760" w:hanging="360"/>
      </w:pPr>
      <w:rPr>
        <w:rFonts w:ascii="Courier New" w:hAnsi="Courier New" w:cs="Courier New" w:hint="default"/>
      </w:rPr>
    </w:lvl>
    <w:lvl w:ilvl="8" w:tplc="CA406E18">
      <w:start w:val="1"/>
      <w:numFmt w:val="bullet"/>
      <w:lvlText w:val=""/>
      <w:lvlJc w:val="left"/>
      <w:pPr>
        <w:ind w:left="6480" w:hanging="360"/>
      </w:pPr>
      <w:rPr>
        <w:rFonts w:ascii="Wingdings" w:hAnsi="Wingdings" w:cs="Wingdings" w:hint="default"/>
      </w:rPr>
    </w:lvl>
  </w:abstractNum>
  <w:abstractNum w:abstractNumId="37" w15:restartNumberingAfterBreak="0">
    <w:nsid w:val="73067CCD"/>
    <w:multiLevelType w:val="hybridMultilevel"/>
    <w:tmpl w:val="2F88E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7A3332"/>
    <w:multiLevelType w:val="hybridMultilevel"/>
    <w:tmpl w:val="8A345D74"/>
    <w:lvl w:ilvl="0" w:tplc="ABF44096">
      <w:start w:val="1"/>
      <w:numFmt w:val="bullet"/>
      <w:lvlText w:val=""/>
      <w:lvlJc w:val="left"/>
      <w:pPr>
        <w:ind w:left="720" w:hanging="360"/>
      </w:pPr>
      <w:rPr>
        <w:rFonts w:ascii="Symbol" w:hAnsi="Symbol" w:cs="Symbol" w:hint="default"/>
        <w:sz w:val="18"/>
        <w:szCs w:val="18"/>
      </w:rPr>
    </w:lvl>
    <w:lvl w:ilvl="1" w:tplc="33CC909C">
      <w:start w:val="1"/>
      <w:numFmt w:val="bullet"/>
      <w:lvlText w:val="o"/>
      <w:lvlJc w:val="left"/>
      <w:pPr>
        <w:ind w:left="1440" w:hanging="360"/>
      </w:pPr>
      <w:rPr>
        <w:rFonts w:ascii="Courier New" w:hAnsi="Courier New" w:cs="Courier New" w:hint="default"/>
      </w:rPr>
    </w:lvl>
    <w:lvl w:ilvl="2" w:tplc="2A464EB8">
      <w:start w:val="1"/>
      <w:numFmt w:val="bullet"/>
      <w:lvlText w:val=""/>
      <w:lvlJc w:val="left"/>
      <w:pPr>
        <w:ind w:left="2160" w:hanging="360"/>
      </w:pPr>
      <w:rPr>
        <w:rFonts w:ascii="Wingdings" w:hAnsi="Wingdings" w:cs="Wingdings" w:hint="default"/>
      </w:rPr>
    </w:lvl>
    <w:lvl w:ilvl="3" w:tplc="45D69DEA">
      <w:start w:val="1"/>
      <w:numFmt w:val="bullet"/>
      <w:lvlText w:val=""/>
      <w:lvlJc w:val="left"/>
      <w:pPr>
        <w:ind w:left="2880" w:hanging="360"/>
      </w:pPr>
      <w:rPr>
        <w:rFonts w:ascii="Symbol" w:hAnsi="Symbol" w:cs="Symbol" w:hint="default"/>
      </w:rPr>
    </w:lvl>
    <w:lvl w:ilvl="4" w:tplc="B42C68BA">
      <w:start w:val="1"/>
      <w:numFmt w:val="bullet"/>
      <w:lvlText w:val="o"/>
      <w:lvlJc w:val="left"/>
      <w:pPr>
        <w:ind w:left="3600" w:hanging="360"/>
      </w:pPr>
      <w:rPr>
        <w:rFonts w:ascii="Courier New" w:hAnsi="Courier New" w:cs="Courier New" w:hint="default"/>
      </w:rPr>
    </w:lvl>
    <w:lvl w:ilvl="5" w:tplc="1DC8C5E6">
      <w:start w:val="1"/>
      <w:numFmt w:val="bullet"/>
      <w:lvlText w:val=""/>
      <w:lvlJc w:val="left"/>
      <w:pPr>
        <w:ind w:left="4320" w:hanging="360"/>
      </w:pPr>
      <w:rPr>
        <w:rFonts w:ascii="Wingdings" w:hAnsi="Wingdings" w:cs="Wingdings" w:hint="default"/>
      </w:rPr>
    </w:lvl>
    <w:lvl w:ilvl="6" w:tplc="B3CE7FBE">
      <w:start w:val="1"/>
      <w:numFmt w:val="bullet"/>
      <w:lvlText w:val=""/>
      <w:lvlJc w:val="left"/>
      <w:pPr>
        <w:ind w:left="5040" w:hanging="360"/>
      </w:pPr>
      <w:rPr>
        <w:rFonts w:ascii="Symbol" w:hAnsi="Symbol" w:cs="Symbol" w:hint="default"/>
      </w:rPr>
    </w:lvl>
    <w:lvl w:ilvl="7" w:tplc="FDB0D89C">
      <w:start w:val="1"/>
      <w:numFmt w:val="bullet"/>
      <w:lvlText w:val="o"/>
      <w:lvlJc w:val="left"/>
      <w:pPr>
        <w:ind w:left="5760" w:hanging="360"/>
      </w:pPr>
      <w:rPr>
        <w:rFonts w:ascii="Courier New" w:hAnsi="Courier New" w:cs="Courier New" w:hint="default"/>
      </w:rPr>
    </w:lvl>
    <w:lvl w:ilvl="8" w:tplc="9108645A">
      <w:start w:val="1"/>
      <w:numFmt w:val="bullet"/>
      <w:lvlText w:val=""/>
      <w:lvlJc w:val="left"/>
      <w:pPr>
        <w:ind w:left="6480" w:hanging="360"/>
      </w:pPr>
      <w:rPr>
        <w:rFonts w:ascii="Wingdings" w:hAnsi="Wingdings" w:cs="Wingdings" w:hint="default"/>
      </w:rPr>
    </w:lvl>
  </w:abstractNum>
  <w:abstractNum w:abstractNumId="39" w15:restartNumberingAfterBreak="0">
    <w:nsid w:val="795045C7"/>
    <w:multiLevelType w:val="hybridMultilevel"/>
    <w:tmpl w:val="58148EBA"/>
    <w:lvl w:ilvl="0" w:tplc="09FE9F80">
      <w:start w:val="1"/>
      <w:numFmt w:val="bullet"/>
      <w:lvlText w:val=""/>
      <w:lvlJc w:val="left"/>
      <w:pPr>
        <w:ind w:left="720" w:hanging="360"/>
      </w:pPr>
      <w:rPr>
        <w:rFonts w:ascii="Symbol" w:hAnsi="Symbol" w:cs="Symbol" w:hint="default"/>
        <w:sz w:val="18"/>
        <w:szCs w:val="18"/>
      </w:rPr>
    </w:lvl>
    <w:lvl w:ilvl="1" w:tplc="9844DB5C">
      <w:start w:val="1"/>
      <w:numFmt w:val="bullet"/>
      <w:lvlText w:val="o"/>
      <w:lvlJc w:val="left"/>
      <w:pPr>
        <w:ind w:left="1440" w:hanging="360"/>
      </w:pPr>
      <w:rPr>
        <w:rFonts w:ascii="Courier New" w:hAnsi="Courier New" w:cs="Courier New" w:hint="default"/>
      </w:rPr>
    </w:lvl>
    <w:lvl w:ilvl="2" w:tplc="0ECE3766">
      <w:start w:val="1"/>
      <w:numFmt w:val="bullet"/>
      <w:lvlText w:val=""/>
      <w:lvlJc w:val="left"/>
      <w:pPr>
        <w:ind w:left="2160" w:hanging="360"/>
      </w:pPr>
      <w:rPr>
        <w:rFonts w:ascii="Wingdings" w:hAnsi="Wingdings" w:cs="Wingdings" w:hint="default"/>
      </w:rPr>
    </w:lvl>
    <w:lvl w:ilvl="3" w:tplc="8C8A324A">
      <w:start w:val="1"/>
      <w:numFmt w:val="bullet"/>
      <w:lvlText w:val=""/>
      <w:lvlJc w:val="left"/>
      <w:pPr>
        <w:ind w:left="2880" w:hanging="360"/>
      </w:pPr>
      <w:rPr>
        <w:rFonts w:ascii="Symbol" w:hAnsi="Symbol" w:cs="Symbol" w:hint="default"/>
      </w:rPr>
    </w:lvl>
    <w:lvl w:ilvl="4" w:tplc="A93E1988">
      <w:start w:val="1"/>
      <w:numFmt w:val="bullet"/>
      <w:lvlText w:val="o"/>
      <w:lvlJc w:val="left"/>
      <w:pPr>
        <w:ind w:left="3600" w:hanging="360"/>
      </w:pPr>
      <w:rPr>
        <w:rFonts w:ascii="Courier New" w:hAnsi="Courier New" w:cs="Courier New" w:hint="default"/>
      </w:rPr>
    </w:lvl>
    <w:lvl w:ilvl="5" w:tplc="E572F4E2">
      <w:start w:val="1"/>
      <w:numFmt w:val="bullet"/>
      <w:lvlText w:val=""/>
      <w:lvlJc w:val="left"/>
      <w:pPr>
        <w:ind w:left="4320" w:hanging="360"/>
      </w:pPr>
      <w:rPr>
        <w:rFonts w:ascii="Wingdings" w:hAnsi="Wingdings" w:cs="Wingdings" w:hint="default"/>
      </w:rPr>
    </w:lvl>
    <w:lvl w:ilvl="6" w:tplc="1646DE92">
      <w:start w:val="1"/>
      <w:numFmt w:val="bullet"/>
      <w:lvlText w:val=""/>
      <w:lvlJc w:val="left"/>
      <w:pPr>
        <w:ind w:left="5040" w:hanging="360"/>
      </w:pPr>
      <w:rPr>
        <w:rFonts w:ascii="Symbol" w:hAnsi="Symbol" w:cs="Symbol" w:hint="default"/>
      </w:rPr>
    </w:lvl>
    <w:lvl w:ilvl="7" w:tplc="0172B8E0">
      <w:start w:val="1"/>
      <w:numFmt w:val="bullet"/>
      <w:lvlText w:val="o"/>
      <w:lvlJc w:val="left"/>
      <w:pPr>
        <w:ind w:left="5760" w:hanging="360"/>
      </w:pPr>
      <w:rPr>
        <w:rFonts w:ascii="Courier New" w:hAnsi="Courier New" w:cs="Courier New" w:hint="default"/>
      </w:rPr>
    </w:lvl>
    <w:lvl w:ilvl="8" w:tplc="EBACDB46">
      <w:start w:val="1"/>
      <w:numFmt w:val="bullet"/>
      <w:lvlText w:val=""/>
      <w:lvlJc w:val="left"/>
      <w:pPr>
        <w:ind w:left="6480" w:hanging="360"/>
      </w:pPr>
      <w:rPr>
        <w:rFonts w:ascii="Wingdings" w:hAnsi="Wingdings" w:cs="Wingdings" w:hint="default"/>
      </w:rPr>
    </w:lvl>
  </w:abstractNum>
  <w:num w:numId="1">
    <w:abstractNumId w:val="23"/>
  </w:num>
  <w:num w:numId="2">
    <w:abstractNumId w:val="27"/>
  </w:num>
  <w:num w:numId="3">
    <w:abstractNumId w:val="30"/>
  </w:num>
  <w:num w:numId="4">
    <w:abstractNumId w:val="26"/>
  </w:num>
  <w:num w:numId="5">
    <w:abstractNumId w:val="11"/>
  </w:num>
  <w:num w:numId="6">
    <w:abstractNumId w:val="9"/>
  </w:num>
  <w:num w:numId="7">
    <w:abstractNumId w:val="22"/>
  </w:num>
  <w:num w:numId="8">
    <w:abstractNumId w:val="3"/>
  </w:num>
  <w:num w:numId="9">
    <w:abstractNumId w:val="36"/>
  </w:num>
  <w:num w:numId="10">
    <w:abstractNumId w:val="19"/>
  </w:num>
  <w:num w:numId="11">
    <w:abstractNumId w:val="8"/>
  </w:num>
  <w:num w:numId="12">
    <w:abstractNumId w:val="33"/>
  </w:num>
  <w:num w:numId="13">
    <w:abstractNumId w:val="1"/>
  </w:num>
  <w:num w:numId="14">
    <w:abstractNumId w:val="18"/>
  </w:num>
  <w:num w:numId="15">
    <w:abstractNumId w:val="2"/>
  </w:num>
  <w:num w:numId="16">
    <w:abstractNumId w:val="28"/>
  </w:num>
  <w:num w:numId="17">
    <w:abstractNumId w:val="24"/>
  </w:num>
  <w:num w:numId="18">
    <w:abstractNumId w:val="13"/>
  </w:num>
  <w:num w:numId="19">
    <w:abstractNumId w:val="21"/>
  </w:num>
  <w:num w:numId="20">
    <w:abstractNumId w:val="32"/>
  </w:num>
  <w:num w:numId="21">
    <w:abstractNumId w:val="15"/>
  </w:num>
  <w:num w:numId="22">
    <w:abstractNumId w:val="38"/>
  </w:num>
  <w:num w:numId="23">
    <w:abstractNumId w:val="7"/>
  </w:num>
  <w:num w:numId="24">
    <w:abstractNumId w:val="6"/>
  </w:num>
  <w:num w:numId="25">
    <w:abstractNumId w:val="35"/>
  </w:num>
  <w:num w:numId="26">
    <w:abstractNumId w:val="5"/>
  </w:num>
  <w:num w:numId="27">
    <w:abstractNumId w:val="34"/>
  </w:num>
  <w:num w:numId="28">
    <w:abstractNumId w:val="0"/>
  </w:num>
  <w:num w:numId="29">
    <w:abstractNumId w:val="14"/>
  </w:num>
  <w:num w:numId="30">
    <w:abstractNumId w:val="29"/>
  </w:num>
  <w:num w:numId="31">
    <w:abstractNumId w:val="31"/>
  </w:num>
  <w:num w:numId="32">
    <w:abstractNumId w:val="39"/>
  </w:num>
  <w:num w:numId="33">
    <w:abstractNumId w:val="25"/>
  </w:num>
  <w:num w:numId="34">
    <w:abstractNumId w:val="16"/>
  </w:num>
  <w:num w:numId="35">
    <w:abstractNumId w:val="4"/>
  </w:num>
  <w:num w:numId="36">
    <w:abstractNumId w:val="12"/>
  </w:num>
  <w:num w:numId="37">
    <w:abstractNumId w:val="17"/>
  </w:num>
  <w:num w:numId="38">
    <w:abstractNumId w:val="20"/>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7F41"/>
    <w:rsid w:val="00037A49"/>
    <w:rsid w:val="00043DDE"/>
    <w:rsid w:val="000776C7"/>
    <w:rsid w:val="00097F4A"/>
    <w:rsid w:val="000C5527"/>
    <w:rsid w:val="000D2E98"/>
    <w:rsid w:val="000D766E"/>
    <w:rsid w:val="000E76C6"/>
    <w:rsid w:val="000F1E50"/>
    <w:rsid w:val="00105BD9"/>
    <w:rsid w:val="00127127"/>
    <w:rsid w:val="00134892"/>
    <w:rsid w:val="001352D0"/>
    <w:rsid w:val="001D1932"/>
    <w:rsid w:val="001F35D8"/>
    <w:rsid w:val="00204EDB"/>
    <w:rsid w:val="0024771C"/>
    <w:rsid w:val="002634AA"/>
    <w:rsid w:val="00282CFB"/>
    <w:rsid w:val="00287304"/>
    <w:rsid w:val="002D58B5"/>
    <w:rsid w:val="002F50D9"/>
    <w:rsid w:val="0033249E"/>
    <w:rsid w:val="00337E4D"/>
    <w:rsid w:val="00343395"/>
    <w:rsid w:val="003A1AA2"/>
    <w:rsid w:val="003A2727"/>
    <w:rsid w:val="003A2EC3"/>
    <w:rsid w:val="003B7A17"/>
    <w:rsid w:val="003E3BD8"/>
    <w:rsid w:val="003F3899"/>
    <w:rsid w:val="00403BA8"/>
    <w:rsid w:val="00414408"/>
    <w:rsid w:val="0041743A"/>
    <w:rsid w:val="004702FB"/>
    <w:rsid w:val="00471503"/>
    <w:rsid w:val="0049479E"/>
    <w:rsid w:val="004960C7"/>
    <w:rsid w:val="004C7CF5"/>
    <w:rsid w:val="004D2F9F"/>
    <w:rsid w:val="004F2927"/>
    <w:rsid w:val="004F4D90"/>
    <w:rsid w:val="0052142A"/>
    <w:rsid w:val="0053510E"/>
    <w:rsid w:val="005423BF"/>
    <w:rsid w:val="00551683"/>
    <w:rsid w:val="005B0A3A"/>
    <w:rsid w:val="005B6195"/>
    <w:rsid w:val="005D3F88"/>
    <w:rsid w:val="006347C3"/>
    <w:rsid w:val="006710DA"/>
    <w:rsid w:val="00676800"/>
    <w:rsid w:val="006823B8"/>
    <w:rsid w:val="006975C6"/>
    <w:rsid w:val="006A5918"/>
    <w:rsid w:val="006A7526"/>
    <w:rsid w:val="006B2936"/>
    <w:rsid w:val="006B2C6E"/>
    <w:rsid w:val="006F1DA5"/>
    <w:rsid w:val="00704543"/>
    <w:rsid w:val="007071E5"/>
    <w:rsid w:val="007109D5"/>
    <w:rsid w:val="0073671C"/>
    <w:rsid w:val="00741D8D"/>
    <w:rsid w:val="007774A4"/>
    <w:rsid w:val="0078045E"/>
    <w:rsid w:val="00784210"/>
    <w:rsid w:val="00785F39"/>
    <w:rsid w:val="007B6CEB"/>
    <w:rsid w:val="007C3EA0"/>
    <w:rsid w:val="007D6FB3"/>
    <w:rsid w:val="007E0E83"/>
    <w:rsid w:val="007E1E35"/>
    <w:rsid w:val="00814687"/>
    <w:rsid w:val="008239DC"/>
    <w:rsid w:val="008278F5"/>
    <w:rsid w:val="00862485"/>
    <w:rsid w:val="0087249D"/>
    <w:rsid w:val="00881122"/>
    <w:rsid w:val="008824D8"/>
    <w:rsid w:val="008B72CE"/>
    <w:rsid w:val="008D1AAA"/>
    <w:rsid w:val="008F21AA"/>
    <w:rsid w:val="00930868"/>
    <w:rsid w:val="009349BE"/>
    <w:rsid w:val="0095611C"/>
    <w:rsid w:val="00960022"/>
    <w:rsid w:val="00964AE0"/>
    <w:rsid w:val="0098348F"/>
    <w:rsid w:val="009D5822"/>
    <w:rsid w:val="009F1C97"/>
    <w:rsid w:val="009F29EC"/>
    <w:rsid w:val="00A16A96"/>
    <w:rsid w:val="00A42CCF"/>
    <w:rsid w:val="00A52459"/>
    <w:rsid w:val="00AB6E4B"/>
    <w:rsid w:val="00AF0776"/>
    <w:rsid w:val="00AF7FB0"/>
    <w:rsid w:val="00B05771"/>
    <w:rsid w:val="00B169F3"/>
    <w:rsid w:val="00B61594"/>
    <w:rsid w:val="00B757D1"/>
    <w:rsid w:val="00B82C10"/>
    <w:rsid w:val="00B86265"/>
    <w:rsid w:val="00B93434"/>
    <w:rsid w:val="00B938D2"/>
    <w:rsid w:val="00B951BD"/>
    <w:rsid w:val="00BC2D61"/>
    <w:rsid w:val="00BD773D"/>
    <w:rsid w:val="00C02EF0"/>
    <w:rsid w:val="00C056C3"/>
    <w:rsid w:val="00C10BAD"/>
    <w:rsid w:val="00C125C6"/>
    <w:rsid w:val="00C24613"/>
    <w:rsid w:val="00C315C9"/>
    <w:rsid w:val="00C353E1"/>
    <w:rsid w:val="00C37E26"/>
    <w:rsid w:val="00C4793C"/>
    <w:rsid w:val="00C934C5"/>
    <w:rsid w:val="00CD6E25"/>
    <w:rsid w:val="00D10EA2"/>
    <w:rsid w:val="00D32B98"/>
    <w:rsid w:val="00D379CF"/>
    <w:rsid w:val="00D60A0B"/>
    <w:rsid w:val="00D66B55"/>
    <w:rsid w:val="00D7467F"/>
    <w:rsid w:val="00D931BF"/>
    <w:rsid w:val="00DC1744"/>
    <w:rsid w:val="00DD2FA1"/>
    <w:rsid w:val="00DF17E0"/>
    <w:rsid w:val="00E11F70"/>
    <w:rsid w:val="00E211C1"/>
    <w:rsid w:val="00E4309A"/>
    <w:rsid w:val="00E550C7"/>
    <w:rsid w:val="00E55B9D"/>
    <w:rsid w:val="00E61418"/>
    <w:rsid w:val="00E651B0"/>
    <w:rsid w:val="00E730C7"/>
    <w:rsid w:val="00E81B80"/>
    <w:rsid w:val="00E82A98"/>
    <w:rsid w:val="00E93978"/>
    <w:rsid w:val="00EB5B81"/>
    <w:rsid w:val="00EC5CAC"/>
    <w:rsid w:val="00ED41BC"/>
    <w:rsid w:val="00EE1B57"/>
    <w:rsid w:val="00EF3AE5"/>
    <w:rsid w:val="00F212D4"/>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7FD7B"/>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Telobesedila">
    <w:name w:val="Body Text"/>
    <w:basedOn w:val="Navaden"/>
    <w:link w:val="TelobesedilaZnak"/>
    <w:semiHidden/>
    <w:rsid w:val="00E11F70"/>
    <w:pPr>
      <w:spacing w:after="0" w:line="240" w:lineRule="auto"/>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semiHidden/>
    <w:rsid w:val="00E11F70"/>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2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7989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7608-CF0A-4292-AD47-836F372A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9531</Words>
  <Characters>54333</Characters>
  <Application>Microsoft Office Word</Application>
  <DocSecurity>0</DocSecurity>
  <Lines>452</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Gasper Cadez</cp:lastModifiedBy>
  <cp:revision>3</cp:revision>
  <dcterms:created xsi:type="dcterms:W3CDTF">2020-07-06T08:02:00Z</dcterms:created>
  <dcterms:modified xsi:type="dcterms:W3CDTF">2020-07-06T08:07:00Z</dcterms:modified>
</cp:coreProperties>
</file>