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47"/>
        <w:tblW w:w="0" w:type="auto"/>
        <w:tblLook w:val="04A0" w:firstRow="1" w:lastRow="0" w:firstColumn="1" w:lastColumn="0" w:noHBand="0" w:noVBand="1"/>
      </w:tblPr>
      <w:tblGrid>
        <w:gridCol w:w="1634"/>
        <w:gridCol w:w="3319"/>
        <w:gridCol w:w="4117"/>
      </w:tblGrid>
      <w:tr w:rsidR="004702FB" w:rsidRPr="006F1DA5" w:rsidTr="004F2927">
        <w:trPr>
          <w:trHeight w:val="1268"/>
        </w:trPr>
        <w:tc>
          <w:tcPr>
            <w:tcW w:w="1668" w:type="dxa"/>
          </w:tcPr>
          <w:p w:rsidR="00841418" w:rsidRDefault="00841418" w:rsidP="004702FB">
            <w:pPr>
              <w:pStyle w:val="Glava"/>
              <w:rPr>
                <w:rFonts w:ascii="Arial" w:hAnsi="Arial" w:cs="Arial"/>
                <w:b/>
                <w:color w:val="000000" w:themeColor="text1"/>
              </w:rPr>
            </w:pPr>
          </w:p>
          <w:p w:rsidR="00841418" w:rsidRDefault="00841418" w:rsidP="00841418">
            <w:pPr>
              <w:jc w:val="center"/>
            </w:pPr>
          </w:p>
          <w:p w:rsidR="004702FB" w:rsidRPr="00841418" w:rsidRDefault="000161B3" w:rsidP="00841418">
            <w:pPr>
              <w:jc w:val="center"/>
            </w:pPr>
            <w:r w:rsidRPr="006F1DA5">
              <w:rPr>
                <w:rFonts w:ascii="Arial" w:hAnsi="Arial" w:cs="Arial"/>
                <w:b/>
                <w:noProof/>
                <w:color w:val="000000" w:themeColor="text1"/>
                <w:lang w:eastAsia="sl-SI"/>
              </w:rPr>
              <w:drawing>
                <wp:anchor distT="0" distB="0" distL="114300" distR="114300" simplePos="0" relativeHeight="251659264" behindDoc="0" locked="0" layoutInCell="1" allowOverlap="1" wp14:anchorId="2B8E81FB" wp14:editId="151D511A">
                  <wp:simplePos x="0" y="0"/>
                  <wp:positionH relativeFrom="margin">
                    <wp:posOffset>0</wp:posOffset>
                  </wp:positionH>
                  <wp:positionV relativeFrom="paragraph">
                    <wp:posOffset>4445</wp:posOffset>
                  </wp:positionV>
                  <wp:extent cx="720000" cy="720000"/>
                  <wp:effectExtent l="0" t="0" r="4445" b="444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0161B3" w:rsidRDefault="000161B3" w:rsidP="004702FB">
            <w:pPr>
              <w:pStyle w:val="Glava"/>
              <w:rPr>
                <w:rFonts w:ascii="Arial" w:hAnsi="Arial" w:cs="Arial"/>
                <w:b/>
                <w:color w:val="000000" w:themeColor="text1"/>
              </w:rPr>
            </w:pPr>
          </w:p>
          <w:p w:rsidR="004702FB" w:rsidRDefault="004702FB" w:rsidP="000161B3"/>
          <w:p w:rsidR="000161B3" w:rsidRPr="006F1DA5" w:rsidRDefault="000161B3" w:rsidP="000161B3">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GORENJA VAS-POLJANE</w:t>
            </w:r>
          </w:p>
          <w:p w:rsidR="000161B3" w:rsidRPr="006F1DA5" w:rsidRDefault="000161B3" w:rsidP="000161B3">
            <w:pPr>
              <w:pStyle w:val="Glava"/>
              <w:rPr>
                <w:rFonts w:ascii="Arial" w:hAnsi="Arial" w:cs="Arial"/>
                <w:color w:val="000000" w:themeColor="text1"/>
                <w:sz w:val="16"/>
                <w:szCs w:val="16"/>
              </w:rPr>
            </w:pPr>
            <w:r w:rsidRPr="006F1DA5">
              <w:rPr>
                <w:rFonts w:ascii="Arial" w:hAnsi="Arial" w:cs="Arial"/>
                <w:color w:val="000000" w:themeColor="text1"/>
                <w:sz w:val="16"/>
                <w:szCs w:val="16"/>
              </w:rPr>
              <w:t>Poljanska cesta 87</w:t>
            </w:r>
          </w:p>
          <w:p w:rsidR="000161B3" w:rsidRPr="006F1DA5" w:rsidRDefault="000161B3" w:rsidP="000161B3">
            <w:pPr>
              <w:pStyle w:val="Glava"/>
              <w:rPr>
                <w:rFonts w:ascii="Arial" w:hAnsi="Arial" w:cs="Arial"/>
                <w:color w:val="000000" w:themeColor="text1"/>
                <w:sz w:val="16"/>
                <w:szCs w:val="16"/>
              </w:rPr>
            </w:pPr>
            <w:r w:rsidRPr="006F1DA5">
              <w:rPr>
                <w:rFonts w:ascii="Arial" w:hAnsi="Arial" w:cs="Arial"/>
                <w:color w:val="000000" w:themeColor="text1"/>
                <w:sz w:val="16"/>
                <w:szCs w:val="16"/>
              </w:rPr>
              <w:t>4224 GORENJA VAS</w:t>
            </w:r>
          </w:p>
          <w:p w:rsidR="000161B3" w:rsidRPr="006F1DA5" w:rsidRDefault="000161B3" w:rsidP="000161B3">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http://www.obcina-gvp.si</w:t>
            </w:r>
          </w:p>
          <w:p w:rsidR="000161B3" w:rsidRDefault="000161B3" w:rsidP="000161B3">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xml:space="preserve">: </w:t>
            </w:r>
            <w:r w:rsidRPr="00A86D6E">
              <w:rPr>
                <w:rFonts w:ascii="Arial" w:hAnsi="Arial" w:cs="Arial"/>
                <w:color w:val="000000" w:themeColor="text1"/>
                <w:sz w:val="16"/>
                <w:szCs w:val="16"/>
              </w:rPr>
              <w:t>info@obcina-gvp.si</w:t>
            </w:r>
          </w:p>
          <w:p w:rsidR="000161B3" w:rsidRDefault="000161B3" w:rsidP="000161B3"/>
          <w:p w:rsidR="000161B3" w:rsidRDefault="000161B3" w:rsidP="000161B3"/>
          <w:p w:rsidR="000161B3" w:rsidRDefault="000161B3" w:rsidP="000161B3"/>
          <w:p w:rsidR="000161B3" w:rsidRPr="000161B3" w:rsidRDefault="000161B3" w:rsidP="000161B3"/>
        </w:tc>
        <w:tc>
          <w:tcPr>
            <w:tcW w:w="4209" w:type="dxa"/>
          </w:tcPr>
          <w:p w:rsidR="004702FB" w:rsidRPr="006F1DA5" w:rsidRDefault="004702FB" w:rsidP="004702FB">
            <w:pPr>
              <w:pStyle w:val="Glava"/>
              <w:rPr>
                <w:rFonts w:ascii="Arial" w:hAnsi="Arial" w:cs="Arial"/>
                <w:b/>
                <w:color w:val="000000" w:themeColor="text1"/>
              </w:rPr>
            </w:pPr>
          </w:p>
        </w:tc>
      </w:tr>
    </w:tbl>
    <w:p w:rsidR="00AF7FB0"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00FD4153">
        <w:rPr>
          <w:rFonts w:ascii="Arial" w:hAnsi="Arial" w:cs="Arial"/>
        </w:rPr>
        <w:tab/>
      </w:r>
      <w:r w:rsidR="00FD4153">
        <w:rPr>
          <w:rFonts w:ascii="Arial" w:hAnsi="Arial" w:cs="Arial"/>
        </w:rPr>
        <w:tab/>
      </w:r>
      <w:r w:rsidR="00593AD2" w:rsidRPr="00593AD2">
        <w:rPr>
          <w:rFonts w:ascii="Arial" w:hAnsi="Arial" w:cs="Arial"/>
        </w:rPr>
        <w:t>4300-07</w:t>
      </w:r>
      <w:r w:rsidR="00335B50" w:rsidRPr="00593AD2">
        <w:rPr>
          <w:rFonts w:ascii="Arial" w:hAnsi="Arial" w:cs="Arial"/>
        </w:rPr>
        <w:t>/2018-002</w:t>
      </w:r>
    </w:p>
    <w:p w:rsidR="00FD4153" w:rsidRDefault="00FD4153" w:rsidP="00FD4153">
      <w:pPr>
        <w:pStyle w:val="Paragraf"/>
        <w:rPr>
          <w:rFonts w:ascii="Arial" w:hAnsi="Arial" w:cs="Arial"/>
        </w:rPr>
      </w:pPr>
      <w:r>
        <w:rPr>
          <w:rFonts w:ascii="Arial" w:hAnsi="Arial" w:cs="Arial"/>
        </w:rPr>
        <w:t>Datum</w:t>
      </w:r>
      <w:r w:rsidRPr="006F1DA5">
        <w:rPr>
          <w:rFonts w:ascii="Arial" w:hAnsi="Arial" w:cs="Arial"/>
        </w:rPr>
        <w:t xml:space="preserve">: </w:t>
      </w:r>
      <w:r w:rsidR="00210BCF">
        <w:rPr>
          <w:rFonts w:ascii="Arial" w:hAnsi="Arial" w:cs="Arial"/>
        </w:rPr>
        <w:tab/>
      </w:r>
      <w:r w:rsidR="00210BCF">
        <w:rPr>
          <w:rFonts w:ascii="Arial" w:hAnsi="Arial" w:cs="Arial"/>
        </w:rPr>
        <w:tab/>
      </w:r>
      <w:r w:rsidR="00593AD2">
        <w:rPr>
          <w:rFonts w:ascii="Arial" w:hAnsi="Arial" w:cs="Arial"/>
        </w:rPr>
        <w:t>28</w:t>
      </w:r>
      <w:r w:rsidR="00335B50">
        <w:rPr>
          <w:rFonts w:ascii="Arial" w:hAnsi="Arial" w:cs="Arial"/>
        </w:rPr>
        <w:t>. 06. 2018</w:t>
      </w:r>
    </w:p>
    <w:p w:rsidR="000E4FF5" w:rsidRDefault="000E4FF5" w:rsidP="000E4FF5">
      <w:pPr>
        <w:pStyle w:val="Paragraf"/>
        <w:tabs>
          <w:tab w:val="right" w:pos="9070"/>
        </w:tabs>
        <w:jc w:val="center"/>
        <w:rPr>
          <w:rFonts w:ascii="Arial" w:hAnsi="Arial" w:cs="Arial"/>
          <w:b/>
        </w:rPr>
      </w:pPr>
    </w:p>
    <w:p w:rsidR="00335B50" w:rsidRDefault="00335B50" w:rsidP="000E4FF5">
      <w:pPr>
        <w:pStyle w:val="Paragraf"/>
        <w:tabs>
          <w:tab w:val="right" w:pos="9070"/>
        </w:tabs>
        <w:jc w:val="center"/>
        <w:rPr>
          <w:rFonts w:ascii="Arial" w:hAnsi="Arial" w:cs="Arial"/>
          <w:b/>
        </w:rPr>
      </w:pPr>
    </w:p>
    <w:p w:rsidR="00335B50" w:rsidRPr="000306AB" w:rsidRDefault="00335B50" w:rsidP="000E4FF5">
      <w:pPr>
        <w:pStyle w:val="Paragraf"/>
        <w:tabs>
          <w:tab w:val="right" w:pos="9070"/>
        </w:tabs>
        <w:jc w:val="center"/>
        <w:rPr>
          <w:rFonts w:ascii="Arial" w:hAnsi="Arial" w:cs="Arial"/>
          <w:b/>
        </w:rPr>
      </w:pPr>
    </w:p>
    <w:p w:rsidR="00855E78" w:rsidRPr="006F1DA5" w:rsidRDefault="00855E78" w:rsidP="000306AB">
      <w:pPr>
        <w:pStyle w:val="Paragraf"/>
        <w:tabs>
          <w:tab w:val="right" w:pos="9070"/>
        </w:tabs>
        <w:jc w:val="center"/>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rsidTr="000306AB">
        <w:trPr>
          <w:trHeight w:val="2339"/>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r w:rsidR="005A5834">
              <w:rPr>
                <w:rFonts w:ascii="Arial" w:hAnsi="Arial" w:cs="Arial"/>
                <w:color w:val="BFBFBF" w:themeColor="background1" w:themeShade="BF"/>
              </w:rPr>
              <w:t xml:space="preserve"> za javno naročilo z naslovom: </w:t>
            </w:r>
          </w:p>
          <w:p w:rsidR="00FB3258" w:rsidRDefault="00335B50" w:rsidP="005A5834">
            <w:pPr>
              <w:pStyle w:val="Paragraf"/>
              <w:spacing w:before="0"/>
              <w:jc w:val="center"/>
              <w:rPr>
                <w:rFonts w:ascii="Arial" w:hAnsi="Arial" w:cs="Arial"/>
                <w:sz w:val="44"/>
                <w:szCs w:val="44"/>
              </w:rPr>
            </w:pPr>
            <w:r>
              <w:rPr>
                <w:rFonts w:ascii="Arial" w:hAnsi="Arial" w:cs="Arial"/>
                <w:sz w:val="44"/>
                <w:szCs w:val="44"/>
              </w:rPr>
              <w:t>Sanacija LC Zapreval - Poljane</w:t>
            </w:r>
          </w:p>
          <w:p w:rsidR="00335B50" w:rsidRDefault="00335B50" w:rsidP="005A5834">
            <w:pPr>
              <w:pStyle w:val="Paragraf"/>
              <w:spacing w:before="0"/>
              <w:jc w:val="center"/>
              <w:rPr>
                <w:rFonts w:ascii="Arial" w:hAnsi="Arial" w:cs="Arial"/>
                <w:sz w:val="44"/>
                <w:szCs w:val="44"/>
              </w:rPr>
            </w:pPr>
          </w:p>
          <w:p w:rsidR="00335B50" w:rsidRPr="006F1DA5" w:rsidRDefault="00335B50" w:rsidP="005A5834">
            <w:pPr>
              <w:pStyle w:val="Paragraf"/>
              <w:spacing w:before="0"/>
              <w:jc w:val="center"/>
              <w:rPr>
                <w:rFonts w:ascii="Arial" w:hAnsi="Arial" w:cs="Arial"/>
                <w:sz w:val="44"/>
                <w:szCs w:val="44"/>
              </w:rPr>
            </w:pPr>
          </w:p>
        </w:tc>
      </w:tr>
    </w:tbl>
    <w:p w:rsidR="00FB3258" w:rsidRPr="006F1DA5" w:rsidRDefault="00335B50" w:rsidP="00FD4153">
      <w:pPr>
        <w:pStyle w:val="Paragraf"/>
        <w:spacing w:before="240"/>
        <w:rPr>
          <w:rFonts w:ascii="Arial" w:hAnsi="Arial" w:cs="Arial"/>
        </w:rPr>
      </w:pPr>
      <w:r>
        <w:rPr>
          <w:rFonts w:ascii="Arial" w:hAnsi="Arial" w:cs="Arial"/>
        </w:rPr>
        <w:t xml:space="preserve">Zaporedna </w:t>
      </w:r>
      <w:r w:rsidRPr="00593AD2">
        <w:rPr>
          <w:rFonts w:ascii="Arial" w:hAnsi="Arial" w:cs="Arial"/>
        </w:rPr>
        <w:t xml:space="preserve">številka: </w:t>
      </w:r>
      <w:r w:rsidR="00593AD2" w:rsidRPr="00593AD2">
        <w:rPr>
          <w:rFonts w:ascii="Arial" w:hAnsi="Arial" w:cs="Arial"/>
        </w:rPr>
        <w:t>4300-07</w:t>
      </w:r>
      <w:r w:rsidRPr="00593AD2">
        <w:rPr>
          <w:rFonts w:ascii="Arial" w:hAnsi="Arial" w:cs="Arial"/>
        </w:rPr>
        <w:t>2018</w:t>
      </w:r>
    </w:p>
    <w:p w:rsidR="00FD4153" w:rsidRDefault="00FB3258" w:rsidP="00FD4153">
      <w:pPr>
        <w:pStyle w:val="Paragraf"/>
        <w:rPr>
          <w:rFonts w:ascii="Arial" w:hAnsi="Arial" w:cs="Arial"/>
        </w:rPr>
      </w:pPr>
      <w:r w:rsidRPr="006F1DA5">
        <w:rPr>
          <w:rFonts w:ascii="Arial" w:hAnsi="Arial" w:cs="Arial"/>
        </w:rPr>
        <w:t>Vrsta postopka: odprti postopek skladno s 40. členom ZJN-3</w:t>
      </w:r>
    </w:p>
    <w:p w:rsidR="00960022" w:rsidRPr="006F1DA5" w:rsidRDefault="00BE3DDB" w:rsidP="006975C6">
      <w:pPr>
        <w:pStyle w:val="Paragraf"/>
        <w:rPr>
          <w:rFonts w:ascii="Arial" w:hAnsi="Arial" w:cs="Arial"/>
        </w:rPr>
        <w:sectPr w:rsidR="00960022" w:rsidRPr="006F1DA5" w:rsidSect="00FD4153">
          <w:footerReference w:type="default" r:id="rId9"/>
          <w:footerReference w:type="first" r:id="rId10"/>
          <w:pgSz w:w="11906" w:h="16838"/>
          <w:pgMar w:top="436" w:right="1418" w:bottom="1418" w:left="1418" w:header="567" w:footer="596" w:gutter="0"/>
          <w:cols w:space="708"/>
          <w:titlePg/>
          <w:docGrid w:linePitch="360"/>
        </w:sectPr>
      </w:pPr>
      <w:r>
        <w:rPr>
          <w:rFonts w:ascii="Arial" w:hAnsi="Arial" w:cs="Arial"/>
          <w:color w:val="000000"/>
        </w:rPr>
        <w:t>Javno naročilo je</w:t>
      </w:r>
      <w:r w:rsidR="00335B50">
        <w:rPr>
          <w:rFonts w:ascii="Arial" w:hAnsi="Arial" w:cs="Arial"/>
          <w:color w:val="000000"/>
        </w:rPr>
        <w:t xml:space="preserve"> so</w:t>
      </w:r>
      <w:r w:rsidR="003273FA">
        <w:rPr>
          <w:rFonts w:ascii="Arial" w:hAnsi="Arial" w:cs="Arial"/>
          <w:color w:val="000000"/>
        </w:rPr>
        <w:t>fin</w:t>
      </w:r>
      <w:r w:rsidR="00335B50">
        <w:rPr>
          <w:rFonts w:ascii="Arial" w:hAnsi="Arial" w:cs="Arial"/>
          <w:color w:val="000000"/>
        </w:rPr>
        <w:t xml:space="preserve">ancirano s strani </w:t>
      </w:r>
      <w:r w:rsidR="003273FA">
        <w:rPr>
          <w:rFonts w:ascii="Arial" w:hAnsi="Arial" w:cs="Arial"/>
          <w:color w:val="000000"/>
        </w:rPr>
        <w:t>M</w:t>
      </w:r>
      <w:r>
        <w:rPr>
          <w:rFonts w:ascii="Arial" w:hAnsi="Arial" w:cs="Arial"/>
          <w:color w:val="000000"/>
        </w:rPr>
        <w:t>inistrstva za okolje in prostor</w:t>
      </w:r>
      <w:r w:rsidR="00335B50">
        <w:rPr>
          <w:rFonts w:ascii="Arial" w:hAnsi="Arial" w:cs="Arial"/>
          <w:color w:val="000000"/>
        </w:rPr>
        <w:t xml:space="preserve"> – služba za odpravo posledic naravnih nesreč </w:t>
      </w:r>
    </w:p>
    <w:tbl>
      <w:tblPr>
        <w:tblpPr w:leftFromText="141" w:rightFromText="141" w:horzAnchor="margin" w:tblpY="-747"/>
        <w:tblW w:w="0" w:type="auto"/>
        <w:tblLook w:val="04A0" w:firstRow="1" w:lastRow="0" w:firstColumn="1" w:lastColumn="0" w:noHBand="0" w:noVBand="1"/>
      </w:tblPr>
      <w:tblGrid>
        <w:gridCol w:w="1635"/>
        <w:gridCol w:w="3289"/>
      </w:tblGrid>
      <w:tr w:rsidR="00841418" w:rsidRPr="006F1DA5" w:rsidTr="00841418">
        <w:trPr>
          <w:trHeight w:val="1268"/>
        </w:trPr>
        <w:tc>
          <w:tcPr>
            <w:tcW w:w="1635" w:type="dxa"/>
          </w:tcPr>
          <w:p w:rsidR="00841418" w:rsidRPr="006F1DA5" w:rsidRDefault="00841418" w:rsidP="000161B3">
            <w:pPr>
              <w:pStyle w:val="Glava"/>
              <w:jc w:val="center"/>
              <w:rPr>
                <w:rFonts w:ascii="Arial" w:hAnsi="Arial" w:cs="Arial"/>
                <w:b/>
                <w:color w:val="000000" w:themeColor="text1"/>
              </w:rPr>
            </w:pPr>
          </w:p>
        </w:tc>
        <w:tc>
          <w:tcPr>
            <w:tcW w:w="3289" w:type="dxa"/>
          </w:tcPr>
          <w:p w:rsidR="000161B3" w:rsidRDefault="000161B3" w:rsidP="004702FB">
            <w:pPr>
              <w:pStyle w:val="Glava"/>
              <w:rPr>
                <w:rFonts w:ascii="Arial" w:hAnsi="Arial" w:cs="Arial"/>
                <w:b/>
                <w:color w:val="000000" w:themeColor="text1"/>
              </w:rPr>
            </w:pPr>
          </w:p>
          <w:p w:rsidR="00841418" w:rsidRPr="000161B3" w:rsidRDefault="000161B3" w:rsidP="000161B3">
            <w:pPr>
              <w:tabs>
                <w:tab w:val="left" w:pos="930"/>
              </w:tabs>
            </w:pPr>
            <w:r>
              <w:tab/>
            </w:r>
          </w:p>
        </w:tc>
      </w:tr>
    </w:tbl>
    <w:p w:rsidR="000C0FE2" w:rsidRDefault="000C0FE2" w:rsidP="000C0FE2">
      <w:pPr>
        <w:tabs>
          <w:tab w:val="left" w:pos="2805"/>
        </w:tabs>
      </w:pPr>
    </w:p>
    <w:p w:rsidR="00585A20" w:rsidRPr="000C0FE2" w:rsidRDefault="000C0FE2" w:rsidP="000C0FE2">
      <w:pPr>
        <w:tabs>
          <w:tab w:val="left" w:pos="2805"/>
        </w:tabs>
        <w:sectPr w:rsidR="00585A20" w:rsidRPr="000C0FE2" w:rsidSect="00D931BF">
          <w:headerReference w:type="default" r:id="rId11"/>
          <w:footerReference w:type="default" r:id="rId12"/>
          <w:pgSz w:w="11906" w:h="16838"/>
          <w:pgMar w:top="1418" w:right="1418" w:bottom="1418" w:left="1418" w:header="567" w:footer="680" w:gutter="0"/>
          <w:cols w:space="708"/>
          <w:docGrid w:linePitch="360"/>
        </w:sectPr>
      </w:pPr>
      <w:r>
        <w:tab/>
      </w:r>
      <w:bookmarkStart w:id="0" w:name="_GoBack"/>
      <w:bookmarkEnd w:id="0"/>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color w:val="000000"/>
          <w:sz w:val="18"/>
          <w:szCs w:val="18"/>
        </w:rPr>
        <w:t>Na osnovi povabila za naročilo »</w:t>
      </w:r>
      <w:r w:rsidR="00FE044D">
        <w:rPr>
          <w:rFonts w:ascii="Arial" w:hAnsi="Arial" w:cs="Arial"/>
          <w:b/>
          <w:bCs/>
          <w:color w:val="000000"/>
          <w:sz w:val="18"/>
          <w:szCs w:val="18"/>
        </w:rPr>
        <w:t>Sanacija LC Zapreval - Poljane</w:t>
      </w:r>
      <w:r>
        <w:rPr>
          <w:rFonts w:ascii="Arial" w:hAnsi="Arial" w:cs="Arial"/>
          <w:color w:val="000000"/>
          <w:sz w:val="18"/>
          <w:szCs w:val="18"/>
        </w:rPr>
        <w:t>« dajemo ponudbo, kot sledi:</w:t>
      </w:r>
    </w:p>
    <w:p w:rsidR="00585A20" w:rsidRDefault="003273FA">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585A2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bl>
    <w:p w:rsidR="00585A20" w:rsidRDefault="003273FA">
      <w:pPr>
        <w:spacing w:before="225" w:after="225" w:line="240" w:lineRule="auto"/>
        <w:jc w:val="both"/>
      </w:pPr>
      <w:r>
        <w:rPr>
          <w:rFonts w:ascii="Arial" w:hAnsi="Arial" w:cs="Arial"/>
          <w:color w:val="000000"/>
          <w:sz w:val="18"/>
          <w:szCs w:val="18"/>
        </w:rPr>
        <w:t>Ponudbo oddajamo (ustrezno označite):</w:t>
      </w:r>
    </w:p>
    <w:p w:rsidR="00585A20" w:rsidRDefault="003273FA">
      <w:pPr>
        <w:spacing w:before="225" w:after="225" w:line="240" w:lineRule="auto"/>
        <w:jc w:val="both"/>
      </w:pPr>
      <w:r>
        <w:fldChar w:fldCharType="begin">
          <w:ffData>
            <w:name w:val="cbox158b41d7d9bee6"/>
            <w:enabled/>
            <w:calcOnExit w:val="0"/>
            <w:checkBox>
              <w:sizeAuto/>
              <w:default w:val="0"/>
            </w:checkBox>
          </w:ffData>
        </w:fldChar>
      </w:r>
      <w:bookmarkStart w:id="1" w:name="cbox158b41d7d9bee6"/>
      <w:r>
        <w:instrText xml:space="preserve"> FORMCHECKBOX </w:instrText>
      </w:r>
      <w:r w:rsidR="0091230F">
        <w:fldChar w:fldCharType="separate"/>
      </w:r>
      <w:r>
        <w:fldChar w:fldCharType="end"/>
      </w:r>
      <w:bookmarkEnd w:id="1"/>
      <w:r>
        <w:rPr>
          <w:rFonts w:ascii="Arial" w:hAnsi="Arial" w:cs="Arial"/>
          <w:color w:val="000000"/>
          <w:sz w:val="18"/>
          <w:szCs w:val="18"/>
        </w:rPr>
        <w:t> samostojno</w:t>
      </w:r>
    </w:p>
    <w:p w:rsidR="00585A20" w:rsidRDefault="003273FA">
      <w:pPr>
        <w:spacing w:before="225" w:after="225" w:line="240" w:lineRule="auto"/>
        <w:jc w:val="both"/>
      </w:pPr>
      <w:r>
        <w:fldChar w:fldCharType="begin">
          <w:ffData>
            <w:name w:val="cbox158b41d7d9c148"/>
            <w:enabled/>
            <w:calcOnExit w:val="0"/>
            <w:checkBox>
              <w:sizeAuto/>
              <w:default w:val="0"/>
            </w:checkBox>
          </w:ffData>
        </w:fldChar>
      </w:r>
      <w:bookmarkStart w:id="2" w:name="cbox158b41d7d9c148"/>
      <w:r>
        <w:instrText xml:space="preserve"> FORMCHECKBOX </w:instrText>
      </w:r>
      <w:r w:rsidR="0091230F">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585A20" w:rsidRDefault="003273FA">
      <w:pPr>
        <w:spacing w:before="225" w:after="225" w:line="240" w:lineRule="auto"/>
        <w:jc w:val="both"/>
      </w:pPr>
      <w:r>
        <w:fldChar w:fldCharType="begin">
          <w:ffData>
            <w:name w:val="cbox158b41d7d9c39f"/>
            <w:enabled/>
            <w:calcOnExit w:val="0"/>
            <w:checkBox>
              <w:sizeAuto/>
              <w:default w:val="0"/>
            </w:checkBox>
          </w:ffData>
        </w:fldChar>
      </w:r>
      <w:bookmarkStart w:id="3" w:name="cbox158b41d7d9c39f"/>
      <w:r>
        <w:instrText xml:space="preserve"> FORMCHECKBOX </w:instrText>
      </w:r>
      <w:r w:rsidR="0091230F">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585A20" w:rsidRDefault="003273FA">
      <w:pPr>
        <w:spacing w:before="225" w:after="225" w:line="240" w:lineRule="auto"/>
        <w:jc w:val="both"/>
      </w:pPr>
      <w:r>
        <w:fldChar w:fldCharType="begin">
          <w:ffData>
            <w:name w:val="cbox158b41d7d9c5f4"/>
            <w:enabled/>
            <w:calcOnExit w:val="0"/>
            <w:checkBox>
              <w:sizeAuto/>
              <w:default w:val="0"/>
            </w:checkBox>
          </w:ffData>
        </w:fldChar>
      </w:r>
      <w:bookmarkStart w:id="4" w:name="cbox158b41d7d9c5f4"/>
      <w:r>
        <w:instrText xml:space="preserve"> FORMCHECKBOX </w:instrText>
      </w:r>
      <w:r w:rsidR="0091230F">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585A20" w:rsidRDefault="003273F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17"/>
        <w:gridCol w:w="2920"/>
        <w:gridCol w:w="944"/>
        <w:gridCol w:w="2477"/>
      </w:tblGrid>
      <w:tr w:rsidR="00585A20">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85A20" w:rsidRDefault="003273FA">
            <w:pPr>
              <w:jc w:val="center"/>
            </w:pPr>
            <w:r>
              <w:rPr>
                <w:rFonts w:ascii="Arial" w:hAnsi="Arial" w:cs="Arial"/>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85A20" w:rsidRDefault="003273FA">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85A20" w:rsidRDefault="003273FA">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85A20" w:rsidRDefault="003273FA">
            <w:pPr>
              <w:jc w:val="center"/>
            </w:pPr>
            <w:r>
              <w:rPr>
                <w:rFonts w:ascii="Arial" w:hAnsi="Arial" w:cs="Arial"/>
                <w:b/>
                <w:bCs/>
                <w:color w:val="000000"/>
                <w:position w:val="-2"/>
                <w:sz w:val="18"/>
                <w:szCs w:val="18"/>
                <w:shd w:val="clear" w:color="auto" w:fill="D1D1D1"/>
              </w:rPr>
              <w:t>Vrednost z DDV</w:t>
            </w:r>
          </w:p>
        </w:tc>
      </w:tr>
      <w:tr w:rsidR="00585A20">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FE044D">
            <w:pPr>
              <w:jc w:val="right"/>
            </w:pPr>
            <w:r>
              <w:rPr>
                <w:rFonts w:ascii="Arial" w:hAnsi="Arial" w:cs="Arial"/>
                <w:color w:val="000000"/>
                <w:position w:val="-2"/>
                <w:sz w:val="18"/>
                <w:szCs w:val="18"/>
              </w:rPr>
              <w:t xml:space="preserve">Sanacija LC Zapreval – Poljane, </w:t>
            </w:r>
            <w:r w:rsidR="005B624C">
              <w:rPr>
                <w:rFonts w:ascii="Arial" w:hAnsi="Arial" w:cs="Arial"/>
                <w:color w:val="000000"/>
                <w:position w:val="-2"/>
                <w:sz w:val="18"/>
                <w:szCs w:val="18"/>
              </w:rPr>
              <w:t>FAZA</w:t>
            </w:r>
            <w:r>
              <w:rPr>
                <w:rFonts w:ascii="Arial" w:hAnsi="Arial" w:cs="Arial"/>
                <w:color w:val="000000"/>
                <w:position w:val="-2"/>
                <w:sz w:val="18"/>
                <w:szCs w:val="18"/>
              </w:rPr>
              <w:t xml:space="preserve"> 1</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FE044D">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E044D" w:rsidRDefault="00FE044D">
            <w:pPr>
              <w:jc w:val="right"/>
              <w:rPr>
                <w:rFonts w:ascii="Arial" w:hAnsi="Arial" w:cs="Arial"/>
                <w:color w:val="000000"/>
                <w:position w:val="-2"/>
                <w:sz w:val="18"/>
                <w:szCs w:val="18"/>
              </w:rPr>
            </w:pPr>
            <w:r>
              <w:rPr>
                <w:rFonts w:ascii="Arial" w:hAnsi="Arial" w:cs="Arial"/>
                <w:color w:val="000000"/>
                <w:position w:val="-2"/>
                <w:sz w:val="18"/>
                <w:szCs w:val="18"/>
              </w:rPr>
              <w:t xml:space="preserve">Sanacija LC Zapreval – Poljane, </w:t>
            </w:r>
            <w:r w:rsidR="005B624C">
              <w:rPr>
                <w:rFonts w:ascii="Arial" w:hAnsi="Arial" w:cs="Arial"/>
                <w:color w:val="000000"/>
                <w:position w:val="-2"/>
                <w:sz w:val="18"/>
                <w:szCs w:val="18"/>
              </w:rPr>
              <w:t>FAZA</w:t>
            </w:r>
            <w:r>
              <w:rPr>
                <w:rFonts w:ascii="Arial" w:hAnsi="Arial" w:cs="Arial"/>
                <w:color w:val="000000"/>
                <w:position w:val="-2"/>
                <w:sz w:val="18"/>
                <w:szCs w:val="18"/>
              </w:rPr>
              <w:t xml:space="preserve"> 2</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E044D" w:rsidRDefault="00FE044D">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E044D" w:rsidRDefault="00FE044D">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E044D" w:rsidRDefault="00FE044D">
            <w:pPr>
              <w:rPr>
                <w:rFonts w:ascii="Arial" w:hAnsi="Arial" w:cs="Arial"/>
                <w:color w:val="000000"/>
                <w:position w:val="-2"/>
                <w:sz w:val="18"/>
                <w:szCs w:val="18"/>
              </w:rPr>
            </w:pPr>
          </w:p>
        </w:tc>
      </w:tr>
      <w:tr w:rsidR="00EA2344">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pPr>
              <w:jc w:val="right"/>
              <w:rPr>
                <w:rFonts w:ascii="Arial" w:hAnsi="Arial" w:cs="Arial"/>
                <w:color w:val="000000"/>
                <w:position w:val="-2"/>
                <w:sz w:val="18"/>
                <w:szCs w:val="18"/>
              </w:rPr>
            </w:pPr>
            <w:r>
              <w:rPr>
                <w:rFonts w:ascii="Arial" w:hAnsi="Arial" w:cs="Arial"/>
                <w:color w:val="000000"/>
                <w:position w:val="-2"/>
                <w:sz w:val="18"/>
                <w:szCs w:val="18"/>
              </w:rPr>
              <w:t xml:space="preserve">Sanacija LC Zapreval – Poljane, </w:t>
            </w:r>
            <w:r w:rsidR="005B624C">
              <w:rPr>
                <w:rFonts w:ascii="Arial" w:hAnsi="Arial" w:cs="Arial"/>
                <w:color w:val="000000"/>
                <w:position w:val="-2"/>
                <w:sz w:val="18"/>
                <w:szCs w:val="18"/>
              </w:rPr>
              <w:t>FAZA</w:t>
            </w:r>
            <w:r>
              <w:rPr>
                <w:rFonts w:ascii="Arial" w:hAnsi="Arial" w:cs="Arial"/>
                <w:color w:val="000000"/>
                <w:position w:val="-2"/>
                <w:sz w:val="18"/>
                <w:szCs w:val="18"/>
              </w:rPr>
              <w:t xml:space="preserve"> 3</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pPr>
              <w:rPr>
                <w:rFonts w:ascii="Arial" w:hAnsi="Arial" w:cs="Arial"/>
                <w:color w:val="000000"/>
                <w:position w:val="-2"/>
                <w:sz w:val="18"/>
                <w:szCs w:val="18"/>
              </w:rPr>
            </w:pPr>
          </w:p>
        </w:tc>
      </w:tr>
      <w:tr w:rsidR="00EA2344">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pPr>
              <w:jc w:val="right"/>
              <w:rPr>
                <w:rFonts w:ascii="Arial" w:hAnsi="Arial" w:cs="Arial"/>
                <w:color w:val="000000"/>
                <w:position w:val="-2"/>
                <w:sz w:val="18"/>
                <w:szCs w:val="18"/>
              </w:rPr>
            </w:pPr>
            <w:r>
              <w:rPr>
                <w:rFonts w:ascii="Arial" w:hAnsi="Arial" w:cs="Arial"/>
                <w:color w:val="000000"/>
                <w:position w:val="-2"/>
                <w:sz w:val="18"/>
                <w:szCs w:val="18"/>
              </w:rPr>
              <w:t>Sanacija LC Zapreval – Poljane, Skupaj vs</w:t>
            </w:r>
            <w:r w:rsidR="005B624C">
              <w:rPr>
                <w:rFonts w:ascii="Arial" w:hAnsi="Arial" w:cs="Arial"/>
                <w:color w:val="000000"/>
                <w:position w:val="-2"/>
                <w:sz w:val="18"/>
                <w:szCs w:val="18"/>
              </w:rPr>
              <w:t>e</w:t>
            </w:r>
            <w:r>
              <w:rPr>
                <w:rFonts w:ascii="Arial" w:hAnsi="Arial" w:cs="Arial"/>
                <w:color w:val="000000"/>
                <w:position w:val="-2"/>
                <w:sz w:val="18"/>
                <w:szCs w:val="18"/>
              </w:rPr>
              <w:t xml:space="preserve"> </w:t>
            </w:r>
            <w:r w:rsidR="005B624C">
              <w:rPr>
                <w:rFonts w:ascii="Arial" w:hAnsi="Arial" w:cs="Arial"/>
                <w:color w:val="000000"/>
                <w:position w:val="-2"/>
                <w:sz w:val="18"/>
                <w:szCs w:val="18"/>
              </w:rPr>
              <w:t>faze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pPr>
              <w:rPr>
                <w:rFonts w:ascii="Arial" w:hAnsi="Arial" w:cs="Arial"/>
                <w:color w:val="000000"/>
                <w:position w:val="-2"/>
                <w:sz w:val="18"/>
                <w:szCs w:val="18"/>
              </w:rPr>
            </w:pPr>
          </w:p>
        </w:tc>
      </w:tr>
      <w:tr w:rsidR="00585A20">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Skupaj</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r>
              <w:rPr>
                <w:rFonts w:ascii="Arial" w:hAnsi="Arial" w:cs="Arial"/>
                <w:color w:val="000000"/>
                <w:position w:val="-2"/>
                <w:sz w:val="18"/>
                <w:szCs w:val="18"/>
                <w:shd w:val="clear" w:color="auto" w:fill="CCCCCC"/>
              </w:rPr>
              <w:t> </w:t>
            </w:r>
          </w:p>
        </w:tc>
      </w:tr>
    </w:tbl>
    <w:p w:rsidR="00585A20" w:rsidRDefault="003273FA">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585A20" w:rsidRDefault="003273FA">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w:t>
      </w:r>
    </w:p>
    <w:p w:rsidR="00585A20" w:rsidRDefault="003273FA">
      <w:pPr>
        <w:spacing w:before="225" w:after="225" w:line="240" w:lineRule="auto"/>
        <w:jc w:val="both"/>
      </w:pPr>
      <w:r>
        <w:rPr>
          <w:rFonts w:ascii="Arial" w:hAnsi="Arial" w:cs="Arial"/>
          <w:color w:val="000000"/>
          <w:sz w:val="18"/>
          <w:szCs w:val="18"/>
        </w:rPr>
        <w:t>Ponudba velja najmanj 90 dni od roka za predložitev ponudb.</w:t>
      </w:r>
    </w:p>
    <w:p w:rsidR="00585A20" w:rsidRDefault="003273F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585A20" w:rsidRDefault="003273FA">
      <w:pPr>
        <w:spacing w:before="225" w:after="225" w:line="240" w:lineRule="auto"/>
        <w:jc w:val="both"/>
      </w:pPr>
      <w:r>
        <w:rPr>
          <w:rFonts w:ascii="Arial" w:hAnsi="Arial" w:cs="Arial"/>
          <w:b/>
          <w:bCs/>
          <w:color w:val="000000"/>
          <w:sz w:val="18"/>
          <w:szCs w:val="18"/>
        </w:rPr>
        <w:t>IV. Podatki o plačilu </w:t>
      </w:r>
    </w:p>
    <w:p w:rsidR="00585A20" w:rsidRDefault="003273FA">
      <w:pPr>
        <w:spacing w:before="225" w:after="225" w:line="240" w:lineRule="auto"/>
        <w:jc w:val="both"/>
      </w:pPr>
      <w:r>
        <w:rPr>
          <w:rFonts w:ascii="Arial" w:hAnsi="Arial" w:cs="Arial"/>
          <w:color w:val="000000"/>
          <w:sz w:val="18"/>
          <w:szCs w:val="18"/>
        </w:rPr>
        <w:lastRenderedPageBreak/>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585A20" w:rsidRDefault="003273FA">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585A20" w:rsidRDefault="003273FA">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 </w:t>
      </w:r>
    </w:p>
    <w:p w:rsidR="00585A20" w:rsidRDefault="003273FA">
      <w:pPr>
        <w:pageBreakBefore/>
        <w:spacing w:before="225" w:after="225" w:line="240" w:lineRule="auto"/>
        <w:jc w:val="both"/>
      </w:pPr>
      <w:r>
        <w:rPr>
          <w:rFonts w:ascii="Arial" w:hAnsi="Arial" w:cs="Arial"/>
          <w:b/>
          <w:bCs/>
          <w:color w:val="000000"/>
          <w:sz w:val="18"/>
          <w:szCs w:val="18"/>
        </w:rPr>
        <w:lastRenderedPageBreak/>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bl>
    <w:p w:rsidR="00585A20" w:rsidRDefault="00585A20"/>
    <w:tbl>
      <w:tblPr>
        <w:tblStyle w:val="NormalTablePHPDOCX"/>
        <w:tblW w:w="8745" w:type="dxa"/>
        <w:tblInd w:w="108" w:type="dxa"/>
        <w:tblLook w:val="04A0" w:firstRow="1" w:lastRow="0" w:firstColumn="1" w:lastColumn="0" w:noHBand="0" w:noVBand="1"/>
      </w:tblPr>
      <w:tblGrid>
        <w:gridCol w:w="4080"/>
        <w:gridCol w:w="4665"/>
      </w:tblGrid>
      <w:tr w:rsidR="00585A20">
        <w:tc>
          <w:tcPr>
            <w:tcW w:w="4080" w:type="dxa"/>
            <w:gridSpan w:val="2"/>
            <w:tcMar>
              <w:top w:w="75" w:type="dxa"/>
              <w:bottom w:w="75" w:type="dxa"/>
            </w:tcMar>
            <w:vAlign w:val="center"/>
          </w:tcPr>
          <w:p w:rsidR="00585A20" w:rsidRDefault="003273FA">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585A20">
        <w:tc>
          <w:tcPr>
            <w:tcW w:w="4080" w:type="dxa"/>
            <w:tcMar>
              <w:top w:w="75" w:type="dxa"/>
              <w:bottom w:w="75" w:type="dxa"/>
            </w:tcMar>
            <w:vAlign w:val="center"/>
          </w:tcPr>
          <w:p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rsidR="00585A20" w:rsidRDefault="003273FA">
            <w:pPr>
              <w:jc w:val="center"/>
            </w:pPr>
            <w:r>
              <w:rPr>
                <w:rFonts w:ascii="Arial" w:hAnsi="Arial" w:cs="Arial"/>
                <w:color w:val="000000"/>
                <w:position w:val="-2"/>
                <w:sz w:val="18"/>
                <w:szCs w:val="18"/>
              </w:rPr>
              <w:t>Ime in priimek: _____________________</w:t>
            </w:r>
          </w:p>
        </w:tc>
      </w:tr>
      <w:tr w:rsidR="00585A20">
        <w:tc>
          <w:tcPr>
            <w:tcW w:w="4080" w:type="dxa"/>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585A20"/>
          <w:p w:rsidR="00585A20" w:rsidRDefault="003273FA">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585A20" w:rsidRDefault="00585A20">
      <w:pPr>
        <w:spacing w:before="225" w:after="225" w:line="240" w:lineRule="auto"/>
        <w:jc w:val="both"/>
        <w:sectPr w:rsidR="00585A20" w:rsidSect="0036179D">
          <w:footerReference w:type="default" r:id="rId13"/>
          <w:pgSz w:w="11906" w:h="16838"/>
          <w:pgMar w:top="1418" w:right="1418" w:bottom="1418" w:left="1418" w:header="567" w:footer="596" w:gutter="0"/>
          <w:cols w:space="708"/>
          <w:docGrid w:linePitch="360"/>
        </w:sectPr>
      </w:pPr>
    </w:p>
    <w:p w:rsidR="0087220A" w:rsidRPr="00EA2344" w:rsidRDefault="0087220A" w:rsidP="00EA2344">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.1</w:t>
      </w:r>
    </w:p>
    <w:p w:rsidR="0087220A" w:rsidRDefault="0087220A" w:rsidP="0087220A">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rsidR="0087220A" w:rsidRDefault="0087220A" w:rsidP="0087220A">
      <w:pPr>
        <w:spacing w:before="225" w:after="225" w:line="240" w:lineRule="auto"/>
        <w:jc w:val="both"/>
      </w:pPr>
      <w:r>
        <w:rPr>
          <w:rFonts w:ascii="Arial" w:hAnsi="Arial" w:cs="Arial"/>
          <w:b/>
          <w:bCs/>
          <w:color w:val="000000"/>
          <w:sz w:val="18"/>
          <w:szCs w:val="18"/>
        </w:rPr>
        <w:t>Ponudba številka:</w:t>
      </w:r>
      <w:r>
        <w:rPr>
          <w:rFonts w:ascii="Arial" w:hAnsi="Arial" w:cs="Arial"/>
          <w:color w:val="000000"/>
          <w:sz w:val="18"/>
          <w:szCs w:val="18"/>
        </w:rPr>
        <w:t xml:space="preserve">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87220A" w:rsidTr="00841418">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7220A" w:rsidRDefault="0087220A" w:rsidP="00841418">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7220A" w:rsidRDefault="0087220A" w:rsidP="00841418">
            <w:r>
              <w:rPr>
                <w:rFonts w:ascii="Arial" w:hAnsi="Arial" w:cs="Arial"/>
                <w:color w:val="000000"/>
                <w:position w:val="-2"/>
                <w:sz w:val="18"/>
                <w:szCs w:val="18"/>
              </w:rPr>
              <w:t> </w:t>
            </w:r>
          </w:p>
        </w:tc>
      </w:tr>
      <w:tr w:rsidR="0087220A" w:rsidTr="00841418">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7220A" w:rsidRDefault="0087220A" w:rsidP="00841418">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7220A" w:rsidRDefault="0087220A" w:rsidP="00841418">
            <w:r>
              <w:rPr>
                <w:rFonts w:ascii="Arial" w:hAnsi="Arial" w:cs="Arial"/>
                <w:color w:val="000000"/>
                <w:position w:val="-2"/>
                <w:sz w:val="18"/>
                <w:szCs w:val="18"/>
              </w:rPr>
              <w:t> </w:t>
            </w:r>
          </w:p>
        </w:tc>
      </w:tr>
    </w:tbl>
    <w:p w:rsidR="0087220A" w:rsidRDefault="0087220A">
      <w:pPr>
        <w:rPr>
          <w:rFonts w:ascii="Arial" w:hAnsi="Arial" w:cs="Arial"/>
          <w:sz w:val="18"/>
          <w:szCs w:val="18"/>
        </w:rPr>
      </w:pPr>
    </w:p>
    <w:p w:rsidR="0087220A" w:rsidRDefault="0087220A" w:rsidP="0087220A">
      <w:pPr>
        <w:spacing w:before="225" w:after="225" w:line="240" w:lineRule="auto"/>
        <w:jc w:val="both"/>
      </w:pPr>
      <w:r>
        <w:rPr>
          <w:rFonts w:ascii="Arial" w:hAnsi="Arial" w:cs="Arial"/>
          <w:b/>
          <w:bCs/>
          <w:color w:val="000000"/>
          <w:sz w:val="18"/>
          <w:szCs w:val="18"/>
        </w:rPr>
        <w:t>Ponudbena cena </w:t>
      </w:r>
    </w:p>
    <w:tbl>
      <w:tblPr>
        <w:tblStyle w:val="NormalTablePHPDOCX"/>
        <w:tblW w:w="5000" w:type="pct"/>
        <w:tblInd w:w="108" w:type="dxa"/>
        <w:tblLook w:val="04A0" w:firstRow="1" w:lastRow="0" w:firstColumn="1" w:lastColumn="0" w:noHBand="0" w:noVBand="1"/>
      </w:tblPr>
      <w:tblGrid>
        <w:gridCol w:w="2717"/>
        <w:gridCol w:w="2920"/>
        <w:gridCol w:w="944"/>
        <w:gridCol w:w="2477"/>
      </w:tblGrid>
      <w:tr w:rsidR="0087220A" w:rsidTr="00841418">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7220A" w:rsidRDefault="0087220A" w:rsidP="00841418">
            <w:pPr>
              <w:jc w:val="center"/>
            </w:pPr>
            <w:r>
              <w:rPr>
                <w:rFonts w:ascii="Arial" w:hAnsi="Arial" w:cs="Arial"/>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7220A" w:rsidRDefault="0087220A" w:rsidP="00841418">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7220A" w:rsidRDefault="0087220A" w:rsidP="00841418">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7220A" w:rsidRDefault="0087220A" w:rsidP="00841418">
            <w:pPr>
              <w:jc w:val="center"/>
            </w:pPr>
            <w:r>
              <w:rPr>
                <w:rFonts w:ascii="Arial" w:hAnsi="Arial" w:cs="Arial"/>
                <w:b/>
                <w:bCs/>
                <w:color w:val="000000"/>
                <w:position w:val="-2"/>
                <w:sz w:val="18"/>
                <w:szCs w:val="18"/>
                <w:shd w:val="clear" w:color="auto" w:fill="D1D1D1"/>
              </w:rPr>
              <w:t>Vrednost z DDV</w:t>
            </w:r>
          </w:p>
        </w:tc>
      </w:tr>
      <w:tr w:rsidR="0087220A" w:rsidTr="00841418">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7220A" w:rsidRDefault="00EA2344" w:rsidP="00841418">
            <w:pPr>
              <w:jc w:val="right"/>
            </w:pPr>
            <w:r>
              <w:rPr>
                <w:rFonts w:ascii="Arial" w:hAnsi="Arial" w:cs="Arial"/>
                <w:color w:val="000000"/>
                <w:position w:val="-2"/>
                <w:sz w:val="18"/>
                <w:szCs w:val="18"/>
              </w:rPr>
              <w:t xml:space="preserve">Sanacija LC Zapreval – Poljane, </w:t>
            </w:r>
            <w:r w:rsidR="005B624C">
              <w:rPr>
                <w:rFonts w:ascii="Arial" w:hAnsi="Arial" w:cs="Arial"/>
                <w:color w:val="000000"/>
                <w:position w:val="-2"/>
                <w:sz w:val="18"/>
                <w:szCs w:val="18"/>
              </w:rPr>
              <w:t>faza</w:t>
            </w:r>
            <w:r>
              <w:rPr>
                <w:rFonts w:ascii="Arial" w:hAnsi="Arial" w:cs="Arial"/>
                <w:color w:val="000000"/>
                <w:position w:val="-2"/>
                <w:sz w:val="18"/>
                <w:szCs w:val="18"/>
              </w:rPr>
              <w:t xml:space="preserve"> 1</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7220A" w:rsidRDefault="0087220A" w:rsidP="00841418">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7220A" w:rsidRDefault="0087220A" w:rsidP="00841418">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7220A" w:rsidRDefault="0087220A" w:rsidP="00841418">
            <w:r>
              <w:rPr>
                <w:rFonts w:ascii="Arial" w:hAnsi="Arial" w:cs="Arial"/>
                <w:color w:val="000000"/>
                <w:position w:val="-2"/>
                <w:sz w:val="18"/>
                <w:szCs w:val="18"/>
              </w:rPr>
              <w:t> </w:t>
            </w:r>
          </w:p>
        </w:tc>
      </w:tr>
      <w:tr w:rsidR="00EA2344" w:rsidTr="00841418">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jc w:val="right"/>
            </w:pPr>
            <w:r>
              <w:rPr>
                <w:rFonts w:ascii="Arial" w:hAnsi="Arial" w:cs="Arial"/>
                <w:color w:val="000000"/>
                <w:position w:val="-2"/>
                <w:sz w:val="18"/>
                <w:szCs w:val="18"/>
              </w:rPr>
              <w:t xml:space="preserve">Sanacija LC Zapreval – Poljane, </w:t>
            </w:r>
            <w:r w:rsidR="005B624C">
              <w:rPr>
                <w:rFonts w:ascii="Arial" w:hAnsi="Arial" w:cs="Arial"/>
                <w:color w:val="000000"/>
                <w:position w:val="-2"/>
                <w:sz w:val="18"/>
                <w:szCs w:val="18"/>
              </w:rPr>
              <w:t xml:space="preserve">faza </w:t>
            </w:r>
            <w:r>
              <w:rPr>
                <w:rFonts w:ascii="Arial" w:hAnsi="Arial" w:cs="Arial"/>
                <w:color w:val="000000"/>
                <w:position w:val="-2"/>
                <w:sz w:val="18"/>
                <w:szCs w:val="18"/>
              </w:rPr>
              <w:t>2</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rPr>
                <w:rFonts w:ascii="Arial" w:hAnsi="Arial" w:cs="Arial"/>
                <w:color w:val="000000"/>
                <w:position w:val="-2"/>
                <w:sz w:val="18"/>
                <w:szCs w:val="18"/>
              </w:rPr>
            </w:pPr>
          </w:p>
        </w:tc>
      </w:tr>
      <w:tr w:rsidR="00EA2344" w:rsidTr="00841418">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jc w:val="right"/>
            </w:pPr>
            <w:r>
              <w:rPr>
                <w:rFonts w:ascii="Arial" w:hAnsi="Arial" w:cs="Arial"/>
                <w:color w:val="000000"/>
                <w:position w:val="-2"/>
                <w:sz w:val="18"/>
                <w:szCs w:val="18"/>
              </w:rPr>
              <w:t xml:space="preserve">Sanacija LC Zapreval – Poljane, </w:t>
            </w:r>
            <w:r w:rsidR="005B624C">
              <w:rPr>
                <w:rFonts w:ascii="Arial" w:hAnsi="Arial" w:cs="Arial"/>
                <w:color w:val="000000"/>
                <w:position w:val="-2"/>
                <w:sz w:val="18"/>
                <w:szCs w:val="18"/>
              </w:rPr>
              <w:t xml:space="preserve">faza </w:t>
            </w:r>
            <w:r>
              <w:rPr>
                <w:rFonts w:ascii="Arial" w:hAnsi="Arial" w:cs="Arial"/>
                <w:color w:val="000000"/>
                <w:position w:val="-2"/>
                <w:sz w:val="18"/>
                <w:szCs w:val="18"/>
              </w:rPr>
              <w:t>3</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rPr>
                <w:rFonts w:ascii="Arial" w:hAnsi="Arial" w:cs="Arial"/>
                <w:color w:val="000000"/>
                <w:position w:val="-2"/>
                <w:sz w:val="18"/>
                <w:szCs w:val="18"/>
              </w:rPr>
            </w:pPr>
          </w:p>
        </w:tc>
      </w:tr>
      <w:tr w:rsidR="00EA2344" w:rsidTr="00841418">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jc w:val="right"/>
            </w:pPr>
            <w:r>
              <w:rPr>
                <w:rFonts w:ascii="Arial" w:hAnsi="Arial" w:cs="Arial"/>
                <w:color w:val="000000"/>
                <w:position w:val="-2"/>
                <w:sz w:val="18"/>
                <w:szCs w:val="18"/>
              </w:rPr>
              <w:t>Sanacija LC Zapreval – Poljane, Skupaj vs</w:t>
            </w:r>
            <w:r w:rsidR="005B624C">
              <w:rPr>
                <w:rFonts w:ascii="Arial" w:hAnsi="Arial" w:cs="Arial"/>
                <w:color w:val="000000"/>
                <w:position w:val="-2"/>
                <w:sz w:val="18"/>
                <w:szCs w:val="18"/>
              </w:rPr>
              <w:t>e</w:t>
            </w:r>
            <w:r>
              <w:rPr>
                <w:rFonts w:ascii="Arial" w:hAnsi="Arial" w:cs="Arial"/>
                <w:color w:val="000000"/>
                <w:position w:val="-2"/>
                <w:sz w:val="18"/>
                <w:szCs w:val="18"/>
              </w:rPr>
              <w:t xml:space="preserve"> </w:t>
            </w:r>
            <w:r w:rsidR="005B624C">
              <w:rPr>
                <w:rFonts w:ascii="Arial" w:hAnsi="Arial" w:cs="Arial"/>
                <w:color w:val="000000"/>
                <w:position w:val="-2"/>
                <w:sz w:val="18"/>
                <w:szCs w:val="18"/>
              </w:rPr>
              <w:t>faze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A2344" w:rsidRDefault="00EA2344" w:rsidP="00841418">
            <w:pPr>
              <w:rPr>
                <w:rFonts w:ascii="Arial" w:hAnsi="Arial" w:cs="Arial"/>
                <w:color w:val="000000"/>
                <w:position w:val="-2"/>
                <w:sz w:val="18"/>
                <w:szCs w:val="18"/>
              </w:rPr>
            </w:pPr>
          </w:p>
        </w:tc>
      </w:tr>
    </w:tbl>
    <w:p w:rsidR="0087220A" w:rsidRDefault="0087220A">
      <w:pPr>
        <w:rPr>
          <w:rFonts w:ascii="Arial" w:hAnsi="Arial" w:cs="Arial"/>
          <w:sz w:val="18"/>
          <w:szCs w:val="18"/>
        </w:rPr>
      </w:pPr>
    </w:p>
    <w:p w:rsidR="0087220A" w:rsidRDefault="0087220A" w:rsidP="0087220A">
      <w:pPr>
        <w:spacing w:before="225" w:after="225" w:line="240" w:lineRule="auto"/>
        <w:jc w:val="both"/>
        <w:rPr>
          <w:rFonts w:ascii="Arial" w:hAnsi="Arial" w:cs="Arial"/>
          <w:color w:val="000000"/>
          <w:sz w:val="18"/>
          <w:szCs w:val="18"/>
        </w:rPr>
      </w:pPr>
      <w:r>
        <w:rPr>
          <w:rFonts w:ascii="Arial" w:hAnsi="Arial" w:cs="Arial"/>
          <w:color w:val="000000"/>
          <w:sz w:val="18"/>
          <w:szCs w:val="18"/>
        </w:rPr>
        <w:t>Zavezujemo se, da bomo vsa dela izvršili skladno z zahtevami naročnika, najkasneje v roku določenem v razpisni dokumentaciji.  </w:t>
      </w:r>
    </w:p>
    <w:p w:rsidR="0087220A" w:rsidRDefault="0087220A" w:rsidP="0087220A">
      <w:pPr>
        <w:spacing w:before="225" w:after="225" w:line="240" w:lineRule="auto"/>
        <w:jc w:val="both"/>
      </w:pPr>
      <w:r>
        <w:rPr>
          <w:rFonts w:ascii="Arial" w:hAnsi="Arial" w:cs="Arial"/>
          <w:color w:val="000000"/>
          <w:sz w:val="18"/>
          <w:szCs w:val="18"/>
        </w:rPr>
        <w:t>Ponudba velja najmanj 90 dni od roka za predložitev ponudb.</w:t>
      </w:r>
    </w:p>
    <w:p w:rsidR="0087220A" w:rsidRDefault="0087220A" w:rsidP="0087220A">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87220A" w:rsidRDefault="0087220A" w:rsidP="0087220A">
      <w:pPr>
        <w:spacing w:before="225" w:after="225" w:line="240" w:lineRule="auto"/>
        <w:jc w:val="both"/>
        <w:rPr>
          <w:rFonts w:ascii="Arial" w:hAnsi="Arial" w:cs="Arial"/>
          <w:color w:val="000000"/>
          <w:sz w:val="18"/>
          <w:szCs w:val="18"/>
        </w:rPr>
      </w:pPr>
    </w:p>
    <w:p w:rsidR="0087220A" w:rsidRDefault="0087220A" w:rsidP="0087220A">
      <w:pPr>
        <w:spacing w:before="225" w:after="225" w:line="240" w:lineRule="auto"/>
        <w:jc w:val="both"/>
      </w:pPr>
    </w:p>
    <w:p w:rsidR="0087220A" w:rsidRPr="00F05874" w:rsidRDefault="0087220A" w:rsidP="0087220A">
      <w:pPr>
        <w:jc w:val="both"/>
        <w:rPr>
          <w:rFonts w:ascii="Arial" w:hAnsi="Arial" w:cs="Arial"/>
          <w:sz w:val="18"/>
          <w:szCs w:val="18"/>
        </w:rPr>
      </w:pPr>
      <w:r>
        <w:rPr>
          <w:rFonts w:ascii="Arial" w:hAnsi="Arial" w:cs="Arial"/>
          <w:sz w:val="18"/>
          <w:szCs w:val="18"/>
        </w:rPr>
        <w:t>Predmetni obrazec</w:t>
      </w:r>
      <w:r w:rsidRPr="00F05874">
        <w:rPr>
          <w:rFonts w:ascii="Arial" w:hAnsi="Arial" w:cs="Arial"/>
          <w:sz w:val="18"/>
          <w:szCs w:val="18"/>
        </w:rPr>
        <w:t xml:space="preserve"> predstavlja javni del elektronske </w:t>
      </w:r>
      <w:r>
        <w:rPr>
          <w:rFonts w:ascii="Arial" w:hAnsi="Arial" w:cs="Arial"/>
          <w:sz w:val="18"/>
          <w:szCs w:val="18"/>
        </w:rPr>
        <w:t>ponudbe</w:t>
      </w:r>
      <w:r w:rsidRPr="00F05874">
        <w:rPr>
          <w:rFonts w:ascii="Arial" w:hAnsi="Arial" w:cs="Arial"/>
          <w:sz w:val="18"/>
          <w:szCs w:val="18"/>
        </w:rPr>
        <w:t xml:space="preserve">, vidne preko spletne aplikacije e-Oddaja po poteku roka za predložitev </w:t>
      </w:r>
      <w:r>
        <w:rPr>
          <w:rFonts w:ascii="Arial" w:hAnsi="Arial" w:cs="Arial"/>
          <w:sz w:val="18"/>
          <w:szCs w:val="18"/>
        </w:rPr>
        <w:t>ponudb vsem ponudnikom, ki so oddali ponudbe</w:t>
      </w:r>
      <w:r w:rsidRPr="00F05874">
        <w:rPr>
          <w:rFonts w:ascii="Arial" w:hAnsi="Arial" w:cs="Arial"/>
          <w:sz w:val="18"/>
          <w:szCs w:val="18"/>
        </w:rPr>
        <w:t xml:space="preserve">. </w:t>
      </w:r>
    </w:p>
    <w:p w:rsidR="0087220A" w:rsidRPr="00F05874" w:rsidRDefault="0087220A" w:rsidP="0087220A">
      <w:pPr>
        <w:jc w:val="both"/>
        <w:rPr>
          <w:rFonts w:ascii="Arial" w:hAnsi="Arial" w:cs="Arial"/>
          <w:sz w:val="18"/>
          <w:szCs w:val="18"/>
        </w:rPr>
      </w:pPr>
      <w:r>
        <w:rPr>
          <w:rFonts w:ascii="Arial" w:hAnsi="Arial" w:cs="Arial"/>
          <w:sz w:val="18"/>
          <w:szCs w:val="18"/>
        </w:rPr>
        <w:t>Ponudnike</w:t>
      </w:r>
      <w:r w:rsidRPr="00F05874">
        <w:rPr>
          <w:rFonts w:ascii="Arial" w:hAnsi="Arial" w:cs="Arial"/>
          <w:sz w:val="18"/>
          <w:szCs w:val="18"/>
        </w:rPr>
        <w:t xml:space="preserve"> opozarjamo, da poskrbijo za pravilno umestitev dokumentov pri oddaji </w:t>
      </w:r>
      <w:r>
        <w:rPr>
          <w:rFonts w:ascii="Arial" w:hAnsi="Arial" w:cs="Arial"/>
          <w:sz w:val="18"/>
          <w:szCs w:val="18"/>
        </w:rPr>
        <w:t>ponudbe</w:t>
      </w:r>
      <w:r w:rsidRPr="00F05874">
        <w:rPr>
          <w:rFonts w:ascii="Arial" w:hAnsi="Arial" w:cs="Arial"/>
          <w:sz w:val="18"/>
          <w:szCs w:val="18"/>
        </w:rPr>
        <w:t xml:space="preserve">. Predračun je javno viden po poteku roka za predložitev </w:t>
      </w:r>
      <w:r>
        <w:rPr>
          <w:rFonts w:ascii="Arial" w:hAnsi="Arial" w:cs="Arial"/>
          <w:sz w:val="18"/>
          <w:szCs w:val="18"/>
        </w:rPr>
        <w:t>ponudb</w:t>
      </w:r>
      <w:r w:rsidRPr="00F05874">
        <w:rPr>
          <w:rFonts w:ascii="Arial" w:hAnsi="Arial" w:cs="Arial"/>
          <w:sz w:val="18"/>
          <w:szCs w:val="18"/>
        </w:rPr>
        <w:t xml:space="preserve">, ostala dokumentacija (»Druge priloge«) pa je vidna samo </w:t>
      </w:r>
      <w:r>
        <w:rPr>
          <w:rFonts w:ascii="Arial" w:hAnsi="Arial" w:cs="Arial"/>
          <w:sz w:val="18"/>
          <w:szCs w:val="18"/>
        </w:rPr>
        <w:t>naročniku</w:t>
      </w:r>
      <w:r w:rsidRPr="00F05874">
        <w:rPr>
          <w:rFonts w:ascii="Arial" w:hAnsi="Arial" w:cs="Arial"/>
          <w:sz w:val="18"/>
          <w:szCs w:val="18"/>
        </w:rPr>
        <w:t xml:space="preserve">. </w:t>
      </w:r>
    </w:p>
    <w:p w:rsidR="0087220A" w:rsidRPr="00F05874" w:rsidRDefault="0087220A" w:rsidP="0087220A">
      <w:pPr>
        <w:jc w:val="both"/>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87220A" w:rsidRPr="0087220A" w:rsidTr="00841418">
        <w:tc>
          <w:tcPr>
            <w:tcW w:w="4080" w:type="dxa"/>
            <w:tcMar>
              <w:top w:w="75" w:type="dxa"/>
              <w:bottom w:w="75" w:type="dxa"/>
            </w:tcMar>
            <w:vAlign w:val="center"/>
          </w:tcPr>
          <w:p w:rsidR="0087220A" w:rsidRPr="00F05874" w:rsidRDefault="0087220A" w:rsidP="00841418">
            <w:pPr>
              <w:rPr>
                <w:rFonts w:ascii="Arial" w:hAnsi="Arial" w:cs="Arial"/>
                <w:sz w:val="18"/>
                <w:szCs w:val="18"/>
              </w:rPr>
            </w:pPr>
            <w:r w:rsidRPr="0087220A">
              <w:rPr>
                <w:rFonts w:ascii="Arial" w:hAnsi="Arial" w:cs="Arial"/>
                <w:color w:val="000000"/>
                <w:position w:val="-2"/>
                <w:sz w:val="18"/>
                <w:szCs w:val="18"/>
              </w:rPr>
              <w:t>Kraj in datum:</w:t>
            </w:r>
          </w:p>
        </w:tc>
        <w:tc>
          <w:tcPr>
            <w:tcW w:w="0" w:type="auto"/>
            <w:tcMar>
              <w:top w:w="75" w:type="dxa"/>
              <w:bottom w:w="75" w:type="dxa"/>
            </w:tcMar>
            <w:vAlign w:val="center"/>
          </w:tcPr>
          <w:p w:rsidR="0087220A" w:rsidRPr="00F05874" w:rsidRDefault="0087220A" w:rsidP="00841418">
            <w:pPr>
              <w:jc w:val="center"/>
              <w:rPr>
                <w:rFonts w:ascii="Arial" w:hAnsi="Arial" w:cs="Arial"/>
                <w:sz w:val="18"/>
                <w:szCs w:val="18"/>
              </w:rPr>
            </w:pPr>
            <w:r w:rsidRPr="0087220A">
              <w:rPr>
                <w:rFonts w:ascii="Arial" w:hAnsi="Arial" w:cs="Arial"/>
                <w:color w:val="000000"/>
                <w:position w:val="-2"/>
                <w:sz w:val="18"/>
                <w:szCs w:val="18"/>
              </w:rPr>
              <w:t>Ime in priimek: _____________________</w:t>
            </w:r>
          </w:p>
        </w:tc>
      </w:tr>
      <w:tr w:rsidR="0087220A" w:rsidRPr="0087220A" w:rsidTr="00841418">
        <w:tc>
          <w:tcPr>
            <w:tcW w:w="4080" w:type="dxa"/>
            <w:tcMar>
              <w:top w:w="75" w:type="dxa"/>
              <w:bottom w:w="75" w:type="dxa"/>
            </w:tcMar>
            <w:vAlign w:val="center"/>
          </w:tcPr>
          <w:p w:rsidR="0087220A" w:rsidRPr="00F05874" w:rsidRDefault="0087220A" w:rsidP="00841418">
            <w:pPr>
              <w:rPr>
                <w:rFonts w:ascii="Arial" w:hAnsi="Arial" w:cs="Arial"/>
                <w:sz w:val="18"/>
                <w:szCs w:val="18"/>
              </w:rPr>
            </w:pPr>
            <w:r w:rsidRPr="0087220A">
              <w:rPr>
                <w:rFonts w:ascii="Arial" w:hAnsi="Arial" w:cs="Arial"/>
                <w:color w:val="000000"/>
                <w:position w:val="-2"/>
                <w:sz w:val="18"/>
                <w:szCs w:val="18"/>
              </w:rPr>
              <w:t> </w:t>
            </w:r>
          </w:p>
        </w:tc>
        <w:tc>
          <w:tcPr>
            <w:tcW w:w="0" w:type="auto"/>
            <w:tcMar>
              <w:top w:w="75" w:type="dxa"/>
              <w:bottom w:w="75" w:type="dxa"/>
            </w:tcMar>
            <w:vAlign w:val="center"/>
          </w:tcPr>
          <w:p w:rsidR="0087220A" w:rsidRPr="00F05874" w:rsidRDefault="0087220A" w:rsidP="00841418">
            <w:pPr>
              <w:rPr>
                <w:rFonts w:ascii="Arial" w:hAnsi="Arial" w:cs="Arial"/>
                <w:sz w:val="18"/>
                <w:szCs w:val="18"/>
              </w:rPr>
            </w:pPr>
          </w:p>
          <w:p w:rsidR="0087220A" w:rsidRPr="00F05874" w:rsidRDefault="0087220A" w:rsidP="00841418">
            <w:pPr>
              <w:jc w:val="center"/>
              <w:rPr>
                <w:rFonts w:ascii="Arial" w:hAnsi="Arial" w:cs="Arial"/>
                <w:sz w:val="18"/>
                <w:szCs w:val="18"/>
              </w:rPr>
            </w:pPr>
            <w:r w:rsidRPr="0087220A">
              <w:rPr>
                <w:rFonts w:ascii="Arial" w:hAnsi="Arial" w:cs="Arial"/>
                <w:color w:val="000000"/>
                <w:position w:val="-2"/>
                <w:sz w:val="18"/>
                <w:szCs w:val="18"/>
              </w:rPr>
              <w:t xml:space="preserve"> (žig in podpis)</w:t>
            </w:r>
            <w:r w:rsidRPr="0087220A">
              <w:rPr>
                <w:rFonts w:ascii="Arial" w:hAnsi="Arial" w:cs="Arial"/>
                <w:color w:val="000000"/>
                <w:position w:val="-2"/>
                <w:sz w:val="18"/>
                <w:szCs w:val="18"/>
              </w:rPr>
              <w:br/>
              <w:t> </w:t>
            </w:r>
          </w:p>
        </w:tc>
      </w:tr>
    </w:tbl>
    <w:p w:rsidR="0087220A" w:rsidRDefault="0087220A" w:rsidP="0087220A">
      <w:pPr>
        <w:spacing w:before="225" w:after="225" w:line="240" w:lineRule="auto"/>
        <w:jc w:val="both"/>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2</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color w:val="000000"/>
          <w:sz w:val="18"/>
          <w:szCs w:val="18"/>
        </w:rPr>
        <w:t>V zvezi z javnim naročilom »</w:t>
      </w:r>
      <w:r w:rsidR="00EA2344">
        <w:rPr>
          <w:rFonts w:ascii="Arial" w:hAnsi="Arial" w:cs="Arial"/>
          <w:b/>
          <w:bCs/>
          <w:color w:val="000000"/>
          <w:sz w:val="18"/>
          <w:szCs w:val="18"/>
        </w:rPr>
        <w:t>Sanacija LC Zapreval –  Poljane</w:t>
      </w:r>
      <w:r>
        <w:rPr>
          <w:rFonts w:ascii="Arial" w:hAnsi="Arial" w:cs="Arial"/>
          <w:color w:val="000000"/>
          <w:sz w:val="18"/>
          <w:szCs w:val="18"/>
        </w:rPr>
        <w:t>«,</w:t>
      </w:r>
    </w:p>
    <w:p w:rsidR="00585A20" w:rsidRDefault="003273FA">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585A20" w:rsidRDefault="003273FA">
      <w:pPr>
        <w:spacing w:before="225" w:after="225" w:line="240" w:lineRule="auto"/>
        <w:jc w:val="both"/>
      </w:pPr>
      <w:r>
        <w:rPr>
          <w:rFonts w:ascii="Arial" w:hAnsi="Arial" w:cs="Arial"/>
          <w:i/>
          <w:iCs/>
          <w:color w:val="000000"/>
          <w:sz w:val="18"/>
          <w:szCs w:val="18"/>
        </w:rPr>
        <w:t>(naziv ponudnika, partnerja v skupni ponudbi)</w:t>
      </w:r>
    </w:p>
    <w:p w:rsidR="00585A20" w:rsidRDefault="003273FA">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585A20" w:rsidRDefault="003273FA">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imamo v lasti oziroma imamo zagotovljen dostop (preko najema, zakupa, pogodbe o nakupu ali na kakršenkoli drug način) do ključnih delov opreme, potrebne za izvajanje razpisanih del in bomo zagotovili, da nam bodo deli opreme na osnovi znanih zadolžitev v predvidenem času gradnje na voljo v ustrezni kvaliteti in v brezhibnem stanju za njihovo uporabo,</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bomo v primeru pridobitve posla na lastne stroške zagotovil zemljišče za odlagališče oziroma začasno deponijo materiala za gradnjo, zemljišča za svojo organizacijo gradbišča in zemljišča za dovozne poti in dostope do gradbišča in do obratov, ki jih bomo začasno uporabljal med gradnjo, kadar postavitev omenjenih delov ne bo mogoče zagotoviti znotraj že pridobljenega zemljišča za gradnjo,</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585A20" w:rsidRDefault="003273FA" w:rsidP="009D237D">
            <w:pPr>
              <w:numPr>
                <w:ilvl w:val="0"/>
                <w:numId w:val="20"/>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585A20" w:rsidRDefault="003273FA">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585A20" w:rsidRDefault="003273FA">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sidR="00EA2344">
        <w:rPr>
          <w:rFonts w:ascii="Arial" w:hAnsi="Arial" w:cs="Arial"/>
          <w:b/>
          <w:bCs/>
          <w:color w:val="000000"/>
          <w:sz w:val="18"/>
          <w:szCs w:val="18"/>
        </w:rPr>
        <w:t>Sanacija LC Zapreval - Poljane</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585A20" w:rsidRDefault="003273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rsidR="00585A20" w:rsidRDefault="003273FA">
            <w:r>
              <w:rPr>
                <w:rFonts w:ascii="Arial" w:hAnsi="Arial" w:cs="Arial"/>
                <w:color w:val="000000"/>
                <w:position w:val="-2"/>
                <w:sz w:val="18"/>
                <w:szCs w:val="18"/>
              </w:rPr>
              <w:t>Ime in priimek: _____________________</w:t>
            </w:r>
          </w:p>
        </w:tc>
      </w:tr>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585A20"/>
          <w:p w:rsidR="00585A20" w:rsidRDefault="003273FA">
            <w:pPr>
              <w:jc w:val="center"/>
            </w:pPr>
            <w:r>
              <w:rPr>
                <w:rFonts w:ascii="Arial" w:hAnsi="Arial" w:cs="Arial"/>
                <w:color w:val="A9A9A9"/>
                <w:position w:val="-2"/>
                <w:sz w:val="18"/>
                <w:szCs w:val="18"/>
              </w:rPr>
              <w:t>(žig in podpis)</w:t>
            </w:r>
          </w:p>
        </w:tc>
      </w:tr>
    </w:tbl>
    <w:p w:rsidR="00585A20" w:rsidRDefault="003273FA">
      <w:pPr>
        <w:spacing w:before="225" w:after="225" w:line="240" w:lineRule="auto"/>
        <w:jc w:val="both"/>
      </w:pPr>
      <w:r>
        <w:rPr>
          <w:rFonts w:ascii="Arial" w:hAnsi="Arial" w:cs="Arial"/>
          <w:color w:val="000000"/>
          <w:sz w:val="18"/>
          <w:szCs w:val="18"/>
        </w:rPr>
        <w:t> </w:t>
      </w:r>
    </w:p>
    <w:p w:rsidR="00585A20" w:rsidRDefault="00585A20">
      <w:pPr>
        <w:sectPr w:rsidR="00585A20" w:rsidSect="0036179D">
          <w:footerReference w:type="default" r:id="rId14"/>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3</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rsidP="009D237D">
            <w:pPr>
              <w:numPr>
                <w:ilvl w:val="0"/>
                <w:numId w:val="21"/>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585A20" w:rsidRDefault="003273FA" w:rsidP="009D237D">
            <w:pPr>
              <w:numPr>
                <w:ilvl w:val="0"/>
                <w:numId w:val="2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585A20" w:rsidRDefault="003273FA" w:rsidP="009D237D">
            <w:pPr>
              <w:numPr>
                <w:ilvl w:val="0"/>
                <w:numId w:val="2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585A20" w:rsidRDefault="003273FA">
      <w:pPr>
        <w:spacing w:before="225" w:after="225" w:line="240" w:lineRule="auto"/>
        <w:jc w:val="center"/>
      </w:pPr>
      <w:r>
        <w:rPr>
          <w:rFonts w:ascii="Arial" w:hAnsi="Arial" w:cs="Arial"/>
          <w:b/>
          <w:bCs/>
          <w:color w:val="000000"/>
          <w:sz w:val="21"/>
          <w:szCs w:val="21"/>
        </w:rPr>
        <w:t>POOBLASTILO</w:t>
      </w:r>
    </w:p>
    <w:p w:rsidR="00585A20" w:rsidRDefault="003273FA">
      <w:pPr>
        <w:spacing w:before="225" w:after="225" w:line="240" w:lineRule="auto"/>
        <w:jc w:val="both"/>
      </w:pPr>
      <w:r>
        <w:rPr>
          <w:rFonts w:ascii="Arial" w:hAnsi="Arial" w:cs="Arial"/>
          <w:color w:val="000000"/>
          <w:sz w:val="18"/>
          <w:szCs w:val="18"/>
        </w:rPr>
        <w:t>Pooblaščamo naročnika OBČINA GORENJA VAS-POLJANE,</w:t>
      </w:r>
      <w:r w:rsidR="00B702C9">
        <w:rPr>
          <w:rFonts w:ascii="Arial" w:hAnsi="Arial" w:cs="Arial"/>
          <w:color w:val="000000"/>
          <w:sz w:val="18"/>
          <w:szCs w:val="18"/>
        </w:rPr>
        <w:t xml:space="preserve"> </w:t>
      </w:r>
      <w:r>
        <w:rPr>
          <w:rFonts w:ascii="Arial" w:hAnsi="Arial" w:cs="Arial"/>
          <w:color w:val="000000"/>
          <w:sz w:val="18"/>
          <w:szCs w:val="18"/>
        </w:rPr>
        <w:t>Poljanska cesta 87, 4224 Gorenja vas,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85A2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bl>
    <w:p w:rsidR="00585A20" w:rsidRDefault="003273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rsidR="00585A20" w:rsidRDefault="003273FA">
            <w:r>
              <w:rPr>
                <w:rFonts w:ascii="Arial" w:hAnsi="Arial" w:cs="Arial"/>
                <w:color w:val="000000"/>
                <w:position w:val="-2"/>
                <w:sz w:val="18"/>
                <w:szCs w:val="18"/>
              </w:rPr>
              <w:t>Ime in priimek: _____________________</w:t>
            </w:r>
          </w:p>
        </w:tc>
      </w:tr>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585A20"/>
          <w:p w:rsidR="00585A20" w:rsidRDefault="003273FA">
            <w:pPr>
              <w:jc w:val="center"/>
            </w:pPr>
            <w:r>
              <w:rPr>
                <w:rFonts w:ascii="Arial" w:hAnsi="Arial" w:cs="Arial"/>
                <w:color w:val="A9A9A9"/>
                <w:position w:val="-2"/>
                <w:sz w:val="18"/>
                <w:szCs w:val="18"/>
              </w:rPr>
              <w:t>(žig in podpis)</w:t>
            </w:r>
          </w:p>
        </w:tc>
      </w:tr>
    </w:tbl>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rsidR="00585A20" w:rsidRDefault="003273FA">
      <w:pPr>
        <w:spacing w:before="225" w:after="225" w:line="240" w:lineRule="auto"/>
        <w:jc w:val="both"/>
      </w:pPr>
      <w:r>
        <w:rPr>
          <w:rFonts w:ascii="Arial" w:hAnsi="Arial" w:cs="Arial"/>
          <w:color w:val="000000"/>
          <w:sz w:val="18"/>
          <w:szCs w:val="18"/>
        </w:rPr>
        <w:t> </w:t>
      </w:r>
    </w:p>
    <w:p w:rsidR="00585A20" w:rsidRDefault="00585A20">
      <w:pPr>
        <w:sectPr w:rsidR="00585A20" w:rsidSect="0036179D">
          <w:footerReference w:type="default" r:id="rId15"/>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4</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rsidP="009D237D">
            <w:pPr>
              <w:numPr>
                <w:ilvl w:val="0"/>
                <w:numId w:val="2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585A20" w:rsidRDefault="003273FA" w:rsidP="009D237D">
            <w:pPr>
              <w:numPr>
                <w:ilvl w:val="0"/>
                <w:numId w:val="22"/>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585A20" w:rsidRDefault="003273FA">
      <w:pPr>
        <w:spacing w:before="225" w:after="225" w:line="240" w:lineRule="auto"/>
        <w:jc w:val="center"/>
      </w:pPr>
      <w:r>
        <w:rPr>
          <w:rFonts w:ascii="Arial" w:hAnsi="Arial" w:cs="Arial"/>
          <w:b/>
          <w:bCs/>
          <w:color w:val="000000"/>
          <w:sz w:val="21"/>
          <w:szCs w:val="21"/>
        </w:rPr>
        <w:t>POOBLASTILO</w:t>
      </w:r>
    </w:p>
    <w:p w:rsidR="00585A20" w:rsidRDefault="003273FA">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GORENJA VAS-POLJANE,</w:t>
      </w:r>
      <w:r w:rsidR="00EC2195">
        <w:rPr>
          <w:rFonts w:ascii="Arial" w:hAnsi="Arial" w:cs="Arial"/>
          <w:b/>
          <w:bCs/>
          <w:color w:val="000000"/>
          <w:sz w:val="18"/>
          <w:szCs w:val="18"/>
        </w:rPr>
        <w:t xml:space="preserve"> </w:t>
      </w:r>
      <w:r>
        <w:rPr>
          <w:rFonts w:ascii="Arial" w:hAnsi="Arial" w:cs="Arial"/>
          <w:b/>
          <w:bCs/>
          <w:color w:val="000000"/>
          <w:sz w:val="18"/>
          <w:szCs w:val="18"/>
        </w:rPr>
        <w:t>Poljanska cesta 87, 4224 Gorenja vas,</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4529"/>
        <w:gridCol w:w="4529"/>
      </w:tblGrid>
      <w:tr w:rsidR="00585A20" w:rsidTr="00BE73B4">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Ime in priimek:</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2500" w:type="pct"/>
            <w:tcMar>
              <w:top w:w="75" w:type="dxa"/>
              <w:bottom w:w="75" w:type="dxa"/>
            </w:tcMar>
            <w:vAlign w:val="center"/>
          </w:tcPr>
          <w:p w:rsidR="00BE73B4" w:rsidRDefault="003273FA">
            <w:pPr>
              <w:rPr>
                <w:rFonts w:ascii="Arial" w:hAnsi="Arial" w:cs="Arial"/>
                <w:color w:val="000000"/>
                <w:sz w:val="18"/>
                <w:szCs w:val="18"/>
              </w:rPr>
            </w:pPr>
            <w:r>
              <w:rPr>
                <w:rFonts w:ascii="Arial" w:hAnsi="Arial" w:cs="Arial"/>
                <w:color w:val="000000"/>
                <w:sz w:val="18"/>
                <w:szCs w:val="18"/>
              </w:rPr>
              <w:t> </w:t>
            </w:r>
          </w:p>
          <w:p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rsidR="00585A20" w:rsidRDefault="003273FA">
            <w:r>
              <w:rPr>
                <w:rFonts w:ascii="Arial" w:hAnsi="Arial" w:cs="Arial"/>
                <w:color w:val="000000"/>
                <w:position w:val="-2"/>
                <w:sz w:val="18"/>
                <w:szCs w:val="18"/>
              </w:rPr>
              <w:t>Ime in priimek: _____________________</w:t>
            </w:r>
          </w:p>
        </w:tc>
      </w:tr>
      <w:tr w:rsidR="00585A20" w:rsidTr="00BE73B4">
        <w:tc>
          <w:tcPr>
            <w:tcW w:w="4643" w:type="dxa"/>
            <w:tcMar>
              <w:top w:w="75" w:type="dxa"/>
              <w:bottom w:w="75" w:type="dxa"/>
            </w:tcMar>
            <w:vAlign w:val="center"/>
          </w:tcPr>
          <w:p w:rsidR="00585A20" w:rsidRDefault="003273FA">
            <w:r>
              <w:rPr>
                <w:rFonts w:ascii="Arial" w:hAnsi="Arial" w:cs="Arial"/>
                <w:color w:val="000000"/>
                <w:position w:val="-2"/>
                <w:sz w:val="18"/>
                <w:szCs w:val="18"/>
              </w:rPr>
              <w:t> </w:t>
            </w:r>
          </w:p>
        </w:tc>
        <w:tc>
          <w:tcPr>
            <w:tcW w:w="4643" w:type="dxa"/>
            <w:tcMar>
              <w:top w:w="75" w:type="dxa"/>
              <w:bottom w:w="75" w:type="dxa"/>
            </w:tcMar>
            <w:vAlign w:val="center"/>
          </w:tcPr>
          <w:p w:rsidR="00585A20" w:rsidRDefault="003273FA">
            <w:pPr>
              <w:jc w:val="center"/>
            </w:pPr>
            <w:r>
              <w:rPr>
                <w:rFonts w:ascii="Arial" w:hAnsi="Arial" w:cs="Arial"/>
                <w:color w:val="A9A9A9"/>
                <w:position w:val="-2"/>
                <w:sz w:val="18"/>
                <w:szCs w:val="18"/>
              </w:rPr>
              <w:t>(podpis)</w:t>
            </w:r>
          </w:p>
        </w:tc>
      </w:tr>
    </w:tbl>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w:t>
      </w:r>
      <w:r>
        <w:rPr>
          <w:rFonts w:ascii="Arial" w:hAnsi="Arial" w:cs="Arial"/>
          <w:b/>
          <w:bCs/>
          <w:i/>
          <w:iCs/>
          <w:color w:val="000000"/>
          <w:sz w:val="18"/>
          <w:szCs w:val="18"/>
        </w:rPr>
        <w:t>za vsakega ponudnika/partnerja/podizvajalca</w:t>
      </w:r>
      <w:r>
        <w:rPr>
          <w:rFonts w:ascii="Arial" w:hAnsi="Arial" w:cs="Arial"/>
          <w:i/>
          <w:iCs/>
          <w:color w:val="000000"/>
          <w:sz w:val="18"/>
          <w:szCs w:val="18"/>
        </w:rPr>
        <w:t xml:space="preserve">)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rsidR="00585A20" w:rsidRDefault="003273FA">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rsidR="00585A20" w:rsidRDefault="00585A20" w:rsidP="00BE73B4">
      <w:pPr>
        <w:spacing w:before="225" w:after="225" w:line="240" w:lineRule="auto"/>
        <w:jc w:val="both"/>
        <w:sectPr w:rsidR="00585A20" w:rsidSect="0036179D">
          <w:footerReference w:type="default" r:id="rId16"/>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5</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color w:val="000000"/>
          <w:sz w:val="18"/>
          <w:szCs w:val="18"/>
        </w:rPr>
        <w:t>Naziv gospodarskega subjekta: _________________________</w:t>
      </w:r>
    </w:p>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585A20">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585A2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bl>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585A20" w:rsidRDefault="003273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rsidR="00585A20" w:rsidRDefault="003273FA">
            <w:r>
              <w:rPr>
                <w:rFonts w:ascii="Arial" w:hAnsi="Arial" w:cs="Arial"/>
                <w:color w:val="000000"/>
                <w:position w:val="-2"/>
                <w:sz w:val="18"/>
                <w:szCs w:val="18"/>
              </w:rPr>
              <w:t>Ime in priimek: _____________________</w:t>
            </w:r>
          </w:p>
        </w:tc>
      </w:tr>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585A20"/>
          <w:p w:rsidR="00585A20" w:rsidRDefault="003273FA">
            <w:pPr>
              <w:jc w:val="center"/>
            </w:pPr>
            <w:r>
              <w:rPr>
                <w:rFonts w:ascii="Arial" w:hAnsi="Arial" w:cs="Arial"/>
                <w:color w:val="A9A9A9"/>
                <w:position w:val="-2"/>
                <w:sz w:val="18"/>
                <w:szCs w:val="18"/>
              </w:rPr>
              <w:t>(žig in podpis)</w:t>
            </w:r>
          </w:p>
        </w:tc>
      </w:tr>
    </w:tbl>
    <w:p w:rsidR="00585A20" w:rsidRDefault="003273FA">
      <w:pPr>
        <w:spacing w:before="225" w:after="225" w:line="240" w:lineRule="auto"/>
        <w:jc w:val="both"/>
      </w:pPr>
      <w:r>
        <w:rPr>
          <w:rFonts w:ascii="Arial" w:hAnsi="Arial" w:cs="Arial"/>
          <w:color w:val="000000"/>
          <w:sz w:val="18"/>
          <w:szCs w:val="18"/>
        </w:rPr>
        <w:t> </w:t>
      </w:r>
    </w:p>
    <w:p w:rsidR="00585A20" w:rsidRDefault="00585A20">
      <w:pPr>
        <w:sectPr w:rsidR="00585A20" w:rsidSect="0036179D">
          <w:footerReference w:type="default" r:id="rId17"/>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6</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36179D" w:rsidRDefault="0036179D" w:rsidP="0036179D">
      <w:pPr>
        <w:spacing w:after="120"/>
        <w:rPr>
          <w:rFonts w:ascii="Arial" w:hAnsi="Arial" w:cs="Arial"/>
        </w:rPr>
      </w:pPr>
    </w:p>
    <w:p w:rsidR="00585A20" w:rsidRDefault="003273FA">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585A20" w:rsidRDefault="003273FA">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585A20" w:rsidRDefault="003273FA">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585A2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r>
              <w:rPr>
                <w:rFonts w:ascii="Arial" w:hAnsi="Arial" w:cs="Arial"/>
                <w:color w:val="000000"/>
                <w:position w:val="-2"/>
                <w:sz w:val="18"/>
                <w:szCs w:val="18"/>
                <w:shd w:val="clear" w:color="auto" w:fill="FFFFFF"/>
              </w:rPr>
              <w:t> </w:t>
            </w:r>
          </w:p>
        </w:tc>
      </w:tr>
      <w:tr w:rsidR="00585A2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r>
              <w:rPr>
                <w:rFonts w:ascii="Arial" w:hAnsi="Arial" w:cs="Arial"/>
                <w:color w:val="000000"/>
                <w:position w:val="-2"/>
                <w:sz w:val="18"/>
                <w:szCs w:val="18"/>
                <w:shd w:val="clear" w:color="auto" w:fill="FFFFFF"/>
              </w:rPr>
              <w:t> </w:t>
            </w:r>
          </w:p>
        </w:tc>
      </w:tr>
      <w:tr w:rsidR="00585A2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r>
              <w:rPr>
                <w:rFonts w:ascii="Arial" w:hAnsi="Arial" w:cs="Arial"/>
                <w:color w:val="000000"/>
                <w:position w:val="-2"/>
                <w:sz w:val="18"/>
                <w:szCs w:val="18"/>
                <w:shd w:val="clear" w:color="auto" w:fill="FFFFFF"/>
              </w:rPr>
              <w:t> </w:t>
            </w:r>
          </w:p>
        </w:tc>
      </w:tr>
      <w:tr w:rsidR="00585A2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r>
              <w:rPr>
                <w:rFonts w:ascii="Arial" w:hAnsi="Arial" w:cs="Arial"/>
                <w:color w:val="000000"/>
                <w:position w:val="-2"/>
                <w:sz w:val="18"/>
                <w:szCs w:val="18"/>
                <w:shd w:val="clear" w:color="auto" w:fill="FFFFFF"/>
              </w:rPr>
              <w:t> </w:t>
            </w:r>
          </w:p>
        </w:tc>
      </w:tr>
      <w:tr w:rsidR="00585A2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r>
              <w:rPr>
                <w:rFonts w:ascii="Arial" w:hAnsi="Arial" w:cs="Arial"/>
                <w:color w:val="000000"/>
                <w:position w:val="-2"/>
                <w:sz w:val="18"/>
                <w:szCs w:val="18"/>
                <w:shd w:val="clear" w:color="auto" w:fill="FFFFFF"/>
              </w:rPr>
              <w:t> </w:t>
            </w:r>
          </w:p>
        </w:tc>
      </w:tr>
      <w:tr w:rsidR="00585A2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r>
              <w:rPr>
                <w:rFonts w:ascii="Arial" w:hAnsi="Arial" w:cs="Arial"/>
                <w:color w:val="000000"/>
                <w:position w:val="-2"/>
                <w:sz w:val="18"/>
                <w:szCs w:val="18"/>
                <w:shd w:val="clear" w:color="auto" w:fill="FFFFFF"/>
              </w:rPr>
              <w:t> </w:t>
            </w:r>
          </w:p>
        </w:tc>
      </w:tr>
      <w:tr w:rsidR="00585A2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585A20" w:rsidRDefault="003273FA">
            <w:r>
              <w:rPr>
                <w:rFonts w:ascii="Arial" w:hAnsi="Arial" w:cs="Arial"/>
                <w:color w:val="000000"/>
                <w:position w:val="-2"/>
                <w:sz w:val="18"/>
                <w:szCs w:val="18"/>
                <w:shd w:val="clear" w:color="auto" w:fill="FFFFFF"/>
              </w:rPr>
              <w:t> </w:t>
            </w:r>
          </w:p>
        </w:tc>
      </w:tr>
    </w:tbl>
    <w:p w:rsidR="00585A20" w:rsidRDefault="003273FA">
      <w:pPr>
        <w:shd w:val="clear" w:color="auto" w:fill="FFFFFF"/>
        <w:spacing w:before="225" w:after="375" w:line="333" w:lineRule="auto"/>
        <w:jc w:val="both"/>
      </w:pPr>
      <w:r>
        <w:rPr>
          <w:rFonts w:ascii="Arial" w:hAnsi="Arial" w:cs="Arial"/>
          <w:color w:val="444444"/>
          <w:sz w:val="18"/>
          <w:szCs w:val="18"/>
          <w:shd w:val="clear" w:color="auto" w:fill="FFFFFF"/>
        </w:rPr>
        <w:t> </w:t>
      </w:r>
    </w:p>
    <w:p w:rsidR="00585A20" w:rsidRDefault="003273FA">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585A20">
        <w:tc>
          <w:tcPr>
            <w:tcW w:w="3195" w:type="dxa"/>
            <w:shd w:val="clear" w:color="auto" w:fill="FFFFFF"/>
            <w:tcMar>
              <w:top w:w="75" w:type="dxa"/>
              <w:bottom w:w="75" w:type="dxa"/>
            </w:tcMar>
            <w:vAlign w:val="center"/>
          </w:tcPr>
          <w:p w:rsidR="00585A20" w:rsidRDefault="003273FA">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585A20" w:rsidRDefault="003273F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585A20" w:rsidRDefault="003273FA">
            <w:r>
              <w:rPr>
                <w:rFonts w:ascii="Arial" w:hAnsi="Arial" w:cs="Arial"/>
                <w:color w:val="000000"/>
                <w:position w:val="-2"/>
                <w:sz w:val="18"/>
                <w:szCs w:val="18"/>
                <w:shd w:val="clear" w:color="auto" w:fill="FFFFFF"/>
              </w:rPr>
              <w:t> </w:t>
            </w:r>
          </w:p>
        </w:tc>
      </w:tr>
      <w:tr w:rsidR="00585A20">
        <w:tc>
          <w:tcPr>
            <w:tcW w:w="3195" w:type="dxa"/>
            <w:shd w:val="clear" w:color="auto" w:fill="FFFFFF"/>
            <w:tcMar>
              <w:top w:w="75" w:type="dxa"/>
              <w:bottom w:w="75" w:type="dxa"/>
            </w:tcMar>
            <w:vAlign w:val="center"/>
          </w:tcPr>
          <w:p w:rsidR="00585A20" w:rsidRDefault="003273FA">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585A20" w:rsidRDefault="003273F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585A20" w:rsidRDefault="00585A20"/>
          <w:p w:rsidR="00585A20" w:rsidRDefault="003273FA">
            <w:pPr>
              <w:jc w:val="center"/>
            </w:pPr>
            <w:r>
              <w:rPr>
                <w:rFonts w:ascii="Arial" w:hAnsi="Arial" w:cs="Arial"/>
                <w:color w:val="A9A9A9"/>
                <w:position w:val="-2"/>
                <w:sz w:val="18"/>
                <w:szCs w:val="18"/>
                <w:shd w:val="clear" w:color="auto" w:fill="FFFFFF"/>
              </w:rPr>
              <w:t>(žig in podpis)</w:t>
            </w:r>
          </w:p>
        </w:tc>
      </w:tr>
    </w:tbl>
    <w:p w:rsidR="00585A20" w:rsidRDefault="003273FA">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585A20">
        <w:tc>
          <w:tcPr>
            <w:tcW w:w="0" w:type="auto"/>
            <w:tcMar>
              <w:top w:w="0" w:type="auto"/>
              <w:bottom w:w="0" w:type="auto"/>
            </w:tcMar>
          </w:tcPr>
          <w:p w:rsidR="00585A20" w:rsidRDefault="003273FA" w:rsidP="009D237D">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585A20" w:rsidRDefault="003273FA" w:rsidP="009D237D">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585A20" w:rsidRDefault="003273FA" w:rsidP="009D237D">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585A20" w:rsidRDefault="00585A20">
      <w:pPr>
        <w:sectPr w:rsidR="00585A20" w:rsidSect="0036179D">
          <w:footerReference w:type="default" r:id="rId18"/>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7</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585A20">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xml:space="preserve">DA </w:t>
            </w:r>
            <w:r>
              <w:fldChar w:fldCharType="begin">
                <w:ffData>
                  <w:name w:val="cbox158b41d817d617"/>
                  <w:enabled/>
                  <w:calcOnExit w:val="0"/>
                  <w:checkBox>
                    <w:sizeAuto/>
                    <w:default w:val="0"/>
                  </w:checkBox>
                </w:ffData>
              </w:fldChar>
            </w:r>
            <w:bookmarkStart w:id="5" w:name="cbox158b41d817d617"/>
            <w:r>
              <w:instrText xml:space="preserve"> FORMCHECKBOX </w:instrText>
            </w:r>
            <w:r w:rsidR="0091230F">
              <w:fldChar w:fldCharType="separate"/>
            </w:r>
            <w:r>
              <w:fldChar w:fldCharType="end"/>
            </w:r>
            <w:bookmarkEnd w:id="5"/>
            <w:r>
              <w:rPr>
                <w:rFonts w:ascii="Arial" w:hAnsi="Arial" w:cs="Arial"/>
                <w:color w:val="000000"/>
                <w:position w:val="-2"/>
                <w:sz w:val="18"/>
                <w:szCs w:val="18"/>
              </w:rPr>
              <w:t xml:space="preserve"> NE </w:t>
            </w:r>
            <w:r>
              <w:fldChar w:fldCharType="begin">
                <w:ffData>
                  <w:name w:val="cbox158b41d817d795"/>
                  <w:enabled/>
                  <w:calcOnExit w:val="0"/>
                  <w:checkBox>
                    <w:sizeAuto/>
                    <w:default w:val="0"/>
                  </w:checkBox>
                </w:ffData>
              </w:fldChar>
            </w:r>
            <w:bookmarkStart w:id="6" w:name="cbox158b41d817d795"/>
            <w:r>
              <w:instrText xml:space="preserve"> FORMCHECKBOX </w:instrText>
            </w:r>
            <w:r w:rsidR="0091230F">
              <w:fldChar w:fldCharType="separate"/>
            </w:r>
            <w:r>
              <w:fldChar w:fldCharType="end"/>
            </w:r>
            <w:bookmarkEnd w:id="6"/>
          </w:p>
        </w:tc>
      </w:tr>
      <w:tr w:rsidR="00585A20">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xml:space="preserve">DA </w:t>
            </w:r>
            <w:r>
              <w:fldChar w:fldCharType="begin">
                <w:ffData>
                  <w:name w:val="cbox158b41d817e163"/>
                  <w:enabled/>
                  <w:calcOnExit w:val="0"/>
                  <w:checkBox>
                    <w:sizeAuto/>
                    <w:default w:val="0"/>
                  </w:checkBox>
                </w:ffData>
              </w:fldChar>
            </w:r>
            <w:bookmarkStart w:id="7" w:name="cbox158b41d817e163"/>
            <w:r>
              <w:instrText xml:space="preserve"> FORMCHECKBOX </w:instrText>
            </w:r>
            <w:r w:rsidR="0091230F">
              <w:fldChar w:fldCharType="separate"/>
            </w:r>
            <w:r>
              <w:fldChar w:fldCharType="end"/>
            </w:r>
            <w:bookmarkEnd w:id="7"/>
            <w:r>
              <w:rPr>
                <w:rFonts w:ascii="Arial" w:hAnsi="Arial" w:cs="Arial"/>
                <w:color w:val="000000"/>
                <w:position w:val="-2"/>
                <w:sz w:val="18"/>
                <w:szCs w:val="18"/>
              </w:rPr>
              <w:t xml:space="preserve"> NE </w:t>
            </w:r>
            <w:r>
              <w:fldChar w:fldCharType="begin">
                <w:ffData>
                  <w:name w:val="cbox158b41d817e2df"/>
                  <w:enabled/>
                  <w:calcOnExit w:val="0"/>
                  <w:checkBox>
                    <w:sizeAuto/>
                    <w:default w:val="0"/>
                  </w:checkBox>
                </w:ffData>
              </w:fldChar>
            </w:r>
            <w:bookmarkStart w:id="8" w:name="cbox158b41d817e2df"/>
            <w:r>
              <w:instrText xml:space="preserve"> FORMCHECKBOX </w:instrText>
            </w:r>
            <w:r w:rsidR="0091230F">
              <w:fldChar w:fldCharType="separate"/>
            </w:r>
            <w:r>
              <w:fldChar w:fldCharType="end"/>
            </w:r>
            <w:bookmarkEnd w:id="8"/>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585A20" w:rsidRDefault="003273FA">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ZGO-1.</w:t>
      </w:r>
    </w:p>
    <w:p w:rsidR="00585A20" w:rsidRDefault="003273FA">
      <w:pPr>
        <w:spacing w:before="225" w:after="225" w:line="240" w:lineRule="auto"/>
        <w:jc w:val="both"/>
      </w:pPr>
      <w:r>
        <w:rPr>
          <w:rFonts w:ascii="Arial" w:hAnsi="Arial" w:cs="Arial"/>
          <w:color w:val="000000"/>
          <w:sz w:val="18"/>
          <w:szCs w:val="18"/>
        </w:rPr>
        <w:t>_____________________________________________________</w:t>
      </w:r>
    </w:p>
    <w:p w:rsidR="00585A20" w:rsidRDefault="003273FA">
      <w:pPr>
        <w:spacing w:before="225" w:after="225" w:line="240" w:lineRule="auto"/>
        <w:jc w:val="both"/>
      </w:pPr>
      <w:r>
        <w:rPr>
          <w:rFonts w:ascii="Arial" w:hAnsi="Arial" w:cs="Arial"/>
          <w:b/>
          <w:bCs/>
          <w:color w:val="000000"/>
          <w:sz w:val="18"/>
          <w:szCs w:val="18"/>
          <w:u w:val="single"/>
        </w:rPr>
        <w:t>Velja za tuje gospodarske subjekte:</w:t>
      </w:r>
    </w:p>
    <w:p w:rsidR="00585A20" w:rsidRDefault="003273FA">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585A20" w:rsidRDefault="003273FA">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585A20" w:rsidRDefault="003273FA">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585A20" w:rsidRDefault="003273FA">
      <w:pPr>
        <w:spacing w:before="225" w:after="225" w:line="240" w:lineRule="auto"/>
        <w:jc w:val="both"/>
      </w:pPr>
      <w:r>
        <w:rPr>
          <w:rFonts w:ascii="Arial" w:hAnsi="Arial" w:cs="Arial"/>
          <w:color w:val="000000"/>
          <w:sz w:val="18"/>
          <w:szCs w:val="18"/>
        </w:rPr>
        <w:t>[   ] posebno dovoljenje ni potrebno. </w:t>
      </w:r>
    </w:p>
    <w:p w:rsidR="00585A20" w:rsidRDefault="003273FA">
      <w:pPr>
        <w:spacing w:before="225" w:after="225" w:line="240" w:lineRule="auto"/>
        <w:jc w:val="both"/>
      </w:pPr>
      <w:r>
        <w:rPr>
          <w:rFonts w:ascii="Arial" w:hAnsi="Arial" w:cs="Arial"/>
          <w:color w:val="000000"/>
          <w:sz w:val="18"/>
          <w:szCs w:val="18"/>
        </w:rPr>
        <w:t>Pod kazensko in materialno odgovornostjo jamčimo, da so navedene izjave resnične.</w:t>
      </w:r>
    </w:p>
    <w:p w:rsidR="00585A20" w:rsidRDefault="003273FA">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rsidR="00585A20" w:rsidRDefault="003273FA">
            <w:r>
              <w:rPr>
                <w:rFonts w:ascii="Arial" w:hAnsi="Arial" w:cs="Arial"/>
                <w:color w:val="000000"/>
                <w:position w:val="-2"/>
                <w:sz w:val="18"/>
                <w:szCs w:val="18"/>
              </w:rPr>
              <w:t>Ime in priimek: _____________________</w:t>
            </w:r>
          </w:p>
        </w:tc>
      </w:tr>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3273FA">
            <w:pPr>
              <w:jc w:val="center"/>
            </w:pPr>
            <w:r>
              <w:rPr>
                <w:rFonts w:ascii="Arial" w:hAnsi="Arial" w:cs="Arial"/>
                <w:color w:val="A9A9A9"/>
                <w:position w:val="-2"/>
                <w:sz w:val="18"/>
                <w:szCs w:val="18"/>
              </w:rPr>
              <w:t>(žig in podpis)</w:t>
            </w:r>
          </w:p>
        </w:tc>
      </w:tr>
    </w:tbl>
    <w:p w:rsidR="00585A20" w:rsidRDefault="00585A20">
      <w:pPr>
        <w:sectPr w:rsidR="00585A20" w:rsidSect="0036179D">
          <w:footerReference w:type="default" r:id="rId19"/>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8</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odgovornega vodje del</w:t>
      </w:r>
    </w:p>
    <w:p w:rsidR="0036179D" w:rsidRDefault="0036179D" w:rsidP="0036179D">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585A20">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85A20" w:rsidRDefault="003273FA">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585A2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bl>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585A20" w:rsidRDefault="003273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rsidR="00585A20" w:rsidRDefault="003273FA">
            <w:r>
              <w:rPr>
                <w:rFonts w:ascii="Arial" w:hAnsi="Arial" w:cs="Arial"/>
                <w:color w:val="000000"/>
                <w:position w:val="-2"/>
                <w:sz w:val="18"/>
                <w:szCs w:val="18"/>
              </w:rPr>
              <w:t>Naziv:</w:t>
            </w:r>
          </w:p>
        </w:tc>
      </w:tr>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585A20"/>
          <w:p w:rsidR="00585A20" w:rsidRDefault="003273FA">
            <w:pPr>
              <w:jc w:val="center"/>
            </w:pPr>
            <w:r>
              <w:rPr>
                <w:rFonts w:ascii="Arial" w:hAnsi="Arial" w:cs="Arial"/>
                <w:color w:val="A9A9A9"/>
                <w:position w:val="-2"/>
                <w:sz w:val="18"/>
                <w:szCs w:val="18"/>
              </w:rPr>
              <w:t>(žig in podpis)</w:t>
            </w:r>
          </w:p>
        </w:tc>
      </w:tr>
    </w:tbl>
    <w:p w:rsidR="00585A20" w:rsidRDefault="003273FA">
      <w:pPr>
        <w:spacing w:before="225" w:after="225" w:line="240" w:lineRule="auto"/>
        <w:jc w:val="both"/>
      </w:pPr>
      <w:r>
        <w:rPr>
          <w:rFonts w:ascii="Arial" w:hAnsi="Arial" w:cs="Arial"/>
          <w:color w:val="000000"/>
          <w:sz w:val="18"/>
          <w:szCs w:val="18"/>
        </w:rPr>
        <w:t> </w:t>
      </w:r>
    </w:p>
    <w:p w:rsidR="00585A20" w:rsidRDefault="00585A20">
      <w:pPr>
        <w:sectPr w:rsidR="00585A20" w:rsidSect="0036179D">
          <w:footerReference w:type="default" r:id="rId20"/>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9</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center"/>
      </w:pPr>
      <w:r>
        <w:rPr>
          <w:rFonts w:ascii="Arial" w:hAnsi="Arial" w:cs="Arial"/>
          <w:b/>
          <w:bCs/>
          <w:color w:val="000000"/>
          <w:sz w:val="21"/>
          <w:szCs w:val="21"/>
        </w:rPr>
        <w:t>IZJAVA - POTRDILO REFERENCE ZA KADRE</w:t>
      </w:r>
    </w:p>
    <w:p w:rsidR="00585A20" w:rsidRDefault="003273FA">
      <w:pPr>
        <w:spacing w:before="225" w:after="225" w:line="240" w:lineRule="auto"/>
        <w:jc w:val="center"/>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585A2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sidP="00620662">
            <w:pPr>
              <w:jc w:val="right"/>
            </w:pPr>
            <w:r>
              <w:rPr>
                <w:rFonts w:ascii="Arial" w:hAnsi="Arial" w:cs="Arial"/>
                <w:color w:val="000000"/>
                <w:position w:val="-2"/>
                <w:sz w:val="18"/>
                <w:szCs w:val="18"/>
              </w:rPr>
              <w:t>je na projektu/investiciji</w:t>
            </w:r>
            <w:r w:rsidR="00620662">
              <w:rPr>
                <w:rFonts w:ascii="Arial" w:hAnsi="Arial" w:cs="Arial"/>
                <w:color w:val="000000"/>
                <w:position w:val="-2"/>
                <w:sz w:val="18"/>
                <w:szCs w:val="18"/>
              </w:rPr>
              <w:t xml:space="preserve"> (navedba projekta/investicije)</w:t>
            </w:r>
            <w:r>
              <w:rPr>
                <w:rFonts w:ascii="Arial" w:hAnsi="Arial" w:cs="Arial"/>
                <w:color w:val="000000"/>
                <w:position w:val="-2"/>
                <w:sz w:val="18"/>
                <w:szCs w:val="18"/>
              </w:rPr>
              <w: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bl>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585A20">
        <w:tc>
          <w:tcPr>
            <w:tcW w:w="2325" w:type="dxa"/>
            <w:tcMar>
              <w:top w:w="75" w:type="dxa"/>
              <w:bottom w:w="75" w:type="dxa"/>
            </w:tcMar>
            <w:vAlign w:val="center"/>
          </w:tcPr>
          <w:p w:rsidR="00585A20" w:rsidRDefault="003273FA">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3273FA">
            <w:r>
              <w:rPr>
                <w:rFonts w:ascii="Arial" w:hAnsi="Arial" w:cs="Arial"/>
                <w:color w:val="000000"/>
                <w:position w:val="-2"/>
                <w:sz w:val="18"/>
                <w:szCs w:val="18"/>
              </w:rPr>
              <w:t> </w:t>
            </w:r>
          </w:p>
        </w:tc>
      </w:tr>
      <w:tr w:rsidR="00585A20">
        <w:tc>
          <w:tcPr>
            <w:tcW w:w="2325" w:type="dxa"/>
            <w:tcMar>
              <w:top w:w="75" w:type="dxa"/>
              <w:bottom w:w="75" w:type="dxa"/>
            </w:tcMar>
            <w:vAlign w:val="center"/>
          </w:tcPr>
          <w:p w:rsidR="00585A20" w:rsidRDefault="003273FA">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585A20"/>
          <w:p w:rsidR="00585A20" w:rsidRDefault="003273FA">
            <w:pPr>
              <w:jc w:val="center"/>
            </w:pPr>
            <w:r>
              <w:rPr>
                <w:rFonts w:ascii="Arial" w:hAnsi="Arial" w:cs="Arial"/>
                <w:color w:val="A9A9A9"/>
                <w:position w:val="-2"/>
                <w:sz w:val="18"/>
                <w:szCs w:val="18"/>
              </w:rPr>
              <w:t>(žig in podpis)</w:t>
            </w:r>
          </w:p>
        </w:tc>
      </w:tr>
    </w:tbl>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rsidP="009D237D">
            <w:pPr>
              <w:numPr>
                <w:ilvl w:val="0"/>
                <w:numId w:val="24"/>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rsidR="00585A20" w:rsidRDefault="003273FA" w:rsidP="009D237D">
            <w:pPr>
              <w:numPr>
                <w:ilvl w:val="0"/>
                <w:numId w:val="24"/>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585A20" w:rsidRDefault="003273FA" w:rsidP="009D237D">
            <w:pPr>
              <w:numPr>
                <w:ilvl w:val="0"/>
                <w:numId w:val="24"/>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rsidR="00585A20" w:rsidRDefault="00585A20">
      <w:pPr>
        <w:sectPr w:rsidR="00585A20" w:rsidSect="0036179D">
          <w:footerReference w:type="default" r:id="rId21"/>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10</w:t>
      </w:r>
    </w:p>
    <w:p w:rsidR="00F661AD" w:rsidRPr="00590863" w:rsidRDefault="00F661AD" w:rsidP="00F661AD">
      <w:pPr>
        <w:spacing w:after="0"/>
        <w:rPr>
          <w:rFonts w:ascii="Arial" w:hAnsi="Arial" w:cs="Arial"/>
          <w:sz w:val="18"/>
          <w:szCs w:val="18"/>
        </w:rPr>
      </w:pPr>
      <w:r>
        <w:rPr>
          <w:rFonts w:ascii="Arial" w:hAnsi="Arial" w:cs="Arial"/>
          <w:sz w:val="18"/>
          <w:szCs w:val="18"/>
        </w:rPr>
        <w:t xml:space="preserve">                                                                                                                                                           </w:t>
      </w:r>
    </w:p>
    <w:p w:rsidR="00F661AD" w:rsidRPr="00252358" w:rsidRDefault="00F661AD" w:rsidP="00F661AD"/>
    <w:p w:rsidR="00F661AD" w:rsidRDefault="00F661AD" w:rsidP="00F661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rsidR="00F661AD" w:rsidRDefault="00F661AD" w:rsidP="00F661AD">
      <w:pPr>
        <w:spacing w:after="120"/>
        <w:rPr>
          <w:rFonts w:ascii="Arial" w:hAnsi="Arial" w:cs="Arial"/>
        </w:rPr>
      </w:pPr>
    </w:p>
    <w:p w:rsidR="00F661AD" w:rsidRDefault="00F661AD" w:rsidP="00F661AD">
      <w:pPr>
        <w:spacing w:before="225" w:after="225" w:line="240" w:lineRule="auto"/>
        <w:jc w:val="center"/>
      </w:pPr>
      <w:r>
        <w:rPr>
          <w:rFonts w:ascii="Arial" w:hAnsi="Arial" w:cs="Arial"/>
          <w:b/>
          <w:bCs/>
          <w:color w:val="000000"/>
          <w:sz w:val="24"/>
          <w:szCs w:val="24"/>
        </w:rPr>
        <w:t>MENIČNA IZJAVA</w:t>
      </w:r>
    </w:p>
    <w:p w:rsidR="00F661AD" w:rsidRDefault="00F661AD" w:rsidP="00F661AD">
      <w:pPr>
        <w:spacing w:before="225" w:after="225" w:line="240" w:lineRule="auto"/>
        <w:jc w:val="center"/>
      </w:pPr>
      <w:r>
        <w:rPr>
          <w:rFonts w:ascii="Arial" w:hAnsi="Arial" w:cs="Arial"/>
          <w:color w:val="000000"/>
          <w:sz w:val="21"/>
          <w:szCs w:val="21"/>
        </w:rPr>
        <w:t>s pooblastilom za izpolnitev in unovčenje menice</w:t>
      </w:r>
    </w:p>
    <w:p w:rsidR="00F661AD" w:rsidRDefault="00F661AD" w:rsidP="00F661AD">
      <w:pPr>
        <w:spacing w:before="225" w:after="225" w:line="240" w:lineRule="auto"/>
        <w:jc w:val="both"/>
      </w:pPr>
      <w:r>
        <w:rPr>
          <w:rFonts w:ascii="Arial" w:hAnsi="Arial" w:cs="Arial"/>
          <w:color w:val="000000"/>
          <w:sz w:val="18"/>
          <w:szCs w:val="18"/>
        </w:rPr>
        <w:t> </w:t>
      </w:r>
    </w:p>
    <w:p w:rsidR="00F661AD" w:rsidRDefault="00F661AD" w:rsidP="00F661AD">
      <w:pPr>
        <w:spacing w:before="225" w:after="225" w:line="240" w:lineRule="auto"/>
        <w:jc w:val="both"/>
      </w:pPr>
      <w:r>
        <w:rPr>
          <w:rFonts w:ascii="Arial" w:hAnsi="Arial" w:cs="Arial"/>
          <w:color w:val="000000"/>
          <w:sz w:val="18"/>
          <w:szCs w:val="18"/>
        </w:rPr>
        <w:t>Naročniku OBČINA GORENJA VAS-POLJANE, Poljanska cesta 87, 4224 Gorenja vas,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rsidR="00F661AD" w:rsidRDefault="00566DC1" w:rsidP="00F661AD">
      <w:pPr>
        <w:spacing w:before="225" w:after="225" w:line="240" w:lineRule="auto"/>
        <w:jc w:val="both"/>
      </w:pPr>
      <w:r>
        <w:rPr>
          <w:rFonts w:ascii="Arial" w:hAnsi="Arial" w:cs="Arial"/>
          <w:b/>
          <w:bCs/>
          <w:color w:val="000000"/>
          <w:sz w:val="18"/>
          <w:szCs w:val="18"/>
        </w:rPr>
        <w:t>Sanacija LC Zapreval - Poljane</w:t>
      </w:r>
    </w:p>
    <w:p w:rsidR="00F661AD" w:rsidRDefault="00F661AD" w:rsidP="00F661AD">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F661AD" w:rsidRDefault="00F661AD" w:rsidP="00F661AD">
      <w:pPr>
        <w:spacing w:before="225" w:after="225" w:line="240" w:lineRule="auto"/>
        <w:jc w:val="both"/>
      </w:pPr>
      <w:r>
        <w:rPr>
          <w:rFonts w:ascii="Arial" w:hAnsi="Arial" w:cs="Arial"/>
          <w:color w:val="000000"/>
          <w:sz w:val="18"/>
          <w:szCs w:val="18"/>
        </w:rPr>
        <w:t> Naročnika OBČINA GORENJA VAS-POLJANE pooblaščamo, da izpolni priloženo menico z zneskom v višini </w:t>
      </w:r>
      <w:r>
        <w:rPr>
          <w:rFonts w:ascii="Arial" w:hAnsi="Arial" w:cs="Arial"/>
          <w:b/>
          <w:bCs/>
          <w:color w:val="000000"/>
          <w:sz w:val="18"/>
          <w:szCs w:val="18"/>
        </w:rPr>
        <w:t>_________________ EUR</w:t>
      </w:r>
    </w:p>
    <w:p w:rsidR="00F661AD" w:rsidRDefault="00F661AD" w:rsidP="00F661AD">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F661AD" w:rsidTr="000306AB">
        <w:tc>
          <w:tcPr>
            <w:tcW w:w="0" w:type="auto"/>
            <w:tcMar>
              <w:top w:w="0" w:type="auto"/>
              <w:bottom w:w="0" w:type="auto"/>
            </w:tcMar>
          </w:tcPr>
          <w:p w:rsidR="00F661AD" w:rsidRDefault="00F661AD" w:rsidP="009D237D">
            <w:pPr>
              <w:numPr>
                <w:ilvl w:val="0"/>
                <w:numId w:val="35"/>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rsidR="00F661AD" w:rsidRDefault="00F661AD" w:rsidP="009D237D">
            <w:pPr>
              <w:numPr>
                <w:ilvl w:val="0"/>
                <w:numId w:val="35"/>
              </w:numPr>
              <w:rPr>
                <w:rFonts w:ascii="Arial" w:hAnsi="Arial" w:cs="Arial"/>
                <w:color w:val="000000"/>
                <w:sz w:val="18"/>
                <w:szCs w:val="18"/>
              </w:rPr>
            </w:pPr>
            <w:r>
              <w:rPr>
                <w:rFonts w:ascii="Arial" w:hAnsi="Arial" w:cs="Arial"/>
                <w:color w:val="000000"/>
                <w:sz w:val="18"/>
                <w:szCs w:val="18"/>
              </w:rPr>
              <w:t>ne predložimo zahtevanih dokazil za navedbe v ponudbi v določenem roku ali</w:t>
            </w:r>
          </w:p>
          <w:p w:rsidR="00F661AD" w:rsidRDefault="00F661AD" w:rsidP="009D237D">
            <w:pPr>
              <w:numPr>
                <w:ilvl w:val="0"/>
                <w:numId w:val="35"/>
              </w:numPr>
              <w:rPr>
                <w:rFonts w:ascii="Arial" w:hAnsi="Arial" w:cs="Arial"/>
                <w:color w:val="000000"/>
                <w:sz w:val="18"/>
                <w:szCs w:val="18"/>
              </w:rPr>
            </w:pPr>
            <w:r>
              <w:rPr>
                <w:rFonts w:ascii="Arial" w:hAnsi="Arial" w:cs="Arial"/>
                <w:color w:val="000000"/>
                <w:sz w:val="18"/>
                <w:szCs w:val="18"/>
              </w:rPr>
              <w:t>ne soglašamo z odpravo napak v ponudbi ali</w:t>
            </w:r>
          </w:p>
          <w:p w:rsidR="00F661AD" w:rsidRDefault="00F661AD" w:rsidP="009D237D">
            <w:pPr>
              <w:numPr>
                <w:ilvl w:val="0"/>
                <w:numId w:val="35"/>
              </w:numPr>
              <w:rPr>
                <w:rFonts w:ascii="Arial" w:hAnsi="Arial" w:cs="Arial"/>
                <w:color w:val="000000"/>
                <w:sz w:val="18"/>
                <w:szCs w:val="18"/>
              </w:rPr>
            </w:pPr>
            <w:r>
              <w:rPr>
                <w:rFonts w:ascii="Arial" w:hAnsi="Arial" w:cs="Arial"/>
                <w:color w:val="000000"/>
                <w:sz w:val="18"/>
                <w:szCs w:val="18"/>
              </w:rPr>
              <w:t>ne sklenemo pogodbe v določenem roku ali</w:t>
            </w:r>
          </w:p>
          <w:p w:rsidR="00F661AD" w:rsidRDefault="00F661AD" w:rsidP="009D237D">
            <w:pPr>
              <w:numPr>
                <w:ilvl w:val="0"/>
                <w:numId w:val="35"/>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rsidR="00F661AD" w:rsidRDefault="00F661AD" w:rsidP="00F661AD">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resnost ponudbe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F661AD" w:rsidRDefault="00F661AD" w:rsidP="00F661AD">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rsidR="00F661AD" w:rsidRDefault="00F661AD" w:rsidP="00F661AD">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rsidR="00F661AD" w:rsidRDefault="00F661AD" w:rsidP="00F661AD">
      <w:pPr>
        <w:spacing w:before="225" w:after="225" w:line="240" w:lineRule="auto"/>
        <w:jc w:val="both"/>
      </w:pPr>
      <w:r>
        <w:rPr>
          <w:rFonts w:ascii="Arial" w:hAnsi="Arial" w:cs="Arial"/>
          <w:color w:val="000000"/>
          <w:sz w:val="18"/>
          <w:szCs w:val="18"/>
        </w:rPr>
        <w:t>Priloga: </w:t>
      </w:r>
    </w:p>
    <w:p w:rsidR="00F661AD" w:rsidRDefault="00F661AD" w:rsidP="00F661AD">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F661AD" w:rsidTr="000306AB">
        <w:tc>
          <w:tcPr>
            <w:tcW w:w="4080" w:type="dxa"/>
            <w:tcMar>
              <w:top w:w="75" w:type="dxa"/>
              <w:bottom w:w="75" w:type="dxa"/>
            </w:tcMar>
            <w:vAlign w:val="center"/>
          </w:tcPr>
          <w:p w:rsidR="00F661AD" w:rsidRDefault="00F661AD" w:rsidP="000306AB">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661AD" w:rsidRDefault="00F661AD" w:rsidP="000306AB">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F661AD" w:rsidTr="000306AB">
        <w:tc>
          <w:tcPr>
            <w:tcW w:w="4080" w:type="dxa"/>
            <w:tcMar>
              <w:top w:w="75" w:type="dxa"/>
              <w:bottom w:w="75" w:type="dxa"/>
            </w:tcMar>
            <w:vAlign w:val="center"/>
          </w:tcPr>
          <w:p w:rsidR="00F661AD" w:rsidRDefault="00F661AD" w:rsidP="000306AB">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661AD" w:rsidRDefault="00F661AD" w:rsidP="000306AB"/>
          <w:p w:rsidR="00F661AD" w:rsidRDefault="00F661AD" w:rsidP="000306AB">
            <w:pPr>
              <w:jc w:val="center"/>
            </w:pPr>
            <w:r>
              <w:rPr>
                <w:rFonts w:ascii="Arial" w:hAnsi="Arial" w:cs="Arial"/>
                <w:color w:val="A9A9A9"/>
                <w:position w:val="-2"/>
                <w:sz w:val="18"/>
                <w:szCs w:val="18"/>
              </w:rPr>
              <w:t>(žig in podpis)</w:t>
            </w:r>
          </w:p>
        </w:tc>
      </w:tr>
    </w:tbl>
    <w:p w:rsidR="00F661AD" w:rsidRDefault="00F661AD" w:rsidP="00F661AD">
      <w:pPr>
        <w:spacing w:before="225" w:after="225" w:line="240" w:lineRule="auto"/>
        <w:jc w:val="both"/>
      </w:pPr>
      <w:r>
        <w:rPr>
          <w:rFonts w:ascii="Arial" w:hAnsi="Arial" w:cs="Arial"/>
          <w:color w:val="000000"/>
          <w:sz w:val="18"/>
          <w:szCs w:val="18"/>
        </w:rPr>
        <w:t> </w:t>
      </w:r>
    </w:p>
    <w:p w:rsidR="0036179D" w:rsidRPr="00252358" w:rsidRDefault="0036179D" w:rsidP="0036179D"/>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 </w:t>
      </w:r>
    </w:p>
    <w:p w:rsidR="00585A20" w:rsidRDefault="00585A20">
      <w:pPr>
        <w:sectPr w:rsidR="00585A20" w:rsidSect="0036179D">
          <w:footerReference w:type="default" r:id="rId22"/>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11</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i/>
          <w:iCs/>
          <w:color w:val="000000"/>
          <w:sz w:val="18"/>
          <w:szCs w:val="18"/>
        </w:rPr>
        <w:t>Glava s podatki o garantu (zavarovalnici/banki) ali SWIFT ključ</w:t>
      </w:r>
    </w:p>
    <w:p w:rsidR="00CD4629" w:rsidRDefault="003273FA" w:rsidP="00CD4629">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 </w:t>
      </w:r>
      <w:r w:rsidR="00CD4629">
        <w:rPr>
          <w:rFonts w:ascii="Arial" w:hAnsi="Arial" w:cs="Arial"/>
          <w:color w:val="000000"/>
          <w:sz w:val="18"/>
          <w:szCs w:val="18"/>
        </w:rPr>
        <w:tab/>
      </w:r>
      <w:r>
        <w:rPr>
          <w:rFonts w:ascii="Arial" w:hAnsi="Arial" w:cs="Arial"/>
          <w:color w:val="000000"/>
          <w:sz w:val="18"/>
          <w:szCs w:val="18"/>
        </w:rPr>
        <w:t>OBČINA GORENJA VAS-POLJANE, Poljanska cesta 87, 4224 Gorenja vas</w:t>
      </w:r>
      <w:r w:rsidR="00CD4629">
        <w:rPr>
          <w:rFonts w:ascii="Arial" w:hAnsi="Arial" w:cs="Arial"/>
          <w:color w:val="000000"/>
          <w:sz w:val="18"/>
          <w:szCs w:val="18"/>
        </w:rPr>
        <w:t xml:space="preserve">  </w:t>
      </w:r>
    </w:p>
    <w:p w:rsidR="00585A20" w:rsidRPr="00CD4629" w:rsidRDefault="00585A20" w:rsidP="00CD4629">
      <w:pPr>
        <w:spacing w:before="225" w:after="225" w:line="240" w:lineRule="auto"/>
        <w:ind w:firstLine="708"/>
        <w:jc w:val="both"/>
        <w:rPr>
          <w:rFonts w:ascii="Arial" w:hAnsi="Arial" w:cs="Arial"/>
          <w:color w:val="000000"/>
          <w:sz w:val="18"/>
          <w:szCs w:val="18"/>
        </w:rPr>
      </w:pPr>
    </w:p>
    <w:p w:rsidR="00585A20" w:rsidRDefault="003273FA">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585A20" w:rsidRDefault="003273FA">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585A20" w:rsidRDefault="003273FA">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585A20" w:rsidRDefault="003273FA">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585A20" w:rsidRDefault="003273FA">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585A20" w:rsidRDefault="003273FA">
      <w:pPr>
        <w:spacing w:before="225" w:after="225" w:line="240" w:lineRule="auto"/>
        <w:jc w:val="both"/>
        <w:rPr>
          <w:rFonts w:ascii="Arial" w:hAnsi="Arial" w:cs="Arial"/>
          <w:color w:val="000000"/>
          <w:sz w:val="18"/>
          <w:szCs w:val="18"/>
        </w:rPr>
      </w:pPr>
      <w:r>
        <w:rPr>
          <w:rFonts w:ascii="Arial" w:hAnsi="Arial" w:cs="Arial"/>
          <w:b/>
          <w:bCs/>
          <w:color w:val="000000"/>
          <w:sz w:val="18"/>
          <w:szCs w:val="18"/>
        </w:rPr>
        <w:t>UPRAVIČENEC:</w:t>
      </w:r>
      <w:r>
        <w:rPr>
          <w:rFonts w:ascii="Arial" w:hAnsi="Arial" w:cs="Arial"/>
          <w:color w:val="000000"/>
          <w:sz w:val="18"/>
          <w:szCs w:val="18"/>
        </w:rPr>
        <w:t xml:space="preserve"> </w:t>
      </w:r>
      <w:r w:rsidR="00CD4629">
        <w:rPr>
          <w:rFonts w:ascii="Arial" w:hAnsi="Arial" w:cs="Arial"/>
          <w:color w:val="000000"/>
          <w:sz w:val="18"/>
          <w:szCs w:val="18"/>
        </w:rPr>
        <w:tab/>
      </w:r>
      <w:r>
        <w:rPr>
          <w:rFonts w:ascii="Arial" w:hAnsi="Arial" w:cs="Arial"/>
          <w:color w:val="000000"/>
          <w:sz w:val="18"/>
          <w:szCs w:val="18"/>
        </w:rPr>
        <w:t>OBČINA GORENJA VAS-POLJANE, Poljanska cesta 87, 4224 Gorenja vas</w:t>
      </w:r>
    </w:p>
    <w:p w:rsidR="00CD4629" w:rsidRPr="00CD4629" w:rsidRDefault="00CD4629" w:rsidP="00CD4629">
      <w:pPr>
        <w:spacing w:before="225" w:after="225" w:line="240" w:lineRule="auto"/>
        <w:ind w:left="1416" w:firstLine="708"/>
        <w:jc w:val="both"/>
        <w:rPr>
          <w:rFonts w:ascii="Arial" w:hAnsi="Arial" w:cs="Arial"/>
          <w:color w:val="000000"/>
          <w:sz w:val="18"/>
          <w:szCs w:val="18"/>
        </w:rPr>
      </w:pPr>
    </w:p>
    <w:p w:rsidR="00585A20" w:rsidRDefault="003273FA">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566DC1">
        <w:rPr>
          <w:rFonts w:ascii="Arial" w:hAnsi="Arial" w:cs="Arial"/>
          <w:b/>
          <w:bCs/>
          <w:color w:val="000000"/>
          <w:sz w:val="18"/>
          <w:szCs w:val="18"/>
        </w:rPr>
        <w:t>Sanacija LC Zapreval - Poljane</w:t>
      </w:r>
    </w:p>
    <w:p w:rsidR="00585A20" w:rsidRDefault="003273FA">
      <w:pPr>
        <w:spacing w:before="225" w:after="225" w:line="240" w:lineRule="auto"/>
        <w:jc w:val="both"/>
      </w:pPr>
      <w:r>
        <w:rPr>
          <w:rFonts w:ascii="Arial" w:hAnsi="Arial" w:cs="Arial"/>
          <w:b/>
          <w:bCs/>
          <w:color w:val="000000"/>
          <w:sz w:val="18"/>
          <w:szCs w:val="18"/>
        </w:rPr>
        <w:t xml:space="preserve">ZNESEK IN VALUTA: najmanj 10,00 % pogodbene vrednosti z DDV, kar znaša </w:t>
      </w:r>
      <w:r>
        <w:rPr>
          <w:rFonts w:ascii="Arial" w:hAnsi="Arial" w:cs="Arial"/>
          <w:b/>
          <w:bCs/>
          <w:color w:val="000000"/>
          <w:sz w:val="18"/>
          <w:szCs w:val="18"/>
          <w:u w:val="single"/>
        </w:rPr>
        <w:t>__________</w:t>
      </w:r>
    </w:p>
    <w:p w:rsidR="00585A20" w:rsidRDefault="003273FA">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585A20" w:rsidRDefault="003273FA">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585A20" w:rsidRDefault="003273FA">
      <w:pPr>
        <w:spacing w:before="225" w:after="225" w:line="240" w:lineRule="auto"/>
        <w:jc w:val="both"/>
      </w:pPr>
      <w:r>
        <w:rPr>
          <w:rFonts w:ascii="Arial" w:hAnsi="Arial" w:cs="Arial"/>
          <w:color w:val="000000"/>
          <w:sz w:val="18"/>
          <w:szCs w:val="18"/>
        </w:rPr>
        <w:t>2. Original garancije št. ______________</w:t>
      </w:r>
    </w:p>
    <w:p w:rsidR="00585A20" w:rsidRDefault="003273FA">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585A20" w:rsidRDefault="003273FA">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585A20" w:rsidRDefault="003273FA">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585A20" w:rsidRDefault="003273FA">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585A20" w:rsidRDefault="003273FA">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585A20" w:rsidRDefault="003273FA">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585A20" w:rsidRDefault="003273FA">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rsidR="00585A20" w:rsidRDefault="003273FA">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585A20" w:rsidRDefault="003273FA">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585A20" w:rsidRDefault="003273FA">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85A20">
        <w:tc>
          <w:tcPr>
            <w:tcW w:w="4080" w:type="dxa"/>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3273FA">
            <w:pPr>
              <w:jc w:val="center"/>
            </w:pPr>
            <w:r>
              <w:rPr>
                <w:rFonts w:ascii="Arial" w:hAnsi="Arial" w:cs="Arial"/>
                <w:color w:val="000000"/>
                <w:position w:val="-2"/>
                <w:sz w:val="18"/>
                <w:szCs w:val="18"/>
              </w:rPr>
              <w:t>Garant</w:t>
            </w:r>
          </w:p>
        </w:tc>
      </w:tr>
      <w:tr w:rsidR="00585A20">
        <w:tc>
          <w:tcPr>
            <w:tcW w:w="4080" w:type="dxa"/>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585A20"/>
          <w:p w:rsidR="00585A20" w:rsidRDefault="003273FA">
            <w:pPr>
              <w:jc w:val="center"/>
            </w:pPr>
            <w:r>
              <w:rPr>
                <w:rFonts w:ascii="Arial" w:hAnsi="Arial" w:cs="Arial"/>
                <w:color w:val="A9A9A9"/>
                <w:position w:val="-2"/>
                <w:sz w:val="18"/>
                <w:szCs w:val="18"/>
              </w:rPr>
              <w:t>(žig in podpis)</w:t>
            </w:r>
          </w:p>
        </w:tc>
      </w:tr>
    </w:tbl>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 </w:t>
      </w:r>
    </w:p>
    <w:p w:rsidR="00585A20" w:rsidRDefault="00585A20">
      <w:pPr>
        <w:sectPr w:rsidR="00585A20" w:rsidSect="0036179D">
          <w:footerReference w:type="default" r:id="rId23"/>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12</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i/>
          <w:iCs/>
          <w:color w:val="000000"/>
          <w:sz w:val="18"/>
          <w:szCs w:val="18"/>
        </w:rPr>
        <w:t>Glava s podatki o garantu (zavarovalnici/banki) ali SWIFT ključ</w:t>
      </w:r>
    </w:p>
    <w:p w:rsidR="00CD4629" w:rsidRDefault="00CD4629" w:rsidP="00CD4629">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 </w:t>
      </w:r>
      <w:r>
        <w:rPr>
          <w:rFonts w:ascii="Arial" w:hAnsi="Arial" w:cs="Arial"/>
          <w:color w:val="000000"/>
          <w:sz w:val="18"/>
          <w:szCs w:val="18"/>
        </w:rPr>
        <w:tab/>
        <w:t xml:space="preserve">OBČINA GORENJA VAS-POLJANE, Poljanska cesta 87, 4224 Gorenja vas  </w:t>
      </w:r>
    </w:p>
    <w:p w:rsidR="00585A20" w:rsidRDefault="003273FA">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585A20" w:rsidRDefault="003273FA">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585A20" w:rsidRDefault="003273FA">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585A20" w:rsidRDefault="003273FA">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585A20" w:rsidRDefault="003273FA">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CD4629" w:rsidRDefault="00CD4629" w:rsidP="00CD4629">
      <w:pPr>
        <w:spacing w:before="225" w:after="225" w:line="240" w:lineRule="auto"/>
        <w:jc w:val="both"/>
        <w:rPr>
          <w:rFonts w:ascii="Arial" w:hAnsi="Arial" w:cs="Arial"/>
          <w:color w:val="000000"/>
          <w:sz w:val="18"/>
          <w:szCs w:val="18"/>
        </w:rPr>
      </w:pPr>
      <w:r>
        <w:rPr>
          <w:rFonts w:ascii="Arial" w:hAnsi="Arial" w:cs="Arial"/>
          <w:b/>
          <w:bCs/>
          <w:color w:val="000000"/>
          <w:sz w:val="18"/>
          <w:szCs w:val="18"/>
        </w:rPr>
        <w:t>UPRAVIČENEC:</w:t>
      </w:r>
      <w:r>
        <w:rPr>
          <w:rFonts w:ascii="Arial" w:hAnsi="Arial" w:cs="Arial"/>
          <w:color w:val="000000"/>
          <w:sz w:val="18"/>
          <w:szCs w:val="18"/>
        </w:rPr>
        <w:t xml:space="preserve"> </w:t>
      </w:r>
      <w:r>
        <w:rPr>
          <w:rFonts w:ascii="Arial" w:hAnsi="Arial" w:cs="Arial"/>
          <w:color w:val="000000"/>
          <w:sz w:val="18"/>
          <w:szCs w:val="18"/>
        </w:rPr>
        <w:tab/>
        <w:t>OBČINA GORENJA VAS-POLJANE, Poljanska cesta 87, 4224 Gorenja vas</w:t>
      </w:r>
    </w:p>
    <w:p w:rsidR="00CD4629" w:rsidRPr="00CD4629" w:rsidRDefault="00CD4629" w:rsidP="00CD4629">
      <w:pPr>
        <w:spacing w:before="225" w:after="225" w:line="240" w:lineRule="auto"/>
        <w:ind w:left="1416" w:firstLine="708"/>
        <w:jc w:val="both"/>
        <w:rPr>
          <w:rFonts w:ascii="Arial" w:hAnsi="Arial" w:cs="Arial"/>
          <w:color w:val="000000"/>
          <w:sz w:val="18"/>
          <w:szCs w:val="18"/>
        </w:rPr>
      </w:pPr>
    </w:p>
    <w:p w:rsidR="00585A20" w:rsidRDefault="003273FA">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566DC1">
        <w:rPr>
          <w:rFonts w:ascii="Arial" w:hAnsi="Arial" w:cs="Arial"/>
          <w:b/>
          <w:bCs/>
          <w:color w:val="000000"/>
          <w:sz w:val="18"/>
          <w:szCs w:val="18"/>
        </w:rPr>
        <w:t>Sanacija LC Zapreval - Poljane</w:t>
      </w:r>
      <w:r>
        <w:rPr>
          <w:rFonts w:ascii="Arial" w:hAnsi="Arial" w:cs="Arial"/>
          <w:i/>
          <w:iCs/>
          <w:color w:val="000000"/>
          <w:sz w:val="18"/>
          <w:szCs w:val="18"/>
        </w:rPr>
        <w:t> </w:t>
      </w:r>
    </w:p>
    <w:p w:rsidR="00585A20" w:rsidRDefault="003273FA">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rsidR="00585A20" w:rsidRDefault="003273FA">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585A20" w:rsidRDefault="003273FA">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585A20" w:rsidRDefault="003273FA">
      <w:pPr>
        <w:spacing w:before="225" w:after="225" w:line="240" w:lineRule="auto"/>
        <w:jc w:val="both"/>
      </w:pPr>
      <w:r>
        <w:rPr>
          <w:rFonts w:ascii="Arial" w:hAnsi="Arial" w:cs="Arial"/>
          <w:color w:val="000000"/>
          <w:sz w:val="18"/>
          <w:szCs w:val="18"/>
        </w:rPr>
        <w:t>2. Original garancije št. ______________</w:t>
      </w:r>
    </w:p>
    <w:p w:rsidR="00585A20" w:rsidRDefault="003273FA">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585A20" w:rsidRDefault="003273FA">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585A20" w:rsidRDefault="003273FA">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585A20" w:rsidRDefault="003273FA">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585A20" w:rsidRDefault="003273FA">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585A20" w:rsidRDefault="003273FA">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585A20" w:rsidRDefault="003273FA">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rsidR="00585A20" w:rsidRDefault="003273FA">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585A20" w:rsidRDefault="003273FA">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3273FA">
            <w:pPr>
              <w:jc w:val="center"/>
            </w:pPr>
            <w:r>
              <w:rPr>
                <w:rFonts w:ascii="Arial" w:hAnsi="Arial" w:cs="Arial"/>
                <w:color w:val="000000"/>
                <w:position w:val="-2"/>
                <w:sz w:val="18"/>
                <w:szCs w:val="18"/>
              </w:rPr>
              <w:t>Garant</w:t>
            </w:r>
          </w:p>
        </w:tc>
      </w:tr>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585A20"/>
          <w:p w:rsidR="00585A20" w:rsidRDefault="003273FA">
            <w:pPr>
              <w:jc w:val="center"/>
            </w:pPr>
            <w:r>
              <w:rPr>
                <w:rFonts w:ascii="Arial" w:hAnsi="Arial" w:cs="Arial"/>
                <w:color w:val="A9A9A9"/>
                <w:position w:val="-2"/>
                <w:sz w:val="18"/>
                <w:szCs w:val="18"/>
              </w:rPr>
              <w:t>(žig in podpis)</w:t>
            </w:r>
          </w:p>
        </w:tc>
      </w:tr>
    </w:tbl>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 </w:t>
      </w:r>
    </w:p>
    <w:p w:rsidR="00585A20" w:rsidRDefault="00585A20">
      <w:pPr>
        <w:sectPr w:rsidR="00585A20" w:rsidSect="0036179D">
          <w:footerReference w:type="default" r:id="rId24"/>
          <w:pgSz w:w="11906" w:h="16838"/>
          <w:pgMar w:top="1418" w:right="1418" w:bottom="1418" w:left="1418" w:header="567" w:footer="596" w:gutter="0"/>
          <w:cols w:space="708"/>
          <w:docGrid w:linePitch="360"/>
        </w:sectPr>
      </w:pPr>
    </w:p>
    <w:p w:rsidR="0036179D"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13</w:t>
      </w:r>
    </w:p>
    <w:p w:rsidR="00BF5495" w:rsidRPr="00590863" w:rsidRDefault="00BF5495" w:rsidP="0036179D">
      <w:pPr>
        <w:spacing w:after="0"/>
        <w:jc w:val="right"/>
        <w:rPr>
          <w:rFonts w:ascii="Arial" w:hAnsi="Arial" w:cs="Arial"/>
          <w:sz w:val="18"/>
          <w:szCs w:val="18"/>
        </w:rPr>
      </w:pPr>
    </w:p>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585A20" w:rsidRDefault="003273FA">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585A20" w:rsidRDefault="003273FA">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585A20" w:rsidRDefault="003273FA">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585A20" w:rsidRDefault="003273FA">
      <w:pPr>
        <w:spacing w:before="225" w:after="225" w:line="240" w:lineRule="auto"/>
        <w:jc w:val="center"/>
      </w:pPr>
      <w:r>
        <w:rPr>
          <w:rFonts w:ascii="Arial" w:hAnsi="Arial" w:cs="Arial"/>
          <w:b/>
          <w:bCs/>
          <w:color w:val="000000"/>
          <w:sz w:val="21"/>
          <w:szCs w:val="21"/>
        </w:rPr>
        <w:t>in</w:t>
      </w:r>
    </w:p>
    <w:p w:rsidR="00585A20" w:rsidRDefault="003273FA">
      <w:pPr>
        <w:spacing w:before="225" w:after="225" w:line="240" w:lineRule="auto"/>
        <w:jc w:val="center"/>
      </w:pPr>
      <w:r>
        <w:rPr>
          <w:rFonts w:ascii="Arial" w:hAnsi="Arial" w:cs="Arial"/>
          <w:b/>
          <w:bCs/>
          <w:color w:val="000000"/>
          <w:sz w:val="21"/>
          <w:szCs w:val="21"/>
        </w:rPr>
        <w:t>POOBLASTILO</w:t>
      </w:r>
    </w:p>
    <w:p w:rsidR="00585A20" w:rsidRDefault="003273FA">
      <w:pPr>
        <w:spacing w:before="225" w:after="225" w:line="240" w:lineRule="auto"/>
        <w:jc w:val="both"/>
      </w:pPr>
      <w:r>
        <w:rPr>
          <w:rFonts w:ascii="Arial" w:hAnsi="Arial" w:cs="Arial"/>
          <w:color w:val="000000"/>
          <w:sz w:val="18"/>
          <w:szCs w:val="18"/>
        </w:rPr>
        <w:t>Pooblaščamo naročnika OBČINA GORENJA VAS-POLJANE,</w:t>
      </w:r>
      <w:r w:rsidR="00B702C9">
        <w:rPr>
          <w:rFonts w:ascii="Arial" w:hAnsi="Arial" w:cs="Arial"/>
          <w:color w:val="000000"/>
          <w:sz w:val="18"/>
          <w:szCs w:val="18"/>
        </w:rPr>
        <w:t xml:space="preserve"> </w:t>
      </w:r>
      <w:r>
        <w:rPr>
          <w:rFonts w:ascii="Arial" w:hAnsi="Arial" w:cs="Arial"/>
          <w:color w:val="000000"/>
          <w:sz w:val="18"/>
          <w:szCs w:val="18"/>
        </w:rPr>
        <w:t>Poljanska cesta 87, 4224 Gorenja vas,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85A2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r w:rsidR="00585A2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5A20" w:rsidRDefault="003273FA">
            <w:r>
              <w:rPr>
                <w:rFonts w:ascii="Arial" w:hAnsi="Arial" w:cs="Arial"/>
                <w:color w:val="000000"/>
                <w:position w:val="-2"/>
                <w:sz w:val="18"/>
                <w:szCs w:val="18"/>
              </w:rPr>
              <w:t> </w:t>
            </w:r>
          </w:p>
        </w:tc>
      </w:tr>
    </w:tbl>
    <w:tbl>
      <w:tblPr>
        <w:tblStyle w:val="NormalTablePHPDOCX"/>
        <w:tblW w:w="5000" w:type="pct"/>
        <w:tblInd w:w="108" w:type="dxa"/>
        <w:tblLook w:val="04A0" w:firstRow="1" w:lastRow="0" w:firstColumn="1" w:lastColumn="0" w:noHBand="0" w:noVBand="1"/>
      </w:tblPr>
      <w:tblGrid>
        <w:gridCol w:w="4535"/>
        <w:gridCol w:w="4535"/>
      </w:tblGrid>
      <w:tr w:rsidR="00BE73B4" w:rsidTr="00BE73B4">
        <w:tc>
          <w:tcPr>
            <w:tcW w:w="2500" w:type="pct"/>
            <w:tcMar>
              <w:top w:w="75" w:type="dxa"/>
              <w:bottom w:w="75" w:type="dxa"/>
            </w:tcMar>
            <w:vAlign w:val="center"/>
          </w:tcPr>
          <w:p w:rsidR="00BE73B4" w:rsidRDefault="00BE73B4">
            <w:pPr>
              <w:rPr>
                <w:rFonts w:ascii="Arial" w:hAnsi="Arial" w:cs="Arial"/>
                <w:color w:val="000000"/>
                <w:sz w:val="18"/>
                <w:szCs w:val="18"/>
              </w:rPr>
            </w:pPr>
            <w:r>
              <w:rPr>
                <w:rFonts w:ascii="Arial" w:hAnsi="Arial" w:cs="Arial"/>
                <w:color w:val="000000"/>
                <w:sz w:val="18"/>
                <w:szCs w:val="18"/>
              </w:rPr>
              <w:t> </w:t>
            </w:r>
          </w:p>
          <w:p w:rsidR="00BE73B4" w:rsidRDefault="00BE73B4">
            <w:r>
              <w:rPr>
                <w:rFonts w:ascii="Arial" w:hAnsi="Arial" w:cs="Arial"/>
                <w:color w:val="000000"/>
                <w:position w:val="-2"/>
                <w:sz w:val="18"/>
                <w:szCs w:val="18"/>
              </w:rPr>
              <w:t>Kraj in datum:</w:t>
            </w:r>
          </w:p>
        </w:tc>
        <w:tc>
          <w:tcPr>
            <w:tcW w:w="0" w:type="auto"/>
            <w:vMerge w:val="restart"/>
            <w:tcMar>
              <w:top w:w="75" w:type="dxa"/>
              <w:bottom w:w="75" w:type="dxa"/>
            </w:tcMar>
            <w:vAlign w:val="center"/>
          </w:tcPr>
          <w:p w:rsidR="00BE73B4" w:rsidRDefault="00BE73B4">
            <w:r>
              <w:rPr>
                <w:rFonts w:ascii="Arial" w:hAnsi="Arial" w:cs="Arial"/>
                <w:color w:val="000000"/>
                <w:position w:val="-2"/>
                <w:sz w:val="18"/>
                <w:szCs w:val="18"/>
              </w:rPr>
              <w:t>Ime in priimek: _____________________</w:t>
            </w:r>
          </w:p>
          <w:p w:rsidR="00BE73B4" w:rsidRDefault="00BE73B4" w:rsidP="00AA1C67">
            <w:pPr>
              <w:jc w:val="center"/>
            </w:pPr>
            <w:r>
              <w:rPr>
                <w:rFonts w:ascii="Arial" w:hAnsi="Arial" w:cs="Arial"/>
                <w:color w:val="A9A9A9"/>
                <w:position w:val="-2"/>
                <w:sz w:val="18"/>
                <w:szCs w:val="18"/>
              </w:rPr>
              <w:t>(žig in podpis)</w:t>
            </w:r>
          </w:p>
        </w:tc>
      </w:tr>
      <w:tr w:rsidR="00BE73B4" w:rsidTr="00BE73B4">
        <w:tc>
          <w:tcPr>
            <w:tcW w:w="2500" w:type="pct"/>
            <w:tcMar>
              <w:top w:w="75" w:type="dxa"/>
              <w:bottom w:w="75" w:type="dxa"/>
            </w:tcMar>
            <w:vAlign w:val="center"/>
          </w:tcPr>
          <w:p w:rsidR="00BE73B4" w:rsidRDefault="00BE73B4">
            <w:r>
              <w:rPr>
                <w:rFonts w:ascii="Arial" w:hAnsi="Arial" w:cs="Arial"/>
                <w:color w:val="000000"/>
                <w:position w:val="-2"/>
                <w:sz w:val="18"/>
                <w:szCs w:val="18"/>
              </w:rPr>
              <w:t> </w:t>
            </w:r>
          </w:p>
        </w:tc>
        <w:tc>
          <w:tcPr>
            <w:tcW w:w="0" w:type="auto"/>
            <w:vMerge/>
            <w:tcMar>
              <w:top w:w="75" w:type="dxa"/>
              <w:bottom w:w="75" w:type="dxa"/>
            </w:tcMar>
            <w:vAlign w:val="center"/>
          </w:tcPr>
          <w:p w:rsidR="00BE73B4" w:rsidRDefault="00BE73B4">
            <w:pPr>
              <w:jc w:val="center"/>
            </w:pPr>
          </w:p>
        </w:tc>
      </w:tr>
    </w:tbl>
    <w:p w:rsidR="00585A20" w:rsidRDefault="003273FA" w:rsidP="00BE73B4">
      <w:pPr>
        <w:spacing w:before="225" w:after="225" w:line="240" w:lineRule="auto"/>
        <w:jc w:val="both"/>
      </w:pPr>
      <w:r>
        <w:rPr>
          <w:rFonts w:ascii="Arial" w:hAnsi="Arial" w:cs="Arial"/>
          <w:color w:val="000000"/>
          <w:sz w:val="18"/>
          <w:szCs w:val="18"/>
        </w:rPr>
        <w:lastRenderedPageBreak/>
        <w:t> </w:t>
      </w:r>
      <w:r>
        <w:rPr>
          <w:rFonts w:ascii="Arial" w:hAnsi="Arial" w:cs="Arial"/>
          <w:b/>
          <w:bCs/>
          <w:i/>
          <w:iCs/>
          <w:color w:val="000000"/>
          <w:sz w:val="18"/>
          <w:szCs w:val="18"/>
        </w:rPr>
        <w:t>NAVODILO:</w:t>
      </w:r>
      <w:r>
        <w:rPr>
          <w:rFonts w:ascii="Arial" w:hAnsi="Arial" w:cs="Arial"/>
          <w:i/>
          <w:iCs/>
          <w:color w:val="000000"/>
          <w:sz w:val="18"/>
          <w:szCs w:val="18"/>
        </w:rPr>
        <w:t xml:space="preserve"> Obrazec se (za vsakega podizvajalca)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w:t>
      </w:r>
    </w:p>
    <w:p w:rsidR="00585A20" w:rsidRDefault="00585A20">
      <w:pPr>
        <w:sectPr w:rsidR="00585A20" w:rsidSect="0036179D">
          <w:footerReference w:type="default" r:id="rId25"/>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14</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color w:val="000000"/>
          <w:sz w:val="18"/>
          <w:szCs w:val="18"/>
        </w:rPr>
        <w:t xml:space="preserve">V </w:t>
      </w:r>
      <w:r w:rsidR="00566DC1">
        <w:rPr>
          <w:rFonts w:ascii="Arial" w:hAnsi="Arial" w:cs="Arial"/>
          <w:color w:val="000000"/>
          <w:sz w:val="18"/>
          <w:szCs w:val="18"/>
        </w:rPr>
        <w:t>zvezi z javnim naročilom »</w:t>
      </w:r>
      <w:r w:rsidR="00566DC1" w:rsidRPr="00566DC1">
        <w:rPr>
          <w:rFonts w:ascii="Arial" w:hAnsi="Arial" w:cs="Arial"/>
          <w:b/>
          <w:color w:val="000000"/>
          <w:sz w:val="18"/>
          <w:szCs w:val="18"/>
        </w:rPr>
        <w:t>Sanacija LC Zapreval - Poljane</w:t>
      </w:r>
      <w:r>
        <w:rPr>
          <w:rFonts w:ascii="Arial" w:hAnsi="Arial" w:cs="Arial"/>
          <w:color w:val="000000"/>
          <w:sz w:val="18"/>
          <w:szCs w:val="18"/>
        </w:rPr>
        <w:t>«,</w:t>
      </w:r>
    </w:p>
    <w:p w:rsidR="00585A20" w:rsidRDefault="003273FA">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585A20" w:rsidRDefault="003273FA">
      <w:pPr>
        <w:spacing w:before="225" w:after="225" w:line="240" w:lineRule="auto"/>
        <w:jc w:val="both"/>
      </w:pPr>
      <w:r>
        <w:rPr>
          <w:rFonts w:ascii="Arial" w:hAnsi="Arial" w:cs="Arial"/>
          <w:color w:val="000000"/>
          <w:sz w:val="18"/>
          <w:szCs w:val="18"/>
        </w:rPr>
        <w:t>Izjavljamo (ustrezno označi):</w:t>
      </w:r>
    </w:p>
    <w:p w:rsidR="00585A20" w:rsidRDefault="003273FA">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585A20" w:rsidRDefault="003273FA">
      <w:pPr>
        <w:spacing w:before="225" w:after="225" w:line="240" w:lineRule="auto"/>
        <w:jc w:val="both"/>
      </w:pPr>
      <w:r>
        <w:rPr>
          <w:rFonts w:ascii="Arial" w:hAnsi="Arial" w:cs="Arial"/>
          <w:color w:val="000000"/>
          <w:sz w:val="18"/>
          <w:szCs w:val="18"/>
        </w:rPr>
        <w:t>[   ] NE zahtevamo izvedbe neposrednih plačil.</w:t>
      </w:r>
    </w:p>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rsidR="00585A20" w:rsidRDefault="003273FA">
            <w:r>
              <w:rPr>
                <w:rFonts w:ascii="Arial" w:hAnsi="Arial" w:cs="Arial"/>
                <w:color w:val="000000"/>
                <w:position w:val="-2"/>
                <w:sz w:val="18"/>
                <w:szCs w:val="18"/>
              </w:rPr>
              <w:t>Ime in priimek: _____________________</w:t>
            </w:r>
          </w:p>
        </w:tc>
      </w:tr>
      <w:tr w:rsidR="00585A20">
        <w:tc>
          <w:tcPr>
            <w:tcW w:w="2500" w:type="pct"/>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585A20"/>
          <w:p w:rsidR="00585A20" w:rsidRDefault="003273FA">
            <w:pPr>
              <w:jc w:val="center"/>
            </w:pPr>
            <w:r>
              <w:rPr>
                <w:rFonts w:ascii="Arial" w:hAnsi="Arial" w:cs="Arial"/>
                <w:color w:val="A9A9A9"/>
                <w:position w:val="-2"/>
                <w:sz w:val="18"/>
                <w:szCs w:val="18"/>
              </w:rPr>
              <w:t>(žig in podpis)</w:t>
            </w:r>
          </w:p>
        </w:tc>
      </w:tr>
    </w:tbl>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b/>
          <w:bCs/>
          <w:i/>
          <w:iCs/>
          <w:color w:val="000000"/>
          <w:sz w:val="18"/>
          <w:szCs w:val="18"/>
          <w:u w:val="single"/>
        </w:rPr>
        <w:t>Opomba:</w:t>
      </w:r>
    </w:p>
    <w:p w:rsidR="00585A20" w:rsidRDefault="003273FA">
      <w:pPr>
        <w:spacing w:before="225" w:after="225" w:line="240" w:lineRule="auto"/>
        <w:jc w:val="both"/>
      </w:pPr>
      <w:r>
        <w:rPr>
          <w:rFonts w:ascii="Arial" w:hAnsi="Arial" w:cs="Arial"/>
          <w:i/>
          <w:iCs/>
          <w:color w:val="000000"/>
          <w:sz w:val="18"/>
          <w:szCs w:val="18"/>
        </w:rPr>
        <w:t>V primeru večjega števila podizvajalcev se obrazec fotokopira.</w:t>
      </w:r>
    </w:p>
    <w:p w:rsidR="00585A20" w:rsidRDefault="00585A20">
      <w:pPr>
        <w:sectPr w:rsidR="00585A20" w:rsidSect="0036179D">
          <w:footerReference w:type="default" r:id="rId26"/>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15</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color w:val="000000"/>
          <w:sz w:val="18"/>
          <w:szCs w:val="18"/>
        </w:rPr>
        <w:t>V razpisu za izvedbo javnega naročila »</w:t>
      </w:r>
      <w:r w:rsidR="00566DC1">
        <w:rPr>
          <w:rFonts w:ascii="Arial" w:hAnsi="Arial" w:cs="Arial"/>
          <w:b/>
          <w:bCs/>
          <w:color w:val="000000"/>
          <w:sz w:val="18"/>
          <w:szCs w:val="18"/>
        </w:rPr>
        <w:t>Sanacija LC Zapreval - Poljane</w:t>
      </w:r>
      <w:r>
        <w:rPr>
          <w:rFonts w:ascii="Arial" w:hAnsi="Arial" w:cs="Arial"/>
          <w:color w:val="000000"/>
          <w:sz w:val="18"/>
          <w:szCs w:val="18"/>
        </w:rPr>
        <w:t>«,</w:t>
      </w:r>
    </w:p>
    <w:p w:rsidR="00585A20" w:rsidRDefault="003273FA">
      <w:pPr>
        <w:spacing w:before="225" w:after="225" w:line="240" w:lineRule="auto"/>
        <w:jc w:val="both"/>
      </w:pPr>
      <w:r>
        <w:rPr>
          <w:rFonts w:ascii="Arial" w:hAnsi="Arial" w:cs="Arial"/>
          <w:color w:val="000000"/>
          <w:sz w:val="18"/>
          <w:szCs w:val="18"/>
        </w:rPr>
        <w:t>izjavljamo, da (ustrezno označi in izpolni):</w:t>
      </w:r>
    </w:p>
    <w:p w:rsidR="00585A20" w:rsidRDefault="003273FA">
      <w:pPr>
        <w:spacing w:before="225" w:after="225" w:line="240" w:lineRule="auto"/>
        <w:jc w:val="both"/>
      </w:pPr>
      <w:r>
        <w:rPr>
          <w:rFonts w:ascii="Arial" w:hAnsi="Arial" w:cs="Arial"/>
          <w:b/>
          <w:bCs/>
          <w:color w:val="000000"/>
          <w:sz w:val="18"/>
          <w:szCs w:val="18"/>
        </w:rPr>
        <w:t>[   ] ne nastopamo s podizvajalci</w:t>
      </w:r>
    </w:p>
    <w:p w:rsidR="00585A20" w:rsidRDefault="003273FA">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585A20">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85A20" w:rsidRDefault="003273FA">
            <w:r>
              <w:rPr>
                <w:rFonts w:ascii="Arial" w:hAnsi="Arial" w:cs="Arial"/>
                <w:color w:val="000000"/>
                <w:position w:val="-2"/>
                <w:sz w:val="18"/>
                <w:szCs w:val="18"/>
              </w:rPr>
              <w:t> </w:t>
            </w:r>
          </w:p>
        </w:tc>
      </w:tr>
      <w:tr w:rsidR="00585A20">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85A20" w:rsidRDefault="003273FA">
            <w:pPr>
              <w:spacing w:before="135" w:after="135"/>
              <w:jc w:val="both"/>
              <w:textAlignment w:val="center"/>
            </w:pPr>
            <w:r>
              <w:rPr>
                <w:rFonts w:ascii="Arial" w:hAnsi="Arial" w:cs="Arial"/>
                <w:color w:val="000000"/>
                <w:position w:val="-2"/>
                <w:sz w:val="18"/>
                <w:szCs w:val="18"/>
              </w:rPr>
              <w:t>Opis del, ki jih bo izvedel podizvajalec:</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585A20">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85A20" w:rsidRDefault="003273FA">
            <w:r>
              <w:rPr>
                <w:rFonts w:ascii="Arial" w:hAnsi="Arial" w:cs="Arial"/>
                <w:color w:val="000000"/>
                <w:position w:val="-2"/>
                <w:sz w:val="18"/>
                <w:szCs w:val="18"/>
              </w:rPr>
              <w:t> </w:t>
            </w:r>
          </w:p>
        </w:tc>
      </w:tr>
      <w:tr w:rsidR="00585A20">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85A20" w:rsidRDefault="003273FA">
            <w:pPr>
              <w:spacing w:before="135" w:after="135"/>
              <w:jc w:val="both"/>
              <w:textAlignment w:val="center"/>
            </w:pPr>
            <w:r>
              <w:rPr>
                <w:rFonts w:ascii="Arial" w:hAnsi="Arial" w:cs="Arial"/>
                <w:color w:val="000000"/>
                <w:position w:val="-2"/>
                <w:sz w:val="18"/>
                <w:szCs w:val="18"/>
              </w:rPr>
              <w:t>Opis del, ki jih bo izvedel podizvajalec:</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color w:val="000000"/>
                <w:position w:val="-2"/>
                <w:sz w:val="18"/>
                <w:szCs w:val="18"/>
              </w:rPr>
              <w:t>% končne ponudbe vrednosti, ki jo bo izvedel podizvajalec: ____</w:t>
            </w:r>
          </w:p>
          <w:p w:rsidR="00585A20" w:rsidRDefault="003273FA">
            <w:pPr>
              <w:spacing w:before="135" w:after="135"/>
              <w:jc w:val="both"/>
              <w:textAlignment w:val="center"/>
            </w:pPr>
            <w:r>
              <w:rPr>
                <w:rFonts w:ascii="Arial" w:hAnsi="Arial" w:cs="Arial"/>
                <w:color w:val="000000"/>
                <w:position w:val="-2"/>
                <w:sz w:val="18"/>
                <w:szCs w:val="18"/>
              </w:rPr>
              <w:t> </w:t>
            </w:r>
          </w:p>
        </w:tc>
      </w:tr>
    </w:tbl>
    <w:p w:rsidR="00585A20" w:rsidRDefault="003273FA">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585A20" w:rsidRDefault="003273FA">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585A20">
        <w:tc>
          <w:tcPr>
            <w:tcW w:w="4080" w:type="dxa"/>
            <w:tcMar>
              <w:top w:w="135" w:type="dxa"/>
              <w:bottom w:w="135" w:type="dxa"/>
            </w:tcMar>
            <w:vAlign w:val="center"/>
          </w:tcPr>
          <w:p w:rsidR="00585A20" w:rsidRDefault="003273FA">
            <w:r>
              <w:rPr>
                <w:rFonts w:ascii="Arial" w:hAnsi="Arial" w:cs="Arial"/>
                <w:color w:val="000000"/>
                <w:position w:val="-2"/>
                <w:sz w:val="18"/>
                <w:szCs w:val="18"/>
              </w:rPr>
              <w:t>Kraj in datum:</w:t>
            </w:r>
          </w:p>
        </w:tc>
        <w:tc>
          <w:tcPr>
            <w:tcW w:w="0" w:type="auto"/>
            <w:tcMar>
              <w:top w:w="135" w:type="dxa"/>
              <w:bottom w:w="135" w:type="dxa"/>
            </w:tcMar>
            <w:vAlign w:val="center"/>
          </w:tcPr>
          <w:p w:rsidR="00585A20" w:rsidRDefault="003273FA">
            <w:r>
              <w:rPr>
                <w:rFonts w:ascii="Arial" w:hAnsi="Arial" w:cs="Arial"/>
                <w:color w:val="000000"/>
                <w:position w:val="-2"/>
                <w:sz w:val="18"/>
                <w:szCs w:val="18"/>
              </w:rPr>
              <w:t>Ime in priimek: _____________________</w:t>
            </w:r>
          </w:p>
        </w:tc>
      </w:tr>
      <w:tr w:rsidR="00585A20">
        <w:tc>
          <w:tcPr>
            <w:tcW w:w="4080" w:type="dxa"/>
            <w:tcMar>
              <w:top w:w="135" w:type="dxa"/>
              <w:bottom w:w="135" w:type="dxa"/>
            </w:tcMar>
            <w:vAlign w:val="center"/>
          </w:tcPr>
          <w:p w:rsidR="00585A20" w:rsidRDefault="003273FA">
            <w:r>
              <w:rPr>
                <w:rFonts w:ascii="Arial" w:hAnsi="Arial" w:cs="Arial"/>
                <w:color w:val="000000"/>
                <w:position w:val="-2"/>
                <w:sz w:val="18"/>
                <w:szCs w:val="18"/>
              </w:rPr>
              <w:t> </w:t>
            </w:r>
          </w:p>
        </w:tc>
        <w:tc>
          <w:tcPr>
            <w:tcW w:w="0" w:type="auto"/>
            <w:tcMar>
              <w:top w:w="135" w:type="dxa"/>
              <w:bottom w:w="135" w:type="dxa"/>
            </w:tcMar>
            <w:vAlign w:val="center"/>
          </w:tcPr>
          <w:p w:rsidR="00585A20" w:rsidRDefault="00585A20"/>
          <w:p w:rsidR="00585A20" w:rsidRDefault="003273FA">
            <w:pPr>
              <w:jc w:val="center"/>
            </w:pPr>
            <w:r>
              <w:rPr>
                <w:rFonts w:ascii="Arial" w:hAnsi="Arial" w:cs="Arial"/>
                <w:color w:val="A9A9A9"/>
                <w:position w:val="-2"/>
                <w:sz w:val="18"/>
                <w:szCs w:val="18"/>
              </w:rPr>
              <w:t>(žig in podpis)</w:t>
            </w:r>
          </w:p>
        </w:tc>
      </w:tr>
    </w:tbl>
    <w:p w:rsidR="00585A20" w:rsidRDefault="003273FA">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rsidR="00585A20" w:rsidRDefault="00585A20">
      <w:pPr>
        <w:sectPr w:rsidR="00585A20" w:rsidSect="0036179D">
          <w:footerReference w:type="default" r:id="rId27"/>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16</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36179D" w:rsidRDefault="0036179D" w:rsidP="0036179D">
      <w:pPr>
        <w:spacing w:after="120"/>
        <w:rPr>
          <w:rFonts w:ascii="Arial" w:hAnsi="Arial" w:cs="Arial"/>
        </w:rPr>
      </w:pPr>
    </w:p>
    <w:p w:rsidR="00585A20" w:rsidRDefault="003273FA">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585A20" w:rsidRDefault="003273FA">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85A2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b/>
                <w:bCs/>
                <w:color w:val="000000"/>
                <w:position w:val="-2"/>
                <w:sz w:val="18"/>
                <w:szCs w:val="18"/>
              </w:rPr>
              <w:t>Ime in priimek</w:t>
            </w:r>
          </w:p>
          <w:p w:rsidR="00585A20" w:rsidRDefault="003273FA">
            <w:pPr>
              <w:spacing w:before="135" w:after="135"/>
              <w:jc w:val="both"/>
              <w:textAlignment w:val="center"/>
            </w:pPr>
            <w:r>
              <w:rPr>
                <w:rFonts w:ascii="Arial" w:hAnsi="Arial" w:cs="Arial"/>
                <w:b/>
                <w:bCs/>
                <w:color w:val="000000"/>
                <w:position w:val="-2"/>
                <w:sz w:val="18"/>
                <w:szCs w:val="18"/>
              </w:rPr>
              <w:t>ali</w:t>
            </w:r>
          </w:p>
          <w:p w:rsidR="00585A20" w:rsidRDefault="003273FA">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b/>
                <w:bCs/>
                <w:color w:val="000000"/>
                <w:position w:val="-2"/>
                <w:sz w:val="18"/>
                <w:szCs w:val="18"/>
              </w:rPr>
              <w:t>Naslov prebivališča</w:t>
            </w:r>
          </w:p>
          <w:p w:rsidR="00585A20" w:rsidRDefault="003273FA">
            <w:pPr>
              <w:spacing w:before="135" w:after="135"/>
              <w:jc w:val="both"/>
              <w:textAlignment w:val="center"/>
            </w:pPr>
            <w:r>
              <w:rPr>
                <w:rFonts w:ascii="Arial" w:hAnsi="Arial" w:cs="Arial"/>
                <w:b/>
                <w:bCs/>
                <w:color w:val="000000"/>
                <w:position w:val="-2"/>
                <w:sz w:val="18"/>
                <w:szCs w:val="18"/>
              </w:rPr>
              <w:t>ali</w:t>
            </w:r>
          </w:p>
          <w:p w:rsidR="00585A20" w:rsidRDefault="003273F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b/>
                <w:bCs/>
                <w:color w:val="000000"/>
                <w:position w:val="-2"/>
                <w:sz w:val="18"/>
                <w:szCs w:val="18"/>
              </w:rPr>
              <w:t>Delež lastništva</w:t>
            </w:r>
          </w:p>
          <w:p w:rsidR="00585A20" w:rsidRDefault="003273FA">
            <w:pPr>
              <w:spacing w:before="135" w:after="135"/>
              <w:jc w:val="both"/>
              <w:textAlignment w:val="center"/>
            </w:pPr>
            <w:r>
              <w:rPr>
                <w:rFonts w:ascii="Arial" w:hAnsi="Arial" w:cs="Arial"/>
                <w:b/>
                <w:bCs/>
                <w:color w:val="000000"/>
                <w:position w:val="-2"/>
                <w:sz w:val="18"/>
                <w:szCs w:val="18"/>
              </w:rPr>
              <w:t>ali</w:t>
            </w:r>
          </w:p>
          <w:p w:rsidR="00585A20" w:rsidRDefault="003273FA">
            <w:pPr>
              <w:spacing w:before="135" w:after="135"/>
              <w:jc w:val="both"/>
              <w:textAlignment w:val="center"/>
            </w:pPr>
            <w:r>
              <w:rPr>
                <w:rFonts w:ascii="Arial" w:hAnsi="Arial" w:cs="Arial"/>
                <w:b/>
                <w:bCs/>
                <w:color w:val="000000"/>
                <w:position w:val="-2"/>
                <w:sz w:val="18"/>
                <w:szCs w:val="18"/>
              </w:rPr>
              <w:t>Delež lastništva gospodarskega subjekta</w:t>
            </w:r>
          </w:p>
        </w:tc>
      </w:tr>
      <w:tr w:rsidR="00585A2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r>
      <w:tr w:rsidR="00585A2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r>
      <w:tr w:rsidR="00585A2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r>
      <w:tr w:rsidR="00585A2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r>
    </w:tbl>
    <w:p w:rsidR="00585A20" w:rsidRDefault="003273FA">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85A2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b/>
                <w:bCs/>
                <w:color w:val="000000"/>
                <w:position w:val="-2"/>
                <w:sz w:val="18"/>
                <w:szCs w:val="18"/>
              </w:rPr>
              <w:t>Delež lastništva gospodarskega subjekta</w:t>
            </w:r>
          </w:p>
        </w:tc>
      </w:tr>
      <w:tr w:rsidR="00585A2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r>
      <w:tr w:rsidR="00585A2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r>
      <w:tr w:rsidR="00585A2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r>
      <w:tr w:rsidR="00585A2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tc>
      </w:tr>
    </w:tbl>
    <w:p w:rsidR="00585A20" w:rsidRDefault="003273FA">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585A20">
        <w:tc>
          <w:tcPr>
            <w:tcW w:w="4080" w:type="dxa"/>
            <w:tcMar>
              <w:top w:w="75" w:type="dxa"/>
              <w:bottom w:w="75" w:type="dxa"/>
            </w:tcMar>
            <w:vAlign w:val="center"/>
          </w:tcPr>
          <w:p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rsidR="00585A20" w:rsidRDefault="003273FA">
            <w:r>
              <w:rPr>
                <w:rFonts w:ascii="Arial" w:hAnsi="Arial" w:cs="Arial"/>
                <w:color w:val="000000"/>
                <w:position w:val="-2"/>
                <w:sz w:val="18"/>
                <w:szCs w:val="18"/>
              </w:rPr>
              <w:t>Ime in priimek: _____________________</w:t>
            </w:r>
          </w:p>
        </w:tc>
      </w:tr>
      <w:tr w:rsidR="00585A20">
        <w:tc>
          <w:tcPr>
            <w:tcW w:w="4080" w:type="dxa"/>
            <w:tcMar>
              <w:top w:w="75" w:type="dxa"/>
              <w:bottom w:w="75" w:type="dxa"/>
            </w:tcMar>
            <w:vAlign w:val="center"/>
          </w:tcPr>
          <w:p w:rsidR="00585A20" w:rsidRDefault="003273FA">
            <w:r>
              <w:rPr>
                <w:rFonts w:ascii="Arial" w:hAnsi="Arial" w:cs="Arial"/>
                <w:color w:val="000000"/>
                <w:position w:val="-2"/>
                <w:sz w:val="18"/>
                <w:szCs w:val="18"/>
              </w:rPr>
              <w:t> </w:t>
            </w:r>
          </w:p>
        </w:tc>
        <w:tc>
          <w:tcPr>
            <w:tcW w:w="0" w:type="auto"/>
            <w:tcMar>
              <w:top w:w="75" w:type="dxa"/>
              <w:bottom w:w="75" w:type="dxa"/>
            </w:tcMar>
            <w:vAlign w:val="center"/>
          </w:tcPr>
          <w:p w:rsidR="00585A20" w:rsidRDefault="003273FA">
            <w:pPr>
              <w:jc w:val="center"/>
            </w:pPr>
            <w:r>
              <w:rPr>
                <w:rFonts w:ascii="Arial" w:hAnsi="Arial" w:cs="Arial"/>
                <w:color w:val="000000"/>
                <w:position w:val="-2"/>
                <w:sz w:val="18"/>
                <w:szCs w:val="18"/>
              </w:rPr>
              <w:t>(žig in podpis)</w:t>
            </w:r>
          </w:p>
        </w:tc>
      </w:tr>
    </w:tbl>
    <w:p w:rsidR="00585A20" w:rsidRDefault="003273FA">
      <w:pPr>
        <w:spacing w:before="225" w:after="225" w:line="240" w:lineRule="auto"/>
        <w:jc w:val="both"/>
      </w:pPr>
      <w:r>
        <w:rPr>
          <w:rFonts w:ascii="Arial" w:hAnsi="Arial" w:cs="Arial"/>
          <w:color w:val="000000"/>
          <w:sz w:val="18"/>
          <w:szCs w:val="18"/>
        </w:rPr>
        <w:t> </w:t>
      </w:r>
    </w:p>
    <w:p w:rsidR="00585A20" w:rsidRDefault="003273F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585A20" w:rsidRDefault="00585A20">
      <w:pPr>
        <w:sectPr w:rsidR="00585A20" w:rsidSect="0036179D">
          <w:footerReference w:type="default" r:id="rId28"/>
          <w:pgSz w:w="11906" w:h="16838"/>
          <w:pgMar w:top="1418" w:right="1418" w:bottom="1418" w:left="1418" w:header="567" w:footer="596" w:gutter="0"/>
          <w:cols w:space="708"/>
          <w:docGrid w:linePitch="360"/>
        </w:sectPr>
      </w:pPr>
    </w:p>
    <w:p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17</w:t>
      </w:r>
    </w:p>
    <w:p w:rsidR="0036179D" w:rsidRPr="00252358" w:rsidRDefault="0036179D" w:rsidP="0036179D"/>
    <w:p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r w:rsidR="0087220A">
        <w:rPr>
          <w:rFonts w:ascii="Arial" w:hAnsi="Arial" w:cs="Arial"/>
        </w:rPr>
        <w:t xml:space="preserve"> za predložitev zavarovanja za resnost ponudbe</w:t>
      </w:r>
    </w:p>
    <w:p w:rsidR="0036179D" w:rsidRDefault="0036179D" w:rsidP="0036179D">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585A20">
        <w:tc>
          <w:tcPr>
            <w:tcW w:w="0" w:type="auto"/>
            <w:tcMar>
              <w:top w:w="0" w:type="auto"/>
              <w:bottom w:w="0" w:type="auto"/>
            </w:tcMar>
          </w:tcPr>
          <w:p w:rsidR="00585A20" w:rsidRDefault="003273FA">
            <w:r>
              <w:rPr>
                <w:rFonts w:ascii="Arial" w:hAnsi="Arial" w:cs="Arial"/>
                <w:color w:val="000000"/>
                <w:sz w:val="18"/>
                <w:szCs w:val="18"/>
              </w:rPr>
              <w:t> </w:t>
            </w:r>
          </w:p>
        </w:tc>
      </w:tr>
    </w:tbl>
    <w:p w:rsidR="00585A20" w:rsidRDefault="00585A20"/>
    <w:tbl>
      <w:tblPr>
        <w:tblStyle w:val="NormalTablePHPDOCX"/>
        <w:tblW w:w="0" w:type="auto"/>
        <w:tblInd w:w="108" w:type="dxa"/>
        <w:tblLook w:val="04A0" w:firstRow="1" w:lastRow="0" w:firstColumn="1" w:lastColumn="0" w:noHBand="0" w:noVBand="1"/>
      </w:tblPr>
      <w:tblGrid>
        <w:gridCol w:w="7194"/>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odreži</w:t>
            </w:r>
          </w:p>
          <w:p w:rsidR="00585A20" w:rsidRDefault="003273FA">
            <w:pPr>
              <w:spacing w:before="225" w:after="225"/>
              <w:jc w:val="both"/>
            </w:pPr>
            <w:r>
              <w:rPr>
                <w:rFonts w:ascii="Arial" w:hAnsi="Arial" w:cs="Arial"/>
                <w:color w:val="000000"/>
                <w:sz w:val="18"/>
                <w:szCs w:val="18"/>
              </w:rPr>
              <w:t>-------------------------------------------------------------------------------------</w:t>
            </w:r>
          </w:p>
          <w:p w:rsidR="00585A20" w:rsidRDefault="003273FA">
            <w:pPr>
              <w:spacing w:before="225" w:after="225"/>
              <w:jc w:val="both"/>
            </w:pPr>
            <w:r>
              <w:rPr>
                <w:rFonts w:ascii="Arial" w:hAnsi="Arial" w:cs="Arial"/>
                <w:color w:val="000000"/>
                <w:sz w:val="18"/>
                <w:szCs w:val="18"/>
              </w:rPr>
              <w:t> </w:t>
            </w:r>
          </w:p>
          <w:tbl>
            <w:tblPr>
              <w:tblStyle w:val="TableGridPHPDOCX"/>
              <w:tblW w:w="696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54"/>
              <w:gridCol w:w="3406"/>
            </w:tblGrid>
            <w:tr w:rsidR="00585A20">
              <w:tc>
                <w:tcPr>
                  <w:tcW w:w="393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b/>
                      <w:bCs/>
                      <w:color w:val="000000"/>
                      <w:position w:val="-2"/>
                      <w:sz w:val="18"/>
                      <w:szCs w:val="18"/>
                    </w:rPr>
                    <w:t xml:space="preserve">NE ODPIRAJ – </w:t>
                  </w:r>
                  <w:r w:rsidR="0087220A">
                    <w:rPr>
                      <w:rFonts w:ascii="Arial" w:hAnsi="Arial" w:cs="Arial"/>
                      <w:b/>
                      <w:bCs/>
                      <w:color w:val="000000"/>
                      <w:position w:val="-2"/>
                      <w:sz w:val="18"/>
                      <w:szCs w:val="18"/>
                    </w:rPr>
                    <w:t>Zavarovanje za resnost ponudbe</w:t>
                  </w:r>
                </w:p>
                <w:p w:rsidR="00585A20" w:rsidRDefault="003273FA">
                  <w:pPr>
                    <w:spacing w:before="135" w:after="135"/>
                    <w:jc w:val="both"/>
                    <w:textAlignment w:val="center"/>
                  </w:pPr>
                  <w:r>
                    <w:rPr>
                      <w:rFonts w:ascii="Arial" w:hAnsi="Arial" w:cs="Arial"/>
                      <w:color w:val="000000"/>
                      <w:position w:val="-2"/>
                      <w:sz w:val="18"/>
                      <w:szCs w:val="18"/>
                    </w:rPr>
                    <w:t>Predmet javnega naročila:</w:t>
                  </w:r>
                </w:p>
                <w:p w:rsidR="00585A20" w:rsidRDefault="00566DC1">
                  <w:pPr>
                    <w:spacing w:before="135" w:after="135"/>
                    <w:jc w:val="both"/>
                    <w:textAlignment w:val="center"/>
                  </w:pPr>
                  <w:r>
                    <w:rPr>
                      <w:rFonts w:ascii="Arial" w:hAnsi="Arial" w:cs="Arial"/>
                      <w:b/>
                      <w:bCs/>
                      <w:color w:val="000000"/>
                      <w:position w:val="-2"/>
                      <w:sz w:val="18"/>
                      <w:szCs w:val="18"/>
                    </w:rPr>
                    <w:t>Sanacija LC Zapreval - Poljane</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b/>
                      <w:bCs/>
                      <w:color w:val="000000"/>
                      <w:position w:val="-2"/>
                      <w:sz w:val="18"/>
                      <w:szCs w:val="18"/>
                    </w:rPr>
                    <w:t>POŠILJATELJ:</w:t>
                  </w:r>
                </w:p>
                <w:p w:rsidR="00585A20" w:rsidRDefault="003273FA">
                  <w:pPr>
                    <w:spacing w:before="135" w:after="135"/>
                    <w:jc w:val="both"/>
                    <w:textAlignment w:val="center"/>
                  </w:pPr>
                  <w:r>
                    <w:rPr>
                      <w:rFonts w:ascii="Arial" w:hAnsi="Arial" w:cs="Arial"/>
                      <w:color w:val="000000"/>
                      <w:position w:val="-2"/>
                      <w:sz w:val="18"/>
                      <w:szCs w:val="18"/>
                    </w:rPr>
                    <w:t>______________________________</w:t>
                  </w:r>
                </w:p>
                <w:p w:rsidR="00585A20" w:rsidRDefault="003273FA">
                  <w:pPr>
                    <w:spacing w:before="135" w:after="135"/>
                    <w:jc w:val="both"/>
                    <w:textAlignment w:val="center"/>
                  </w:pPr>
                  <w:r>
                    <w:rPr>
                      <w:rFonts w:ascii="Arial" w:hAnsi="Arial" w:cs="Arial"/>
                      <w:color w:val="000000"/>
                      <w:position w:val="-2"/>
                      <w:sz w:val="18"/>
                      <w:szCs w:val="18"/>
                    </w:rPr>
                    <w:t>______________________________</w:t>
                  </w:r>
                </w:p>
                <w:p w:rsidR="00585A20" w:rsidRDefault="003273FA">
                  <w:pPr>
                    <w:spacing w:before="135" w:after="135"/>
                    <w:jc w:val="both"/>
                    <w:textAlignment w:val="center"/>
                  </w:pPr>
                  <w:r>
                    <w:rPr>
                      <w:rFonts w:ascii="Arial" w:hAnsi="Arial" w:cs="Arial"/>
                      <w:color w:val="000000"/>
                      <w:position w:val="-2"/>
                      <w:sz w:val="18"/>
                      <w:szCs w:val="18"/>
                    </w:rPr>
                    <w:t>Kontaktna oseba:________________</w:t>
                  </w:r>
                </w:p>
                <w:p w:rsidR="00585A20" w:rsidRDefault="003273FA">
                  <w:pPr>
                    <w:spacing w:before="135" w:after="135"/>
                    <w:jc w:val="both"/>
                    <w:textAlignment w:val="center"/>
                  </w:pPr>
                  <w:r>
                    <w:rPr>
                      <w:rFonts w:ascii="Arial" w:hAnsi="Arial" w:cs="Arial"/>
                      <w:color w:val="000000"/>
                      <w:position w:val="-2"/>
                      <w:sz w:val="18"/>
                      <w:szCs w:val="18"/>
                    </w:rPr>
                    <w:t>Telefon:_______________________</w:t>
                  </w:r>
                </w:p>
                <w:p w:rsidR="00585A20" w:rsidRDefault="003273FA">
                  <w:pPr>
                    <w:spacing w:before="135" w:after="135"/>
                    <w:jc w:val="both"/>
                    <w:textAlignment w:val="center"/>
                  </w:pPr>
                  <w:r>
                    <w:rPr>
                      <w:rFonts w:ascii="Arial" w:hAnsi="Arial" w:cs="Arial"/>
                      <w:color w:val="000000"/>
                      <w:position w:val="-2"/>
                      <w:sz w:val="18"/>
                      <w:szCs w:val="18"/>
                    </w:rPr>
                    <w:t>E-naslov:______________________</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585A20">
                  <w:pPr>
                    <w:spacing w:before="135" w:after="135"/>
                    <w:jc w:val="both"/>
                    <w:textAlignment w:val="center"/>
                  </w:pPr>
                </w:p>
              </w:tc>
              <w:tc>
                <w:tcPr>
                  <w:tcW w:w="40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rsidR="00585A20" w:rsidRDefault="003273FA">
                  <w:pPr>
                    <w:spacing w:before="135" w:after="135"/>
                    <w:jc w:val="both"/>
                    <w:textAlignment w:val="center"/>
                  </w:pPr>
                  <w:r>
                    <w:rPr>
                      <w:rFonts w:ascii="Arial" w:hAnsi="Arial" w:cs="Arial"/>
                      <w:color w:val="000000"/>
                      <w:position w:val="-2"/>
                      <w:sz w:val="18"/>
                      <w:szCs w:val="18"/>
                    </w:rPr>
                    <w:t>OBČINA GORENJA VAS-POLJANE</w:t>
                  </w:r>
                </w:p>
                <w:p w:rsidR="00585A20" w:rsidRDefault="003273FA">
                  <w:pPr>
                    <w:spacing w:before="135" w:after="135"/>
                    <w:jc w:val="both"/>
                    <w:textAlignment w:val="center"/>
                  </w:pPr>
                  <w:r>
                    <w:rPr>
                      <w:rFonts w:ascii="Arial" w:hAnsi="Arial" w:cs="Arial"/>
                      <w:color w:val="000000"/>
                      <w:position w:val="-2"/>
                      <w:sz w:val="18"/>
                      <w:szCs w:val="18"/>
                    </w:rPr>
                    <w:t>Poljanska cesta 87, 4224 Gorenja vas</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color w:val="000000"/>
                      <w:position w:val="-2"/>
                      <w:sz w:val="18"/>
                      <w:szCs w:val="18"/>
                    </w:rPr>
                    <w:t>(izpolni vložišče naročnika):</w:t>
                  </w:r>
                </w:p>
                <w:p w:rsidR="00585A20" w:rsidRDefault="003273FA">
                  <w:pPr>
                    <w:spacing w:before="135" w:after="135"/>
                    <w:jc w:val="both"/>
                    <w:textAlignment w:val="center"/>
                  </w:pPr>
                  <w:r>
                    <w:rPr>
                      <w:rFonts w:ascii="Arial" w:hAnsi="Arial" w:cs="Arial"/>
                      <w:color w:val="000000"/>
                      <w:position w:val="-2"/>
                      <w:sz w:val="18"/>
                      <w:szCs w:val="18"/>
                    </w:rPr>
                    <w:t> </w:t>
                  </w:r>
                </w:p>
                <w:p w:rsidR="00585A20" w:rsidRDefault="003273FA">
                  <w:pPr>
                    <w:spacing w:before="135" w:after="135"/>
                    <w:jc w:val="both"/>
                    <w:textAlignment w:val="center"/>
                  </w:pPr>
                  <w:r>
                    <w:rPr>
                      <w:rFonts w:ascii="Arial" w:hAnsi="Arial" w:cs="Arial"/>
                      <w:color w:val="000000"/>
                      <w:position w:val="-2"/>
                      <w:sz w:val="18"/>
                      <w:szCs w:val="18"/>
                    </w:rPr>
                    <w:t>Datum prispetja:________________</w:t>
                  </w:r>
                </w:p>
                <w:p w:rsidR="00585A20" w:rsidRDefault="003273FA">
                  <w:pPr>
                    <w:spacing w:before="135" w:after="135"/>
                    <w:jc w:val="both"/>
                    <w:textAlignment w:val="center"/>
                  </w:pPr>
                  <w:r>
                    <w:rPr>
                      <w:rFonts w:ascii="Arial" w:hAnsi="Arial" w:cs="Arial"/>
                      <w:color w:val="000000"/>
                      <w:position w:val="-2"/>
                      <w:sz w:val="18"/>
                      <w:szCs w:val="18"/>
                    </w:rPr>
                    <w:t>Ura prispetja:___________________</w:t>
                  </w:r>
                </w:p>
                <w:p w:rsidR="00585A20" w:rsidRDefault="003273FA">
                  <w:pPr>
                    <w:spacing w:before="135" w:after="135"/>
                    <w:jc w:val="both"/>
                    <w:textAlignment w:val="center"/>
                  </w:pPr>
                  <w:r>
                    <w:rPr>
                      <w:rFonts w:ascii="Arial" w:hAnsi="Arial" w:cs="Arial"/>
                      <w:color w:val="000000"/>
                      <w:position w:val="-2"/>
                      <w:sz w:val="18"/>
                      <w:szCs w:val="18"/>
                    </w:rPr>
                    <w:t xml:space="preserve">Zaporedna št. </w:t>
                  </w:r>
                  <w:r w:rsidR="001F2F39">
                    <w:rPr>
                      <w:rFonts w:ascii="Arial" w:hAnsi="Arial" w:cs="Arial"/>
                      <w:color w:val="000000"/>
                      <w:position w:val="-2"/>
                      <w:sz w:val="18"/>
                      <w:szCs w:val="18"/>
                    </w:rPr>
                    <w:t>zavarovanja</w:t>
                  </w:r>
                  <w:r>
                    <w:rPr>
                      <w:rFonts w:ascii="Arial" w:hAnsi="Arial" w:cs="Arial"/>
                      <w:color w:val="000000"/>
                      <w:position w:val="-2"/>
                      <w:sz w:val="18"/>
                      <w:szCs w:val="18"/>
                    </w:rPr>
                    <w:t>:__________</w:t>
                  </w:r>
                </w:p>
                <w:p w:rsidR="00585A20" w:rsidRDefault="003273FA">
                  <w:pPr>
                    <w:spacing w:before="135" w:after="135"/>
                    <w:jc w:val="both"/>
                    <w:textAlignment w:val="center"/>
                  </w:pPr>
                  <w:r>
                    <w:rPr>
                      <w:rFonts w:ascii="Arial" w:hAnsi="Arial" w:cs="Arial"/>
                      <w:color w:val="000000"/>
                      <w:position w:val="-2"/>
                      <w:sz w:val="18"/>
                      <w:szCs w:val="18"/>
                    </w:rPr>
                    <w:t>Podpis: _______________________</w:t>
                  </w:r>
                </w:p>
              </w:tc>
            </w:tr>
          </w:tbl>
          <w:p w:rsidR="00585A20" w:rsidRDefault="00585A20"/>
          <w:p w:rsidR="00585A20" w:rsidRDefault="003273FA">
            <w:pPr>
              <w:spacing w:before="225" w:after="225"/>
              <w:jc w:val="both"/>
            </w:pPr>
            <w:r>
              <w:rPr>
                <w:rFonts w:ascii="Arial" w:hAnsi="Arial" w:cs="Arial"/>
                <w:color w:val="000000"/>
                <w:sz w:val="18"/>
                <w:szCs w:val="18"/>
              </w:rPr>
              <w:t> </w:t>
            </w:r>
          </w:p>
          <w:p w:rsidR="00585A20" w:rsidRDefault="003273FA">
            <w:pPr>
              <w:spacing w:before="225" w:after="225"/>
              <w:jc w:val="both"/>
            </w:pPr>
            <w:r>
              <w:rPr>
                <w:rFonts w:ascii="Arial" w:hAnsi="Arial" w:cs="Arial"/>
                <w:color w:val="000000"/>
                <w:sz w:val="18"/>
                <w:szCs w:val="18"/>
              </w:rPr>
              <w:t>-------------------------------------------------------------------------------------</w:t>
            </w:r>
          </w:p>
          <w:p w:rsidR="00585A20" w:rsidRDefault="003273FA">
            <w:pPr>
              <w:spacing w:before="225" w:after="225"/>
              <w:jc w:val="both"/>
            </w:pPr>
            <w:r>
              <w:rPr>
                <w:rFonts w:ascii="Arial" w:hAnsi="Arial" w:cs="Arial"/>
                <w:color w:val="000000"/>
                <w:sz w:val="18"/>
                <w:szCs w:val="18"/>
              </w:rPr>
              <w:t>odreži</w:t>
            </w:r>
          </w:p>
        </w:tc>
      </w:tr>
    </w:tbl>
    <w:p w:rsidR="00585A20" w:rsidRDefault="00585A20">
      <w:pPr>
        <w:sectPr w:rsidR="00585A20" w:rsidSect="0036179D">
          <w:footerReference w:type="default" r:id="rId29"/>
          <w:pgSz w:w="11906" w:h="16838"/>
          <w:pgMar w:top="1418" w:right="1418" w:bottom="1418" w:left="1418" w:header="567" w:footer="596" w:gutter="0"/>
          <w:cols w:space="708"/>
          <w:docGrid w:linePitch="360"/>
        </w:sectPr>
      </w:pPr>
    </w:p>
    <w:p w:rsidR="0036179D" w:rsidRPr="00116091" w:rsidRDefault="003273FA" w:rsidP="0036179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36179D" w:rsidRDefault="0036179D" w:rsidP="0036179D">
      <w:pPr>
        <w:rPr>
          <w:rFonts w:ascii="Arial" w:hAnsi="Arial" w:cs="Arial"/>
        </w:rPr>
      </w:pPr>
    </w:p>
    <w:p w:rsidR="00585A20" w:rsidRDefault="003273FA">
      <w:pPr>
        <w:spacing w:before="224" w:after="224" w:line="240" w:lineRule="auto"/>
        <w:jc w:val="center"/>
        <w:outlineLvl w:val="1"/>
      </w:pPr>
      <w:r>
        <w:rPr>
          <w:rFonts w:ascii="Arial" w:hAnsi="Arial" w:cs="Arial"/>
          <w:b/>
          <w:bCs/>
          <w:color w:val="000000"/>
          <w:sz w:val="27"/>
          <w:szCs w:val="27"/>
        </w:rPr>
        <w:t>POGODBA ZA</w:t>
      </w:r>
      <w:r w:rsidR="006C25D9">
        <w:rPr>
          <w:rFonts w:ascii="Arial" w:hAnsi="Arial" w:cs="Arial"/>
          <w:b/>
          <w:bCs/>
          <w:color w:val="000000"/>
          <w:sz w:val="27"/>
          <w:szCs w:val="27"/>
        </w:rPr>
        <w:t xml:space="preserve"> IZVEDBO SANACIJE LC ZAPREVAL - POLJANE</w:t>
      </w:r>
    </w:p>
    <w:p w:rsidR="00585A20" w:rsidRDefault="003273FA">
      <w:pPr>
        <w:spacing w:before="225" w:after="225" w:line="240" w:lineRule="auto"/>
        <w:jc w:val="center"/>
      </w:pPr>
      <w:r>
        <w:rPr>
          <w:rFonts w:ascii="Arial" w:hAnsi="Arial" w:cs="Arial"/>
          <w:color w:val="000000"/>
          <w:sz w:val="18"/>
          <w:szCs w:val="18"/>
        </w:rPr>
        <w:t>sklenjena med</w:t>
      </w:r>
    </w:p>
    <w:p w:rsidR="00BF5495" w:rsidRPr="00BF5495" w:rsidRDefault="006C25D9" w:rsidP="00BF5495">
      <w:pPr>
        <w:spacing w:before="225" w:after="225" w:line="240" w:lineRule="auto"/>
        <w:ind w:left="2124" w:hanging="2124"/>
        <w:jc w:val="both"/>
        <w:rPr>
          <w:rFonts w:ascii="Arial" w:hAnsi="Arial" w:cs="Arial"/>
          <w:color w:val="000000"/>
          <w:sz w:val="18"/>
          <w:szCs w:val="18"/>
        </w:rPr>
      </w:pPr>
      <w:r>
        <w:rPr>
          <w:rFonts w:ascii="Arial" w:hAnsi="Arial" w:cs="Arial"/>
          <w:b/>
          <w:bCs/>
          <w:color w:val="000000"/>
          <w:sz w:val="18"/>
          <w:szCs w:val="18"/>
        </w:rPr>
        <w:t>NAROČNIKOM</w:t>
      </w:r>
      <w:r w:rsidR="00BF5495">
        <w:rPr>
          <w:rFonts w:ascii="Arial" w:hAnsi="Arial" w:cs="Arial"/>
          <w:b/>
          <w:bCs/>
          <w:color w:val="000000"/>
          <w:sz w:val="18"/>
          <w:szCs w:val="18"/>
        </w:rPr>
        <w:t>: </w:t>
      </w:r>
      <w:r w:rsidR="00BF5495">
        <w:rPr>
          <w:rFonts w:ascii="Arial" w:hAnsi="Arial" w:cs="Arial"/>
          <w:b/>
          <w:bCs/>
          <w:color w:val="000000"/>
          <w:sz w:val="18"/>
          <w:szCs w:val="18"/>
        </w:rPr>
        <w:tab/>
      </w:r>
      <w:r w:rsidRPr="006C25D9">
        <w:rPr>
          <w:rFonts w:ascii="Arial" w:hAnsi="Arial" w:cs="Arial"/>
          <w:b/>
          <w:color w:val="000000"/>
          <w:sz w:val="18"/>
          <w:szCs w:val="18"/>
        </w:rPr>
        <w:t>OBČINA GORENJA VAS – POLJANE</w:t>
      </w:r>
      <w:r>
        <w:rPr>
          <w:rFonts w:ascii="Arial" w:hAnsi="Arial" w:cs="Arial"/>
          <w:color w:val="000000"/>
          <w:sz w:val="18"/>
          <w:szCs w:val="18"/>
        </w:rPr>
        <w:t xml:space="preserve">, </w:t>
      </w:r>
      <w:r w:rsidRPr="006C25D9">
        <w:rPr>
          <w:rFonts w:ascii="Arial" w:hAnsi="Arial" w:cs="Arial"/>
          <w:b/>
          <w:color w:val="000000"/>
          <w:sz w:val="18"/>
          <w:szCs w:val="18"/>
        </w:rPr>
        <w:t>Poljanska cesta 87, 4224 Gorenja vas</w:t>
      </w:r>
      <w:r>
        <w:rPr>
          <w:rFonts w:ascii="Arial" w:hAnsi="Arial" w:cs="Arial"/>
          <w:b/>
          <w:color w:val="000000"/>
          <w:sz w:val="18"/>
          <w:szCs w:val="18"/>
        </w:rPr>
        <w:t xml:space="preserve">, </w:t>
      </w:r>
      <w:r w:rsidRPr="006C25D9">
        <w:rPr>
          <w:rFonts w:ascii="Arial" w:hAnsi="Arial" w:cs="Arial"/>
          <w:color w:val="000000"/>
          <w:sz w:val="18"/>
          <w:szCs w:val="18"/>
        </w:rPr>
        <w:t>ki ga</w:t>
      </w:r>
      <w:r>
        <w:rPr>
          <w:rFonts w:ascii="Arial" w:hAnsi="Arial" w:cs="Arial"/>
          <w:b/>
          <w:color w:val="000000"/>
          <w:sz w:val="18"/>
          <w:szCs w:val="18"/>
        </w:rPr>
        <w:t xml:space="preserve"> </w:t>
      </w:r>
      <w:r w:rsidRPr="006C25D9">
        <w:rPr>
          <w:rFonts w:ascii="Arial" w:hAnsi="Arial" w:cs="Arial"/>
          <w:color w:val="000000"/>
          <w:sz w:val="18"/>
          <w:szCs w:val="18"/>
        </w:rPr>
        <w:t>zastopa Janez Milan Čadež, župan</w:t>
      </w:r>
    </w:p>
    <w:tbl>
      <w:tblPr>
        <w:tblStyle w:val="NormalTablePHPDOCX"/>
        <w:tblW w:w="4809" w:type="pct"/>
        <w:tblInd w:w="108" w:type="dxa"/>
        <w:tblLook w:val="04A0" w:firstRow="1" w:lastRow="0" w:firstColumn="1" w:lastColumn="0" w:noHBand="0" w:noVBand="1"/>
      </w:tblPr>
      <w:tblGrid>
        <w:gridCol w:w="3232"/>
        <w:gridCol w:w="5492"/>
      </w:tblGrid>
      <w:tr w:rsidR="00BF5495" w:rsidTr="00BF5495">
        <w:tc>
          <w:tcPr>
            <w:tcW w:w="3300" w:type="dxa"/>
            <w:tcMar>
              <w:top w:w="0" w:type="auto"/>
              <w:bottom w:w="0" w:type="auto"/>
            </w:tcMar>
            <w:vAlign w:val="center"/>
          </w:tcPr>
          <w:p w:rsidR="00BF5495" w:rsidRDefault="00BF5495" w:rsidP="003A54BD">
            <w:r>
              <w:rPr>
                <w:rFonts w:ascii="Arial" w:hAnsi="Arial" w:cs="Arial"/>
                <w:color w:val="000000"/>
                <w:position w:val="-2"/>
                <w:sz w:val="18"/>
                <w:szCs w:val="18"/>
              </w:rPr>
              <w:t>Matična številka:</w:t>
            </w:r>
          </w:p>
        </w:tc>
        <w:tc>
          <w:tcPr>
            <w:tcW w:w="5631" w:type="dxa"/>
            <w:tcMar>
              <w:top w:w="0" w:type="auto"/>
              <w:bottom w:w="0" w:type="auto"/>
            </w:tcMar>
            <w:vAlign w:val="center"/>
          </w:tcPr>
          <w:p w:rsidR="00BF5495" w:rsidRDefault="00BF5495" w:rsidP="003A54BD">
            <w:r>
              <w:rPr>
                <w:rFonts w:ascii="Arial" w:hAnsi="Arial" w:cs="Arial"/>
                <w:color w:val="000000"/>
                <w:position w:val="-2"/>
                <w:sz w:val="18"/>
                <w:szCs w:val="18"/>
              </w:rPr>
              <w:t> </w:t>
            </w:r>
            <w:r w:rsidR="006C25D9">
              <w:rPr>
                <w:rFonts w:ascii="Arial" w:hAnsi="Arial" w:cs="Arial"/>
                <w:color w:val="000000"/>
                <w:position w:val="-2"/>
                <w:sz w:val="18"/>
                <w:szCs w:val="18"/>
              </w:rPr>
              <w:t>5883261000</w:t>
            </w:r>
          </w:p>
        </w:tc>
      </w:tr>
      <w:tr w:rsidR="00BF5495" w:rsidTr="00BF5495">
        <w:tc>
          <w:tcPr>
            <w:tcW w:w="3300" w:type="dxa"/>
            <w:tcMar>
              <w:top w:w="0" w:type="auto"/>
              <w:bottom w:w="0" w:type="auto"/>
            </w:tcMar>
            <w:vAlign w:val="center"/>
          </w:tcPr>
          <w:p w:rsidR="00BF5495" w:rsidRDefault="00BF5495" w:rsidP="003A54BD">
            <w:r>
              <w:rPr>
                <w:rFonts w:ascii="Arial" w:hAnsi="Arial" w:cs="Arial"/>
                <w:color w:val="000000"/>
                <w:position w:val="-2"/>
                <w:sz w:val="18"/>
                <w:szCs w:val="18"/>
              </w:rPr>
              <w:t>Identifikacijska številka (ID za DDV):</w:t>
            </w:r>
          </w:p>
        </w:tc>
        <w:tc>
          <w:tcPr>
            <w:tcW w:w="5631" w:type="dxa"/>
            <w:tcMar>
              <w:top w:w="0" w:type="auto"/>
              <w:bottom w:w="0" w:type="auto"/>
            </w:tcMar>
            <w:vAlign w:val="center"/>
          </w:tcPr>
          <w:p w:rsidR="00BF5495" w:rsidRDefault="00BF5495" w:rsidP="003A54BD">
            <w:r>
              <w:rPr>
                <w:rFonts w:ascii="Arial" w:hAnsi="Arial" w:cs="Arial"/>
                <w:color w:val="000000"/>
                <w:position w:val="-2"/>
                <w:sz w:val="18"/>
                <w:szCs w:val="18"/>
              </w:rPr>
              <w:t> </w:t>
            </w:r>
            <w:r w:rsidR="006C25D9">
              <w:rPr>
                <w:rFonts w:ascii="Arial" w:hAnsi="Arial" w:cs="Arial"/>
                <w:color w:val="000000"/>
                <w:position w:val="-2"/>
                <w:sz w:val="18"/>
                <w:szCs w:val="18"/>
              </w:rPr>
              <w:t>SI 63943026</w:t>
            </w:r>
          </w:p>
        </w:tc>
      </w:tr>
      <w:tr w:rsidR="00BF5495" w:rsidTr="00BF5495">
        <w:tc>
          <w:tcPr>
            <w:tcW w:w="3300" w:type="dxa"/>
            <w:tcMar>
              <w:top w:w="0" w:type="auto"/>
              <w:bottom w:w="0" w:type="auto"/>
            </w:tcMar>
            <w:vAlign w:val="center"/>
          </w:tcPr>
          <w:p w:rsidR="00BF5495" w:rsidRDefault="00BF5495" w:rsidP="003A54BD">
            <w:r>
              <w:rPr>
                <w:rFonts w:ascii="Arial" w:hAnsi="Arial" w:cs="Arial"/>
                <w:color w:val="000000"/>
                <w:position w:val="-2"/>
                <w:sz w:val="18"/>
                <w:szCs w:val="18"/>
              </w:rPr>
              <w:t>Transakcijski račun (TRR):</w:t>
            </w:r>
          </w:p>
        </w:tc>
        <w:tc>
          <w:tcPr>
            <w:tcW w:w="5631" w:type="dxa"/>
            <w:tcMar>
              <w:top w:w="0" w:type="auto"/>
              <w:bottom w:w="0" w:type="auto"/>
            </w:tcMar>
            <w:vAlign w:val="center"/>
          </w:tcPr>
          <w:p w:rsidR="00BF5495" w:rsidRPr="00BF5495" w:rsidRDefault="00BF5495" w:rsidP="003A54BD">
            <w:pPr>
              <w:rPr>
                <w:rFonts w:ascii="Arial" w:hAnsi="Arial" w:cs="Arial"/>
                <w:color w:val="000000"/>
                <w:position w:val="-2"/>
                <w:sz w:val="18"/>
                <w:szCs w:val="18"/>
              </w:rPr>
            </w:pPr>
            <w:r>
              <w:rPr>
                <w:rFonts w:ascii="Arial" w:hAnsi="Arial" w:cs="Arial"/>
                <w:color w:val="000000"/>
                <w:position w:val="-2"/>
                <w:sz w:val="18"/>
                <w:szCs w:val="18"/>
              </w:rPr>
              <w:t> </w:t>
            </w:r>
          </w:p>
          <w:p w:rsidR="00BF5495" w:rsidRDefault="00BF5495" w:rsidP="003A54BD">
            <w:pPr>
              <w:rPr>
                <w:rFonts w:ascii="Arial" w:hAnsi="Arial" w:cs="Arial"/>
                <w:sz w:val="18"/>
                <w:szCs w:val="18"/>
              </w:rPr>
            </w:pPr>
            <w:r>
              <w:rPr>
                <w:rFonts w:ascii="Arial" w:hAnsi="Arial" w:cs="Arial"/>
                <w:sz w:val="18"/>
                <w:szCs w:val="18"/>
              </w:rPr>
              <w:t xml:space="preserve"> </w:t>
            </w:r>
            <w:r w:rsidR="006C25D9">
              <w:rPr>
                <w:rFonts w:ascii="Arial" w:hAnsi="Arial" w:cs="Arial"/>
                <w:sz w:val="18"/>
                <w:szCs w:val="18"/>
              </w:rPr>
              <w:t>SI56 012270100007212</w:t>
            </w:r>
          </w:p>
          <w:p w:rsidR="00BF5495" w:rsidRDefault="00BF5495" w:rsidP="003A54BD">
            <w:r>
              <w:rPr>
                <w:rFonts w:ascii="Arial" w:hAnsi="Arial" w:cs="Arial"/>
                <w:sz w:val="18"/>
                <w:szCs w:val="18"/>
              </w:rPr>
              <w:t xml:space="preserve"> </w:t>
            </w:r>
          </w:p>
        </w:tc>
      </w:tr>
    </w:tbl>
    <w:p w:rsidR="00BF5495" w:rsidRDefault="00BF5495" w:rsidP="00BE3DDB">
      <w:pPr>
        <w:spacing w:after="0" w:line="240" w:lineRule="auto"/>
        <w:rPr>
          <w:rFonts w:ascii="Arial" w:hAnsi="Arial" w:cs="Arial"/>
          <w:sz w:val="18"/>
          <w:szCs w:val="18"/>
        </w:rPr>
      </w:pPr>
    </w:p>
    <w:p w:rsidR="00BF5495" w:rsidRPr="00BF5495" w:rsidRDefault="00BF5495" w:rsidP="00BE3DDB">
      <w:pPr>
        <w:spacing w:after="0" w:line="240" w:lineRule="auto"/>
        <w:rPr>
          <w:rFonts w:ascii="Arial" w:hAnsi="Arial" w:cs="Arial"/>
          <w:sz w:val="18"/>
          <w:szCs w:val="18"/>
        </w:rPr>
      </w:pPr>
    </w:p>
    <w:p w:rsidR="00A846F5" w:rsidRDefault="00A846F5" w:rsidP="00162CDD">
      <w:pPr>
        <w:spacing w:after="0" w:line="240" w:lineRule="auto"/>
        <w:rPr>
          <w:rFonts w:ascii="Arial" w:hAnsi="Arial" w:cs="Arial"/>
          <w:b/>
          <w:sz w:val="18"/>
          <w:szCs w:val="18"/>
        </w:rPr>
      </w:pPr>
    </w:p>
    <w:p w:rsidR="00585A20" w:rsidRDefault="003273FA" w:rsidP="006C25D9">
      <w:pPr>
        <w:spacing w:before="225" w:after="225" w:line="240" w:lineRule="auto"/>
        <w:jc w:val="center"/>
      </w:pPr>
      <w:r>
        <w:rPr>
          <w:rFonts w:ascii="Arial" w:hAnsi="Arial" w:cs="Arial"/>
          <w:color w:val="000000"/>
          <w:sz w:val="18"/>
          <w:szCs w:val="18"/>
        </w:rPr>
        <w:t>in</w:t>
      </w:r>
    </w:p>
    <w:p w:rsidR="00A846F5" w:rsidRDefault="00A846F5">
      <w:pPr>
        <w:spacing w:before="225" w:after="225" w:line="240" w:lineRule="auto"/>
        <w:jc w:val="both"/>
        <w:rPr>
          <w:rFonts w:ascii="Arial" w:hAnsi="Arial" w:cs="Arial"/>
          <w:b/>
          <w:bCs/>
          <w:color w:val="000000"/>
          <w:sz w:val="18"/>
          <w:szCs w:val="18"/>
        </w:rPr>
      </w:pPr>
    </w:p>
    <w:p w:rsidR="00585A20" w:rsidRDefault="006C25D9" w:rsidP="006C25D9">
      <w:pPr>
        <w:spacing w:before="225" w:after="225" w:line="240" w:lineRule="auto"/>
      </w:pPr>
      <w:r>
        <w:rPr>
          <w:rFonts w:ascii="Arial" w:hAnsi="Arial" w:cs="Arial"/>
          <w:b/>
          <w:bCs/>
          <w:color w:val="000000"/>
          <w:sz w:val="18"/>
          <w:szCs w:val="18"/>
        </w:rPr>
        <w:t xml:space="preserve">IZVAJALCEM      </w:t>
      </w:r>
      <w:r>
        <w:rPr>
          <w:rFonts w:ascii="Arial" w:hAnsi="Arial" w:cs="Arial"/>
          <w:color w:val="000000"/>
          <w:sz w:val="18"/>
          <w:szCs w:val="18"/>
        </w:rPr>
        <w:t>___________________________________</w:t>
      </w:r>
      <w:r>
        <w:rPr>
          <w:rFonts w:ascii="Arial" w:hAnsi="Arial" w:cs="Arial"/>
          <w:color w:val="000000"/>
          <w:sz w:val="18"/>
          <w:szCs w:val="18"/>
        </w:rPr>
        <w:br/>
        <w:t xml:space="preserve">ki ga zastopa       </w:t>
      </w:r>
      <w:r w:rsidR="003273FA">
        <w:rPr>
          <w:rFonts w:ascii="Arial" w:hAnsi="Arial" w:cs="Arial"/>
          <w:color w:val="000000"/>
          <w:sz w:val="18"/>
          <w:szCs w:val="18"/>
        </w:rPr>
        <w:t> ____</w:t>
      </w:r>
      <w:r>
        <w:rPr>
          <w:rFonts w:ascii="Arial" w:hAnsi="Arial" w:cs="Arial"/>
          <w:color w:val="000000"/>
          <w:sz w:val="18"/>
          <w:szCs w:val="18"/>
        </w:rPr>
        <w:t>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585A20">
        <w:tc>
          <w:tcPr>
            <w:tcW w:w="3300" w:type="dxa"/>
            <w:tcMar>
              <w:top w:w="0" w:type="auto"/>
              <w:bottom w:w="0" w:type="auto"/>
            </w:tcMar>
            <w:vAlign w:val="center"/>
          </w:tcPr>
          <w:p w:rsidR="00585A20" w:rsidRDefault="003273FA">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585A20" w:rsidRDefault="003273FA">
            <w:r>
              <w:rPr>
                <w:rFonts w:ascii="Arial" w:hAnsi="Arial" w:cs="Arial"/>
                <w:color w:val="000000"/>
                <w:position w:val="-2"/>
                <w:sz w:val="18"/>
                <w:szCs w:val="18"/>
              </w:rPr>
              <w:t> </w:t>
            </w:r>
          </w:p>
        </w:tc>
      </w:tr>
      <w:tr w:rsidR="00585A20">
        <w:tc>
          <w:tcPr>
            <w:tcW w:w="3300" w:type="dxa"/>
            <w:tcMar>
              <w:top w:w="0" w:type="auto"/>
              <w:bottom w:w="0" w:type="auto"/>
            </w:tcMar>
            <w:vAlign w:val="center"/>
          </w:tcPr>
          <w:p w:rsidR="00585A20" w:rsidRDefault="003273FA">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585A20" w:rsidRDefault="003273FA">
            <w:r>
              <w:rPr>
                <w:rFonts w:ascii="Arial" w:hAnsi="Arial" w:cs="Arial"/>
                <w:color w:val="000000"/>
                <w:position w:val="-2"/>
                <w:sz w:val="18"/>
                <w:szCs w:val="18"/>
              </w:rPr>
              <w:t> </w:t>
            </w:r>
          </w:p>
        </w:tc>
      </w:tr>
      <w:tr w:rsidR="00585A20">
        <w:tc>
          <w:tcPr>
            <w:tcW w:w="3300" w:type="dxa"/>
            <w:tcMar>
              <w:top w:w="0" w:type="auto"/>
              <w:bottom w:w="0" w:type="auto"/>
            </w:tcMar>
            <w:vAlign w:val="center"/>
          </w:tcPr>
          <w:p w:rsidR="00585A20" w:rsidRDefault="003273FA">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585A20" w:rsidRDefault="003273FA">
            <w:r>
              <w:rPr>
                <w:rFonts w:ascii="Arial" w:hAnsi="Arial" w:cs="Arial"/>
                <w:color w:val="000000"/>
                <w:position w:val="-2"/>
                <w:sz w:val="18"/>
                <w:szCs w:val="18"/>
              </w:rPr>
              <w:t> </w:t>
            </w:r>
          </w:p>
        </w:tc>
      </w:tr>
    </w:tbl>
    <w:p w:rsidR="00A846F5" w:rsidRDefault="00A846F5">
      <w:pPr>
        <w:spacing w:before="225" w:after="225" w:line="240" w:lineRule="auto"/>
        <w:jc w:val="both"/>
        <w:rPr>
          <w:rFonts w:ascii="Arial" w:hAnsi="Arial" w:cs="Arial"/>
          <w:color w:val="000000"/>
          <w:sz w:val="18"/>
          <w:szCs w:val="18"/>
        </w:rPr>
      </w:pPr>
    </w:p>
    <w:p w:rsidR="0065189D" w:rsidRDefault="0065189D">
      <w:pPr>
        <w:spacing w:before="225" w:after="225" w:line="240" w:lineRule="auto"/>
        <w:jc w:val="both"/>
        <w:rPr>
          <w:rFonts w:ascii="Arial" w:hAnsi="Arial" w:cs="Arial"/>
          <w:color w:val="000000"/>
          <w:sz w:val="18"/>
          <w:szCs w:val="18"/>
        </w:rPr>
      </w:pPr>
    </w:p>
    <w:p w:rsidR="00162CDD" w:rsidRDefault="00162CDD">
      <w:pPr>
        <w:spacing w:before="225" w:after="225" w:line="240" w:lineRule="auto"/>
        <w:jc w:val="both"/>
        <w:rPr>
          <w:rFonts w:ascii="Arial" w:hAnsi="Arial" w:cs="Arial"/>
          <w:color w:val="000000"/>
          <w:sz w:val="18"/>
          <w:szCs w:val="18"/>
        </w:rPr>
      </w:pPr>
    </w:p>
    <w:p w:rsidR="00162CDD" w:rsidRDefault="00162CDD">
      <w:pPr>
        <w:spacing w:before="225" w:after="225" w:line="240" w:lineRule="auto"/>
        <w:jc w:val="both"/>
        <w:rPr>
          <w:rFonts w:ascii="Arial" w:hAnsi="Arial" w:cs="Arial"/>
          <w:color w:val="000000"/>
          <w:sz w:val="18"/>
          <w:szCs w:val="18"/>
        </w:rPr>
      </w:pPr>
    </w:p>
    <w:p w:rsidR="00162CDD" w:rsidRDefault="00162CDD">
      <w:pPr>
        <w:spacing w:before="225" w:after="225" w:line="240" w:lineRule="auto"/>
        <w:jc w:val="both"/>
        <w:rPr>
          <w:rFonts w:ascii="Arial" w:hAnsi="Arial" w:cs="Arial"/>
          <w:color w:val="000000"/>
          <w:sz w:val="18"/>
          <w:szCs w:val="18"/>
        </w:rPr>
      </w:pPr>
    </w:p>
    <w:p w:rsidR="00162CDD" w:rsidRDefault="00162CDD">
      <w:pPr>
        <w:spacing w:before="225" w:after="225" w:line="240" w:lineRule="auto"/>
        <w:jc w:val="both"/>
        <w:rPr>
          <w:rFonts w:ascii="Arial" w:hAnsi="Arial" w:cs="Arial"/>
          <w:color w:val="000000"/>
          <w:sz w:val="18"/>
          <w:szCs w:val="18"/>
        </w:rPr>
      </w:pPr>
    </w:p>
    <w:p w:rsidR="00A846F5" w:rsidRDefault="00A846F5">
      <w:pPr>
        <w:spacing w:before="225" w:after="225" w:line="240" w:lineRule="auto"/>
        <w:jc w:val="both"/>
        <w:rPr>
          <w:rFonts w:ascii="Arial" w:hAnsi="Arial" w:cs="Arial"/>
          <w:color w:val="000000"/>
          <w:sz w:val="18"/>
          <w:szCs w:val="18"/>
        </w:rPr>
      </w:pPr>
    </w:p>
    <w:p w:rsidR="00585A20" w:rsidRDefault="003273FA">
      <w:pPr>
        <w:spacing w:before="225" w:after="225" w:line="240" w:lineRule="auto"/>
        <w:jc w:val="both"/>
      </w:pPr>
      <w:r>
        <w:rPr>
          <w:rFonts w:ascii="Arial" w:hAnsi="Arial" w:cs="Arial"/>
          <w:b/>
          <w:bCs/>
          <w:color w:val="000000"/>
          <w:sz w:val="18"/>
          <w:szCs w:val="18"/>
        </w:rPr>
        <w:t>I. UVODNE DOLOČBE</w:t>
      </w:r>
    </w:p>
    <w:p w:rsidR="00585A20" w:rsidRDefault="003273FA">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585A20">
              <w:tc>
                <w:tcPr>
                  <w:tcW w:w="0" w:type="auto"/>
                  <w:tcMar>
                    <w:top w:w="0" w:type="auto"/>
                    <w:bottom w:w="0" w:type="auto"/>
                  </w:tcMar>
                </w:tcPr>
                <w:p w:rsidR="00585A20" w:rsidRDefault="003273FA" w:rsidP="009D237D">
                  <w:pPr>
                    <w:numPr>
                      <w:ilvl w:val="0"/>
                      <w:numId w:val="26"/>
                    </w:numPr>
                    <w:jc w:val="both"/>
                    <w:rPr>
                      <w:rFonts w:ascii="Arial" w:hAnsi="Arial" w:cs="Arial"/>
                      <w:color w:val="000000"/>
                      <w:sz w:val="18"/>
                      <w:szCs w:val="18"/>
                    </w:rPr>
                  </w:pPr>
                  <w:r>
                    <w:rPr>
                      <w:rFonts w:ascii="Arial" w:hAnsi="Arial" w:cs="Arial"/>
                      <w:color w:val="000000"/>
                      <w:sz w:val="18"/>
                      <w:szCs w:val="18"/>
                    </w:rPr>
                    <w:t xml:space="preserve">javnega naročila, objavljenega na Portalu javnih naročil številka ____________ z dne ____________ z naslovom </w:t>
                  </w:r>
                  <w:r w:rsidR="006C25D9">
                    <w:rPr>
                      <w:rFonts w:ascii="Arial" w:hAnsi="Arial" w:cs="Arial"/>
                      <w:color w:val="000000"/>
                      <w:sz w:val="18"/>
                      <w:szCs w:val="18"/>
                    </w:rPr>
                    <w:t>»Sanacija LC Zapreval - Poljane</w:t>
                  </w:r>
                  <w:r w:rsidR="00A22F52">
                    <w:rPr>
                      <w:rFonts w:ascii="Arial" w:hAnsi="Arial" w:cs="Arial"/>
                      <w:color w:val="000000"/>
                      <w:sz w:val="18"/>
                      <w:szCs w:val="18"/>
                    </w:rPr>
                    <w:t>«</w:t>
                  </w:r>
                </w:p>
                <w:p w:rsidR="0065189D" w:rsidRDefault="003273FA" w:rsidP="009D237D">
                  <w:pPr>
                    <w:numPr>
                      <w:ilvl w:val="0"/>
                      <w:numId w:val="26"/>
                    </w:numPr>
                    <w:jc w:val="both"/>
                    <w:rPr>
                      <w:rFonts w:ascii="Arial" w:hAnsi="Arial" w:cs="Arial"/>
                      <w:color w:val="000000"/>
                      <w:sz w:val="18"/>
                      <w:szCs w:val="18"/>
                    </w:rPr>
                  </w:pPr>
                  <w:r>
                    <w:rPr>
                      <w:rFonts w:ascii="Arial" w:hAnsi="Arial" w:cs="Arial"/>
                      <w:color w:val="000000"/>
                      <w:sz w:val="18"/>
                      <w:szCs w:val="18"/>
                    </w:rPr>
                    <w:t xml:space="preserve">naročnikove odločitve o oddaji javnega naročila številka ___________ z dne ____________ </w:t>
                  </w:r>
                </w:p>
                <w:p w:rsidR="0065189D" w:rsidRDefault="0065189D" w:rsidP="0065189D">
                  <w:pPr>
                    <w:jc w:val="both"/>
                    <w:rPr>
                      <w:rFonts w:ascii="Arial" w:hAnsi="Arial" w:cs="Arial"/>
                      <w:color w:val="000000"/>
                      <w:sz w:val="18"/>
                      <w:szCs w:val="18"/>
                    </w:rPr>
                  </w:pPr>
                </w:p>
                <w:p w:rsidR="00585A20" w:rsidRDefault="003273FA" w:rsidP="0065189D">
                  <w:pPr>
                    <w:jc w:val="both"/>
                    <w:rPr>
                      <w:rFonts w:ascii="Arial" w:hAnsi="Arial" w:cs="Arial"/>
                      <w:color w:val="000000"/>
                      <w:sz w:val="18"/>
                      <w:szCs w:val="18"/>
                    </w:rPr>
                  </w:pPr>
                  <w:r w:rsidRPr="0065189D">
                    <w:rPr>
                      <w:rFonts w:ascii="Arial" w:hAnsi="Arial" w:cs="Arial"/>
                      <w:color w:val="000000"/>
                      <w:sz w:val="18"/>
                      <w:szCs w:val="18"/>
                    </w:rPr>
                    <w:t>izbran izvajalec del v okviru omenjenega javnega naročila, zaradi česar se sklepa predmetna pogodba.</w:t>
                  </w:r>
                </w:p>
                <w:p w:rsidR="0065189D" w:rsidRDefault="0065189D" w:rsidP="0065189D">
                  <w:pPr>
                    <w:jc w:val="both"/>
                    <w:rPr>
                      <w:rFonts w:ascii="Arial" w:hAnsi="Arial" w:cs="Arial"/>
                      <w:color w:val="000000"/>
                      <w:sz w:val="18"/>
                      <w:szCs w:val="18"/>
                    </w:rPr>
                  </w:pPr>
                </w:p>
                <w:p w:rsidR="0065189D" w:rsidRPr="0065189D" w:rsidRDefault="0065189D" w:rsidP="0065189D">
                  <w:pPr>
                    <w:jc w:val="both"/>
                    <w:rPr>
                      <w:rFonts w:ascii="Arial" w:hAnsi="Arial" w:cs="Arial"/>
                      <w:color w:val="000000"/>
                      <w:sz w:val="18"/>
                      <w:szCs w:val="18"/>
                    </w:rPr>
                  </w:pPr>
                </w:p>
              </w:tc>
            </w:tr>
          </w:tbl>
          <w:p w:rsidR="00585A20" w:rsidRDefault="00585A20"/>
        </w:tc>
      </w:tr>
    </w:tbl>
    <w:p w:rsidR="00585A20" w:rsidRDefault="003273FA">
      <w:pPr>
        <w:spacing w:before="225" w:after="225" w:line="240" w:lineRule="auto"/>
        <w:jc w:val="both"/>
      </w:pPr>
      <w:r>
        <w:rPr>
          <w:rFonts w:ascii="Arial" w:hAnsi="Arial" w:cs="Arial"/>
          <w:b/>
          <w:bCs/>
          <w:color w:val="000000"/>
          <w:sz w:val="18"/>
          <w:szCs w:val="18"/>
        </w:rPr>
        <w:t>II. PREDMET POGODBE</w:t>
      </w:r>
    </w:p>
    <w:p w:rsidR="00585A20" w:rsidRDefault="003273FA">
      <w:pPr>
        <w:spacing w:after="0" w:line="240" w:lineRule="auto"/>
        <w:jc w:val="center"/>
      </w:pPr>
      <w:r>
        <w:rPr>
          <w:rFonts w:ascii="Arial" w:hAnsi="Arial" w:cs="Arial"/>
          <w:b/>
          <w:bCs/>
          <w:color w:val="000000"/>
          <w:sz w:val="18"/>
          <w:szCs w:val="18"/>
        </w:rPr>
        <w:lastRenderedPageBreak/>
        <w:t>2.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65189D" w:rsidRPr="0065189D" w:rsidRDefault="003273FA">
            <w:pPr>
              <w:spacing w:before="225" w:after="225"/>
              <w:jc w:val="both"/>
              <w:rPr>
                <w:rFonts w:ascii="Arial" w:hAnsi="Arial" w:cs="Arial"/>
                <w:color w:val="000000"/>
                <w:sz w:val="18"/>
                <w:szCs w:val="18"/>
              </w:rPr>
            </w:pPr>
            <w:r>
              <w:rPr>
                <w:rFonts w:ascii="Arial" w:hAnsi="Arial" w:cs="Arial"/>
                <w:color w:val="000000"/>
                <w:sz w:val="18"/>
                <w:szCs w:val="18"/>
              </w:rPr>
              <w:t>S to pogodbo naročnik odda, izvajalec pa prevzame v izvedbo dela, ki so vezana</w:t>
            </w:r>
            <w:r w:rsidR="006C25D9">
              <w:rPr>
                <w:rFonts w:ascii="Arial" w:hAnsi="Arial" w:cs="Arial"/>
                <w:color w:val="000000"/>
                <w:sz w:val="18"/>
                <w:szCs w:val="18"/>
              </w:rPr>
              <w:t xml:space="preserve"> na izvedbo Sanacija LC Zapreval – Poljane, </w:t>
            </w:r>
            <w:r>
              <w:rPr>
                <w:rFonts w:ascii="Arial" w:hAnsi="Arial" w:cs="Arial"/>
                <w:color w:val="000000"/>
                <w:sz w:val="18"/>
                <w:szCs w:val="18"/>
              </w:rPr>
              <w:t xml:space="preserve"> po ponudbi izvajalca številka {_______________} z dne {_______________}.</w:t>
            </w:r>
          </w:p>
        </w:tc>
      </w:tr>
    </w:tbl>
    <w:p w:rsidR="00585A20" w:rsidRDefault="003273FA">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Izvajalec bo vršil pogodbena dela v skladu in v obsegu določenem z naslednjimi dokumenti:</w:t>
            </w:r>
          </w:p>
          <w:tbl>
            <w:tblPr>
              <w:tblStyle w:val="NormalTablePHPDOCX"/>
              <w:tblW w:w="0" w:type="auto"/>
              <w:tblLook w:val="04A0" w:firstRow="1" w:lastRow="0" w:firstColumn="1" w:lastColumn="0" w:noHBand="0" w:noVBand="1"/>
            </w:tblPr>
            <w:tblGrid>
              <w:gridCol w:w="8746"/>
            </w:tblGrid>
            <w:tr w:rsidR="00585A20">
              <w:tc>
                <w:tcPr>
                  <w:tcW w:w="0" w:type="auto"/>
                  <w:tcMar>
                    <w:top w:w="0" w:type="auto"/>
                    <w:bottom w:w="0" w:type="auto"/>
                  </w:tcMar>
                </w:tcPr>
                <w:p w:rsidR="00585A20" w:rsidRDefault="003273FA" w:rsidP="009D237D">
                  <w:pPr>
                    <w:numPr>
                      <w:ilvl w:val="0"/>
                      <w:numId w:val="27"/>
                    </w:numPr>
                    <w:jc w:val="both"/>
                    <w:rPr>
                      <w:rFonts w:ascii="Arial" w:hAnsi="Arial" w:cs="Arial"/>
                      <w:color w:val="000000"/>
                      <w:sz w:val="18"/>
                      <w:szCs w:val="18"/>
                    </w:rPr>
                  </w:pPr>
                  <w:r>
                    <w:rPr>
                      <w:rFonts w:ascii="Arial" w:hAnsi="Arial" w:cs="Arial"/>
                      <w:color w:val="000000"/>
                      <w:sz w:val="18"/>
                      <w:szCs w:val="18"/>
                    </w:rPr>
                    <w:t>Ponudba številka {_____________} z dne {___________} ;</w:t>
                  </w:r>
                </w:p>
                <w:p w:rsidR="00A22F52" w:rsidRDefault="00A22F52" w:rsidP="009D237D">
                  <w:pPr>
                    <w:numPr>
                      <w:ilvl w:val="0"/>
                      <w:numId w:val="27"/>
                    </w:numPr>
                    <w:jc w:val="both"/>
                    <w:rPr>
                      <w:rFonts w:ascii="Arial" w:hAnsi="Arial" w:cs="Arial"/>
                      <w:color w:val="000000"/>
                      <w:sz w:val="18"/>
                      <w:szCs w:val="18"/>
                    </w:rPr>
                  </w:pPr>
                  <w:r>
                    <w:rPr>
                      <w:rFonts w:ascii="Arial" w:hAnsi="Arial" w:cs="Arial"/>
                      <w:color w:val="000000"/>
                      <w:sz w:val="18"/>
                      <w:szCs w:val="18"/>
                    </w:rPr>
                    <w:t>PZI p</w:t>
                  </w:r>
                  <w:r w:rsidR="003273FA">
                    <w:rPr>
                      <w:rFonts w:ascii="Arial" w:hAnsi="Arial" w:cs="Arial"/>
                      <w:color w:val="000000"/>
                      <w:sz w:val="18"/>
                      <w:szCs w:val="18"/>
                    </w:rPr>
                    <w:t>rojektna dokument</w:t>
                  </w:r>
                  <w:r w:rsidR="006C25D9">
                    <w:rPr>
                      <w:rFonts w:ascii="Arial" w:hAnsi="Arial" w:cs="Arial"/>
                      <w:color w:val="000000"/>
                      <w:sz w:val="18"/>
                      <w:szCs w:val="18"/>
                    </w:rPr>
                    <w:t xml:space="preserve">acija številka </w:t>
                  </w:r>
                  <w:r w:rsidR="007D0A70">
                    <w:rPr>
                      <w:rFonts w:ascii="Arial" w:hAnsi="Arial" w:cs="Arial"/>
                      <w:color w:val="000000"/>
                      <w:sz w:val="18"/>
                      <w:szCs w:val="18"/>
                    </w:rPr>
                    <w:t>P-72/18, Maj 2018</w:t>
                  </w:r>
                  <w:r w:rsidR="003273FA">
                    <w:rPr>
                      <w:rFonts w:ascii="Arial" w:hAnsi="Arial" w:cs="Arial"/>
                      <w:color w:val="000000"/>
                      <w:sz w:val="18"/>
                      <w:szCs w:val="18"/>
                    </w:rPr>
                    <w:t>,</w:t>
                  </w:r>
                  <w:r w:rsidR="007D0A70">
                    <w:rPr>
                      <w:rFonts w:ascii="Arial" w:hAnsi="Arial" w:cs="Arial"/>
                      <w:color w:val="000000"/>
                      <w:sz w:val="18"/>
                      <w:szCs w:val="18"/>
                    </w:rPr>
                    <w:t xml:space="preserve"> ki jo je izdelal CE Design d.o.o., Kranj</w:t>
                  </w:r>
                </w:p>
                <w:p w:rsidR="007D0A70" w:rsidRDefault="007D0A70" w:rsidP="009D237D">
                  <w:pPr>
                    <w:numPr>
                      <w:ilvl w:val="0"/>
                      <w:numId w:val="27"/>
                    </w:numPr>
                    <w:jc w:val="both"/>
                    <w:rPr>
                      <w:rFonts w:ascii="Arial" w:hAnsi="Arial" w:cs="Arial"/>
                      <w:color w:val="000000"/>
                      <w:sz w:val="18"/>
                      <w:szCs w:val="18"/>
                    </w:rPr>
                  </w:pPr>
                  <w:r>
                    <w:rPr>
                      <w:rFonts w:ascii="Arial" w:hAnsi="Arial" w:cs="Arial"/>
                      <w:color w:val="000000"/>
                      <w:sz w:val="18"/>
                      <w:szCs w:val="18"/>
                    </w:rPr>
                    <w:t>PZI projektna dokumentacija številka 021-SK/2018, April 2018, Geotrias d.o.o., Ljubljana</w:t>
                  </w:r>
                </w:p>
                <w:p w:rsidR="00585A20" w:rsidRDefault="00585A20" w:rsidP="007D0A70">
                  <w:pPr>
                    <w:jc w:val="both"/>
                    <w:rPr>
                      <w:rFonts w:ascii="Arial" w:hAnsi="Arial" w:cs="Arial"/>
                      <w:color w:val="000000"/>
                      <w:sz w:val="18"/>
                      <w:szCs w:val="18"/>
                    </w:rPr>
                  </w:pPr>
                </w:p>
                <w:p w:rsidR="00585A20" w:rsidRDefault="003273FA" w:rsidP="009D237D">
                  <w:pPr>
                    <w:numPr>
                      <w:ilvl w:val="0"/>
                      <w:numId w:val="27"/>
                    </w:numPr>
                    <w:jc w:val="both"/>
                    <w:rPr>
                      <w:rFonts w:ascii="Arial" w:hAnsi="Arial" w:cs="Arial"/>
                      <w:color w:val="000000"/>
                      <w:sz w:val="18"/>
                      <w:szCs w:val="18"/>
                    </w:rPr>
                  </w:pPr>
                  <w:r>
                    <w:rPr>
                      <w:rFonts w:ascii="Arial" w:hAnsi="Arial" w:cs="Arial"/>
                      <w:color w:val="000000"/>
                      <w:sz w:val="18"/>
                      <w:szCs w:val="18"/>
                    </w:rPr>
                    <w:t>Razpisna dokumentacija naročnika v postopku oddaje javnega naročila številka objave na Portalu javnih naročil {_____________} z dne {__________};</w:t>
                  </w:r>
                </w:p>
                <w:p w:rsidR="006438C2" w:rsidRPr="006438C2" w:rsidRDefault="006438C2" w:rsidP="007D0A70">
                  <w:pPr>
                    <w:ind w:left="360"/>
                    <w:jc w:val="both"/>
                    <w:rPr>
                      <w:rFonts w:ascii="Arial" w:hAnsi="Arial" w:cs="Arial"/>
                      <w:color w:val="000000"/>
                      <w:sz w:val="18"/>
                      <w:szCs w:val="18"/>
                    </w:rPr>
                  </w:pPr>
                </w:p>
                <w:p w:rsidR="00585A20" w:rsidRDefault="003273FA" w:rsidP="009D237D">
                  <w:pPr>
                    <w:numPr>
                      <w:ilvl w:val="0"/>
                      <w:numId w:val="27"/>
                    </w:numPr>
                    <w:jc w:val="both"/>
                    <w:rPr>
                      <w:rFonts w:ascii="Arial" w:hAnsi="Arial" w:cs="Arial"/>
                      <w:color w:val="000000"/>
                      <w:sz w:val="18"/>
                      <w:szCs w:val="18"/>
                    </w:rPr>
                  </w:pPr>
                  <w:r>
                    <w:rPr>
                      <w:rFonts w:ascii="Arial" w:hAnsi="Arial" w:cs="Arial"/>
                      <w:color w:val="000000"/>
                      <w:sz w:val="18"/>
                      <w:szCs w:val="18"/>
                    </w:rPr>
                    <w:t>Popis</w:t>
                  </w:r>
                  <w:r w:rsidR="006438C2">
                    <w:rPr>
                      <w:rFonts w:ascii="Arial" w:hAnsi="Arial" w:cs="Arial"/>
                      <w:color w:val="000000"/>
                      <w:sz w:val="18"/>
                      <w:szCs w:val="18"/>
                    </w:rPr>
                    <w:t>om</w:t>
                  </w:r>
                  <w:r w:rsidR="007D0A70">
                    <w:rPr>
                      <w:rFonts w:ascii="Arial" w:hAnsi="Arial" w:cs="Arial"/>
                      <w:color w:val="000000"/>
                      <w:sz w:val="18"/>
                      <w:szCs w:val="18"/>
                    </w:rPr>
                    <w:t xml:space="preserve"> del s ponudbenim predračunom </w:t>
                  </w:r>
                </w:p>
                <w:p w:rsidR="006438C2" w:rsidRDefault="006438C2" w:rsidP="007D0A70">
                  <w:pPr>
                    <w:ind w:left="720"/>
                    <w:jc w:val="both"/>
                    <w:rPr>
                      <w:rFonts w:ascii="Arial" w:hAnsi="Arial" w:cs="Arial"/>
                      <w:color w:val="000000"/>
                      <w:sz w:val="18"/>
                      <w:szCs w:val="18"/>
                    </w:rPr>
                  </w:pPr>
                </w:p>
              </w:tc>
            </w:tr>
          </w:tbl>
          <w:p w:rsidR="00585A20" w:rsidRDefault="003273FA">
            <w:pPr>
              <w:spacing w:before="225" w:after="225"/>
              <w:jc w:val="both"/>
            </w:pPr>
            <w:r>
              <w:rPr>
                <w:rFonts w:ascii="Arial" w:hAnsi="Arial" w:cs="Arial"/>
                <w:color w:val="000000"/>
                <w:sz w:val="18"/>
                <w:szCs w:val="18"/>
              </w:rPr>
              <w:t>Predmetni dokumenti so priloga in sestavni del te pogodbe.</w:t>
            </w:r>
          </w:p>
          <w:p w:rsidR="00585A20" w:rsidRDefault="00585A20">
            <w:pPr>
              <w:spacing w:before="225" w:after="225"/>
              <w:jc w:val="both"/>
            </w:pPr>
          </w:p>
        </w:tc>
      </w:tr>
    </w:tbl>
    <w:p w:rsidR="00585A20" w:rsidRDefault="003273FA">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585A20" w:rsidRDefault="003273FA">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585A20" w:rsidRDefault="003273FA">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585A20" w:rsidRDefault="003273FA">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585A20" w:rsidRDefault="003273FA">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585A20" w:rsidRDefault="003273FA">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585A20" w:rsidRDefault="003273FA">
            <w:pPr>
              <w:spacing w:before="225" w:after="225"/>
              <w:jc w:val="both"/>
            </w:pPr>
            <w:r>
              <w:rPr>
                <w:rFonts w:ascii="Arial" w:hAnsi="Arial" w:cs="Arial"/>
                <w:color w:val="000000"/>
                <w:sz w:val="18"/>
                <w:szCs w:val="18"/>
              </w:rPr>
              <w:t>Z izvajalcem se v tem primeru sklene dodatek k osnovni pogodbi ali nova pogodba</w:t>
            </w:r>
          </w:p>
        </w:tc>
      </w:tr>
    </w:tbl>
    <w:p w:rsidR="00585A20" w:rsidRDefault="003273FA">
      <w:pPr>
        <w:spacing w:before="225" w:after="225" w:line="240" w:lineRule="auto"/>
        <w:jc w:val="both"/>
      </w:pPr>
      <w:r>
        <w:rPr>
          <w:rFonts w:ascii="Arial" w:hAnsi="Arial" w:cs="Arial"/>
          <w:b/>
          <w:bCs/>
          <w:color w:val="000000"/>
          <w:sz w:val="18"/>
          <w:szCs w:val="18"/>
        </w:rPr>
        <w:t>III. POGODBENA CENA IN OBRAČUN DEL</w:t>
      </w:r>
    </w:p>
    <w:p w:rsidR="00585A20" w:rsidRDefault="003273FA">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585A20" w:rsidRPr="00BE3DDB">
        <w:tc>
          <w:tcPr>
            <w:tcW w:w="0" w:type="auto"/>
            <w:tcMar>
              <w:top w:w="0" w:type="auto"/>
              <w:bottom w:w="0" w:type="auto"/>
            </w:tcMar>
          </w:tcPr>
          <w:p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Pogodbena cena za dela po tej pogodbi je določena na osnovi ponudbe in znaša:</w:t>
            </w:r>
          </w:p>
          <w:p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EUR brez DDV</w:t>
            </w:r>
          </w:p>
          <w:p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davek na dodano vrednost (DDV) v EUR</w:t>
            </w:r>
          </w:p>
          <w:p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lastRenderedPageBreak/>
              <w:t>{___________________________________} pogodbena vrednost vključno z DDV v EUR</w:t>
            </w:r>
          </w:p>
          <w:p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Pogodbena cena iz predhodnega odstavka tega člena je določena po predračunskih količinah del in po fiksnih cenah za enoto.</w:t>
            </w:r>
          </w:p>
          <w:p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Izvajalec mora ob izdaji začasne ali končne situacije upoštevati veljavni Zakon o davku na dodano vrednost.</w:t>
            </w:r>
          </w:p>
          <w:p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585A20" w:rsidRPr="00BE3DDB" w:rsidRDefault="003273FA" w:rsidP="00BE3DDB">
            <w:pPr>
              <w:spacing w:before="225" w:after="225"/>
              <w:jc w:val="both"/>
              <w:rPr>
                <w:rFonts w:ascii="Arial" w:hAnsi="Arial" w:cs="Arial"/>
                <w:color w:val="000000"/>
                <w:sz w:val="18"/>
                <w:szCs w:val="18"/>
              </w:rPr>
            </w:pPr>
            <w:r>
              <w:rPr>
                <w:rFonts w:ascii="Arial" w:hAnsi="Arial" w:cs="Arial"/>
                <w:color w:val="000000"/>
                <w:sz w:val="18"/>
                <w:szCs w:val="18"/>
              </w:rPr>
              <w:t>Sredstva za izvedbo naročila so zagotovljena</w:t>
            </w:r>
            <w:r w:rsidR="007D0A70">
              <w:rPr>
                <w:rFonts w:ascii="Arial" w:hAnsi="Arial" w:cs="Arial"/>
                <w:color w:val="000000"/>
                <w:sz w:val="18"/>
                <w:szCs w:val="18"/>
              </w:rPr>
              <w:t xml:space="preserve"> v: Proračun občine Gorenja vas – Poljane, post 522.</w:t>
            </w:r>
            <w:r>
              <w:rPr>
                <w:rFonts w:ascii="Arial" w:hAnsi="Arial" w:cs="Arial"/>
                <w:color w:val="000000"/>
                <w:sz w:val="18"/>
                <w:szCs w:val="18"/>
              </w:rPr>
              <w:t xml:space="preserve"> </w:t>
            </w:r>
          </w:p>
          <w:p w:rsidR="00585A20" w:rsidRPr="00BE3DDB" w:rsidRDefault="003273FA" w:rsidP="00957966">
            <w:pPr>
              <w:spacing w:before="225"/>
              <w:jc w:val="both"/>
              <w:rPr>
                <w:rFonts w:ascii="Arial" w:hAnsi="Arial" w:cs="Arial"/>
                <w:color w:val="000000"/>
                <w:sz w:val="18"/>
                <w:szCs w:val="18"/>
              </w:rPr>
            </w:pPr>
            <w:r>
              <w:rPr>
                <w:rFonts w:ascii="Arial" w:hAnsi="Arial" w:cs="Arial"/>
                <w:color w:val="000000"/>
                <w:sz w:val="18"/>
                <w:szCs w:val="18"/>
              </w:rPr>
              <w:t>Izvajalec se izrecno strinja, da so v pogodbeno ceno vključene vse aktivnosti opredeljene s to pogodbo ali njenimi sestavnimi deli, med drugim pa tudi:</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vrednost vseh del po popisu s potrebnim materialom, z dostavo in montažo, vsa pripravljalna in izvedbena dela, vsa pomožna dela za izvedbo pogodbenih del;</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vsi potrebni delovni odri in delovni pripomočki ter podobno;</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strokovna odprava vseh napak v zvezi s pogodbeno dogovorjenimi deli;</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čiščenje gradbišča in okolice med gradnjo in po zaključku del;</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stroški zavarovanja vseh del po predračunu, gradbišča, delavcev na gradbišču ter morebitna odgovornost za škodo nasproti tretji osebi;</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ureditev in označitev gradbišča, zavarovanje gradbišča oziroma delovišča do primopredaje naročniku v skladu z varnostnim načrtom in drugimi predpisi;</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ureditev in varovanje skladiščne kapacitete za material tega naročila skozi celoten potek izvedbe del ;</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postavitev objektov za svoje kadre in osebje na objektu ter prostor za skupne sestanke v dogovoru z naročnikom in drugimi izvajalci;</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postavitev cestne signalizacije, zapore ceste in morebitne javne objave v zvezi z zaporami ter podobno;</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stroški izvedbe priključkov na omrežja, obratovalni stroški gradbišča, stroški energije, vode ter morebitnih drugih komunalnih storitev ter stroški čiščenj;</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stroški za ravnanje z gradbenimi odpadki v skladu z zakonodajo;</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stroške za predpisane preiskave in ateste;</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drugi stroške povezani z izvedbo del po ponudbenem predračunu;</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pogodbena cena zajema tudi stroške povezane s pridobivanjem potrebnih dovoljenj, stroške tehničnega pregleda, stroške izdelave potrebne dokumentacije, geodetskega načrta izvedenega stanja in morebitno drugo potrebno dokumentacijo, vse tudi v elektronski obliki;</w:t>
            </w:r>
          </w:p>
          <w:p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sode</w:t>
            </w:r>
            <w:r>
              <w:rPr>
                <w:rFonts w:ascii="Arial" w:hAnsi="Arial" w:cs="Arial"/>
                <w:color w:val="000000"/>
                <w:sz w:val="18"/>
                <w:szCs w:val="18"/>
              </w:rPr>
              <w:t>lovanje pri tehničnem pregledu in</w:t>
            </w:r>
          </w:p>
          <w:p w:rsidR="00585A20" w:rsidRP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sodelovanje z naročnikom do primopredaje ter v času garancijskih rokov.</w:t>
            </w:r>
          </w:p>
        </w:tc>
      </w:tr>
    </w:tbl>
    <w:p w:rsidR="00585A20" w:rsidRDefault="003273FA">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585A20" w:rsidRDefault="003273FA">
            <w:pPr>
              <w:spacing w:before="225" w:after="225"/>
              <w:jc w:val="both"/>
              <w:rPr>
                <w:rFonts w:ascii="Arial" w:hAnsi="Arial" w:cs="Arial"/>
                <w:color w:val="000000"/>
                <w:sz w:val="18"/>
                <w:szCs w:val="18"/>
              </w:rPr>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585A20" w:rsidRDefault="003273FA">
            <w:pPr>
              <w:spacing w:before="225" w:after="225"/>
              <w:jc w:val="both"/>
            </w:pPr>
            <w:r>
              <w:rPr>
                <w:rFonts w:ascii="Arial" w:hAnsi="Arial" w:cs="Arial"/>
                <w:color w:val="000000"/>
                <w:sz w:val="18"/>
                <w:szCs w:val="18"/>
              </w:rPr>
              <w:lastRenderedPageBreak/>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rsidR="00585A20" w:rsidRDefault="003273FA">
            <w:pPr>
              <w:spacing w:before="225" w:after="225"/>
              <w:jc w:val="both"/>
            </w:pPr>
            <w:r>
              <w:rPr>
                <w:rFonts w:ascii="Arial" w:hAnsi="Arial" w:cs="Arial"/>
                <w:color w:val="000000"/>
                <w:sz w:val="18"/>
                <w:szCs w:val="18"/>
              </w:rPr>
              <w:t>Obračunsko obdobje je od prvega do zadnjega v mesecu.</w:t>
            </w:r>
          </w:p>
          <w:p w:rsidR="00585A20" w:rsidRDefault="003273FA">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585A20" w:rsidRDefault="003273FA">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585A20" w:rsidRDefault="003273FA">
            <w:pPr>
              <w:spacing w:before="225" w:after="225"/>
              <w:jc w:val="both"/>
            </w:pPr>
            <w:r>
              <w:rPr>
                <w:rFonts w:ascii="Arial" w:hAnsi="Arial" w:cs="Arial"/>
                <w:color w:val="000000"/>
                <w:sz w:val="18"/>
                <w:szCs w:val="18"/>
              </w:rPr>
              <w:t>Situacija se vroči osebno ali po pošti.</w:t>
            </w:r>
          </w:p>
          <w:p w:rsidR="00585A20" w:rsidRDefault="003273FA">
            <w:pPr>
              <w:spacing w:before="225" w:after="225"/>
              <w:jc w:val="both"/>
            </w:pPr>
            <w:r>
              <w:rPr>
                <w:rFonts w:ascii="Arial" w:hAnsi="Arial" w:cs="Arial"/>
                <w:color w:val="000000"/>
                <w:sz w:val="18"/>
                <w:szCs w:val="18"/>
              </w:rPr>
              <w:t>Naročnik je dolžan situacijo pregledati v roku 8 dni od prejema.</w:t>
            </w:r>
          </w:p>
          <w:p w:rsidR="00585A20" w:rsidRDefault="003273FA">
            <w:pPr>
              <w:spacing w:before="225" w:after="225"/>
              <w:jc w:val="both"/>
            </w:pPr>
            <w:r>
              <w:rPr>
                <w:rFonts w:ascii="Arial" w:hAnsi="Arial" w:cs="Arial"/>
                <w:color w:val="000000"/>
                <w:sz w:val="18"/>
                <w:szCs w:val="18"/>
              </w:rPr>
              <w:t xml:space="preserve">V primeru, da naročnik ali naročnikov pooblaščenec ugotovi napake ali da se ne strinja s posameznimi postavkami obračuna v situaciji, je </w:t>
            </w:r>
            <w:r w:rsidR="00E35353">
              <w:rPr>
                <w:rFonts w:ascii="Arial" w:hAnsi="Arial" w:cs="Arial"/>
                <w:color w:val="000000"/>
                <w:sz w:val="18"/>
                <w:szCs w:val="18"/>
              </w:rPr>
              <w:t>investitor ali soinvestitor</w:t>
            </w:r>
            <w:r>
              <w:rPr>
                <w:rFonts w:ascii="Arial" w:hAnsi="Arial" w:cs="Arial"/>
                <w:color w:val="000000"/>
                <w:sz w:val="18"/>
                <w:szCs w:val="18"/>
              </w:rPr>
              <w:t xml:space="preserve"> dolžan nesporni znesek situacije plačati na način in v rokih določenih za plačilo po tej pogodbi, glede spornega zneska pa v roku 8 dni utemeljiti sporni znesek in sporočiti svoje pisno stališče izvajalcu.</w:t>
            </w:r>
          </w:p>
          <w:p w:rsidR="00585A20" w:rsidRDefault="003273FA">
            <w:pPr>
              <w:spacing w:before="225" w:after="225"/>
              <w:jc w:val="both"/>
            </w:pPr>
            <w:r>
              <w:rPr>
                <w:rFonts w:ascii="Arial" w:hAnsi="Arial" w:cs="Arial"/>
                <w:color w:val="000000"/>
                <w:sz w:val="18"/>
                <w:szCs w:val="18"/>
              </w:rPr>
              <w:t xml:space="preserve">Končno </w:t>
            </w:r>
            <w:r w:rsidR="007D0A70">
              <w:rPr>
                <w:rFonts w:ascii="Arial" w:hAnsi="Arial" w:cs="Arial"/>
                <w:color w:val="000000"/>
                <w:sz w:val="18"/>
                <w:szCs w:val="18"/>
              </w:rPr>
              <w:t>situacijo izstavi izvajalec v 30</w:t>
            </w:r>
            <w:r>
              <w:rPr>
                <w:rFonts w:ascii="Arial" w:hAnsi="Arial" w:cs="Arial"/>
                <w:color w:val="000000"/>
                <w:sz w:val="18"/>
                <w:szCs w:val="18"/>
              </w:rPr>
              <w:t xml:space="preserve"> dneh po končni primopredaji del.</w:t>
            </w:r>
          </w:p>
        </w:tc>
      </w:tr>
    </w:tbl>
    <w:p w:rsidR="00585A20" w:rsidRDefault="003273FA">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7D0A70">
            <w:pPr>
              <w:spacing w:before="225" w:after="225"/>
              <w:jc w:val="both"/>
            </w:pPr>
            <w:r>
              <w:rPr>
                <w:rFonts w:ascii="Arial" w:hAnsi="Arial" w:cs="Arial"/>
                <w:color w:val="000000"/>
                <w:sz w:val="18"/>
                <w:szCs w:val="18"/>
              </w:rPr>
              <w:t xml:space="preserve">Naročnik </w:t>
            </w:r>
            <w:r w:rsidR="003273FA">
              <w:rPr>
                <w:rFonts w:ascii="Arial" w:hAnsi="Arial" w:cs="Arial"/>
                <w:color w:val="000000"/>
                <w:sz w:val="18"/>
                <w:szCs w:val="18"/>
              </w:rPr>
              <w:t xml:space="preserve"> bo plačal pogodbeno ceno v obliki mesečnih nakazil potrjenih zneskov začasnih situacij in z dokončnim plačilom končne situacije.</w:t>
            </w:r>
          </w:p>
          <w:p w:rsidR="00585A20" w:rsidRDefault="007D0A70">
            <w:pPr>
              <w:spacing w:before="225" w:after="225"/>
              <w:jc w:val="both"/>
            </w:pPr>
            <w:r>
              <w:rPr>
                <w:rFonts w:ascii="Arial" w:hAnsi="Arial" w:cs="Arial"/>
                <w:color w:val="000000"/>
                <w:sz w:val="18"/>
                <w:szCs w:val="18"/>
              </w:rPr>
              <w:t xml:space="preserve">Naročnik </w:t>
            </w:r>
            <w:r w:rsidR="003273FA">
              <w:rPr>
                <w:rFonts w:ascii="Arial" w:hAnsi="Arial" w:cs="Arial"/>
                <w:color w:val="000000"/>
                <w:sz w:val="18"/>
                <w:szCs w:val="18"/>
              </w:rPr>
              <w:t xml:space="preserve"> bo nakazoval zneske po predhodnem odstavku 30. dan po uradnem prejemu</w:t>
            </w:r>
            <w:r w:rsidR="00E35353">
              <w:rPr>
                <w:rFonts w:ascii="Arial" w:hAnsi="Arial" w:cs="Arial"/>
                <w:color w:val="000000"/>
                <w:sz w:val="18"/>
                <w:szCs w:val="18"/>
              </w:rPr>
              <w:t xml:space="preserve"> s strani </w:t>
            </w:r>
            <w:r w:rsidR="00C1553D">
              <w:rPr>
                <w:rFonts w:ascii="Arial" w:hAnsi="Arial" w:cs="Arial"/>
                <w:color w:val="000000"/>
                <w:sz w:val="18"/>
                <w:szCs w:val="18"/>
              </w:rPr>
              <w:t xml:space="preserve">nadzornega organa </w:t>
            </w:r>
            <w:r w:rsidR="003273FA">
              <w:rPr>
                <w:rFonts w:ascii="Arial" w:hAnsi="Arial" w:cs="Arial"/>
                <w:color w:val="000000"/>
                <w:sz w:val="18"/>
                <w:szCs w:val="18"/>
              </w:rPr>
              <w:t>potrjene začasne mesečne ali končne situacije na transakcijski račun glavnega izvajalca, ki izhaja iz te pogodbe.</w:t>
            </w:r>
          </w:p>
          <w:p w:rsidR="00585A20" w:rsidRDefault="003273FA">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585A20" w:rsidRDefault="003273FA">
            <w:pPr>
              <w:spacing w:before="225" w:after="225"/>
              <w:jc w:val="both"/>
            </w:pPr>
            <w:r>
              <w:rPr>
                <w:rFonts w:ascii="Arial" w:hAnsi="Arial" w:cs="Arial"/>
                <w:color w:val="000000"/>
                <w:sz w:val="18"/>
                <w:szCs w:val="18"/>
              </w:rPr>
              <w:t xml:space="preserve">Kot dan plačila se šteje dan, ko je </w:t>
            </w:r>
            <w:r w:rsidR="00E35353">
              <w:rPr>
                <w:rFonts w:ascii="Arial" w:hAnsi="Arial" w:cs="Arial"/>
                <w:color w:val="000000"/>
                <w:sz w:val="18"/>
                <w:szCs w:val="18"/>
              </w:rPr>
              <w:t>investitor ali soinvestitor</w:t>
            </w:r>
            <w:r>
              <w:rPr>
                <w:rFonts w:ascii="Arial" w:hAnsi="Arial" w:cs="Arial"/>
                <w:color w:val="000000"/>
                <w:sz w:val="18"/>
                <w:szCs w:val="18"/>
              </w:rPr>
              <w:t xml:space="preserve"> izdal nalog za izplačilo pooblaščeni instituciji za opravljanje plačilnih storitev za naročnika.</w:t>
            </w:r>
          </w:p>
          <w:p w:rsidR="00585A20" w:rsidRDefault="003273FA" w:rsidP="00E35353">
            <w:pPr>
              <w:spacing w:before="225" w:after="225"/>
              <w:jc w:val="both"/>
            </w:pPr>
            <w:r>
              <w:rPr>
                <w:rFonts w:ascii="Arial" w:hAnsi="Arial" w:cs="Arial"/>
                <w:color w:val="000000"/>
                <w:sz w:val="18"/>
                <w:szCs w:val="18"/>
              </w:rPr>
              <w:t xml:space="preserve">V primeru zamude plačila dolguje </w:t>
            </w:r>
            <w:r w:rsidR="00F25E8E">
              <w:rPr>
                <w:rFonts w:ascii="Arial" w:hAnsi="Arial" w:cs="Arial"/>
                <w:color w:val="000000"/>
                <w:sz w:val="18"/>
                <w:szCs w:val="18"/>
              </w:rPr>
              <w:t xml:space="preserve">naročnik </w:t>
            </w:r>
            <w:r>
              <w:rPr>
                <w:rFonts w:ascii="Arial" w:hAnsi="Arial" w:cs="Arial"/>
                <w:color w:val="000000"/>
                <w:sz w:val="18"/>
                <w:szCs w:val="18"/>
              </w:rPr>
              <w:t xml:space="preserve"> izvajalcu zamudne obresti v višini zakonitih zamudnih obresti.</w:t>
            </w:r>
          </w:p>
        </w:tc>
      </w:tr>
    </w:tbl>
    <w:p w:rsidR="00585A20" w:rsidRDefault="003273FA">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ED5C2B">
            <w:pPr>
              <w:spacing w:before="225" w:after="225"/>
              <w:jc w:val="both"/>
            </w:pPr>
            <w:r>
              <w:rPr>
                <w:rFonts w:ascii="Arial" w:hAnsi="Arial" w:cs="Arial"/>
                <w:color w:val="000000"/>
                <w:sz w:val="18"/>
                <w:szCs w:val="18"/>
              </w:rPr>
              <w:t>Naročnik</w:t>
            </w:r>
            <w:r w:rsidR="003273FA">
              <w:rPr>
                <w:rFonts w:ascii="Arial" w:hAnsi="Arial" w:cs="Arial"/>
                <w:color w:val="000000"/>
                <w:sz w:val="18"/>
                <w:szCs w:val="18"/>
              </w:rPr>
              <w:t xml:space="preserve">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585A20" w:rsidRDefault="003273FA">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rsidP="00E80A88">
            <w:pPr>
              <w:spacing w:before="225" w:after="225"/>
              <w:jc w:val="both"/>
            </w:pPr>
            <w:r>
              <w:rPr>
                <w:rFonts w:ascii="Arial" w:hAnsi="Arial" w:cs="Arial"/>
                <w:color w:val="000000"/>
                <w:sz w:val="18"/>
                <w:szCs w:val="18"/>
              </w:rPr>
              <w:t xml:space="preserve">Naročnik ima v fazi gradnje pravico spremeniti ali dopolniti projektno dokumentacijo, na podlagi katere je bilo izvedeno javno naročilo in sklenjena ta pogodba. V tem primeru </w:t>
            </w:r>
            <w:r w:rsidR="00E80A88">
              <w:rPr>
                <w:rFonts w:ascii="Arial" w:hAnsi="Arial" w:cs="Arial"/>
                <w:color w:val="000000"/>
                <w:sz w:val="18"/>
                <w:szCs w:val="18"/>
              </w:rPr>
              <w:t>stranke sklenejo</w:t>
            </w:r>
            <w:r>
              <w:rPr>
                <w:rFonts w:ascii="Arial" w:hAnsi="Arial" w:cs="Arial"/>
                <w:color w:val="000000"/>
                <w:sz w:val="18"/>
                <w:szCs w:val="18"/>
              </w:rPr>
              <w:t xml:space="preserve"> pisni dodatek k tej pogodbi v katerem opredelita povečan ali zmanjšan obseg del in vpliv sprememb na pogodbeno ceno. Pri sklenitvi dodatna k pogodbi se upoštevajo določbe javno-naročniške zakonodaje.</w:t>
            </w:r>
          </w:p>
        </w:tc>
      </w:tr>
    </w:tbl>
    <w:p w:rsidR="00585A20" w:rsidRDefault="003273FA">
      <w:pPr>
        <w:spacing w:before="225" w:after="225" w:line="240" w:lineRule="auto"/>
        <w:jc w:val="both"/>
      </w:pPr>
      <w:r>
        <w:rPr>
          <w:rFonts w:ascii="Arial" w:hAnsi="Arial" w:cs="Arial"/>
          <w:b/>
          <w:bCs/>
          <w:color w:val="000000"/>
          <w:sz w:val="18"/>
          <w:szCs w:val="18"/>
        </w:rPr>
        <w:t>IV. PODIZVAJALCI</w:t>
      </w:r>
    </w:p>
    <w:p w:rsidR="00585A20" w:rsidRDefault="003273FA">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585A20" w:rsidTr="00D66C04">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D1D1D1"/>
                    </w:rPr>
                    <w:lastRenderedPageBreak/>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85A20" w:rsidRDefault="00585A20"/>
              </w:tc>
            </w:tr>
            <w:tr w:rsidR="00585A20" w:rsidTr="00D66C04">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85A20" w:rsidRDefault="003273FA">
                  <w:pPr>
                    <w:jc w:val="right"/>
                  </w:pPr>
                  <w:r>
                    <w:rPr>
                      <w:rFonts w:ascii="Arial" w:hAnsi="Arial" w:cs="Arial"/>
                      <w:b/>
                      <w:bCs/>
                      <w:color w:val="000000"/>
                      <w:position w:val="-2"/>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85A20" w:rsidRDefault="003273FA">
                  <w:pPr>
                    <w:spacing w:before="135" w:after="135"/>
                    <w:jc w:val="both"/>
                    <w:textAlignment w:val="center"/>
                  </w:pPr>
                  <w:r>
                    <w:rPr>
                      <w:rFonts w:ascii="Arial" w:hAnsi="Arial" w:cs="Arial"/>
                      <w:color w:val="000000"/>
                      <w:position w:val="-2"/>
                      <w:sz w:val="18"/>
                      <w:szCs w:val="18"/>
                    </w:rPr>
                    <w:t>Opis del, ki jih bo izvedel podizvajalec:</w:t>
                  </w:r>
                </w:p>
                <w:p w:rsidR="00585A20" w:rsidRDefault="003273FA">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585A20" w:rsidRDefault="003273FA">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585A20" w:rsidRDefault="003273FA">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585A20">
              <w:tc>
                <w:tcPr>
                  <w:tcW w:w="0" w:type="auto"/>
                  <w:tcMar>
                    <w:top w:w="0" w:type="auto"/>
                    <w:bottom w:w="0" w:type="auto"/>
                  </w:tcMar>
                </w:tcPr>
                <w:p w:rsidR="00585A20" w:rsidRDefault="003273FA" w:rsidP="009D237D">
                  <w:pPr>
                    <w:numPr>
                      <w:ilvl w:val="0"/>
                      <w:numId w:val="28"/>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585A20" w:rsidRDefault="003273FA" w:rsidP="009D237D">
                  <w:pPr>
                    <w:numPr>
                      <w:ilvl w:val="0"/>
                      <w:numId w:val="28"/>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585A20" w:rsidRDefault="003273FA" w:rsidP="009D237D">
                  <w:pPr>
                    <w:numPr>
                      <w:ilvl w:val="0"/>
                      <w:numId w:val="28"/>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585A20" w:rsidRDefault="003273FA">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585A20" w:rsidRDefault="003273FA">
            <w:pPr>
              <w:spacing w:before="225" w:after="225"/>
              <w:jc w:val="both"/>
            </w:pPr>
            <w:r>
              <w:rPr>
                <w:rFonts w:ascii="Arial" w:hAnsi="Arial" w:cs="Arial"/>
                <w:color w:val="000000"/>
                <w:sz w:val="18"/>
                <w:szCs w:val="18"/>
              </w:rPr>
              <w:t>Plačila podizvajalcem se izvedejo v rokih in na enak način kot velja za plačila izvajalcu.</w:t>
            </w:r>
          </w:p>
          <w:p w:rsidR="00585A20" w:rsidRDefault="003273FA">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585A20" w:rsidRDefault="003273FA">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585A20" w:rsidRDefault="003273FA">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585A20" w:rsidRDefault="003273FA">
      <w:pPr>
        <w:spacing w:before="225" w:after="225" w:line="240" w:lineRule="auto"/>
        <w:jc w:val="both"/>
      </w:pPr>
      <w:r>
        <w:rPr>
          <w:rFonts w:ascii="Arial" w:hAnsi="Arial" w:cs="Arial"/>
          <w:b/>
          <w:bCs/>
          <w:color w:val="000000"/>
          <w:sz w:val="18"/>
          <w:szCs w:val="18"/>
        </w:rPr>
        <w:lastRenderedPageBreak/>
        <w:t>V. OBVEZNOSTI NAROČNIKA</w:t>
      </w:r>
    </w:p>
    <w:p w:rsidR="00585A20" w:rsidRDefault="003273FA">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585A20">
              <w:tc>
                <w:tcPr>
                  <w:tcW w:w="0" w:type="auto"/>
                  <w:tcMar>
                    <w:top w:w="0" w:type="auto"/>
                    <w:bottom w:w="0" w:type="auto"/>
                  </w:tcMar>
                </w:tcPr>
                <w:p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lastRenderedPageBreak/>
                    <w:t>zagotavljal dosegljivost vodje projekta (v rednem delovnem času) za odločanje o vseh vprašanjih in nejasnostih, ki odstopajo od razpisne dokumentacije oziroma, imajo lahko za posledico spremembo poteka ali roka izvedbe del;</w:t>
                  </w:r>
                </w:p>
                <w:p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585A20" w:rsidRDefault="00585A20"/>
        </w:tc>
      </w:tr>
    </w:tbl>
    <w:p w:rsidR="00585A20" w:rsidRDefault="003273FA">
      <w:pPr>
        <w:spacing w:before="225" w:after="225" w:line="240" w:lineRule="auto"/>
        <w:jc w:val="both"/>
      </w:pPr>
      <w:r>
        <w:rPr>
          <w:rFonts w:ascii="Arial" w:hAnsi="Arial" w:cs="Arial"/>
          <w:b/>
          <w:bCs/>
          <w:color w:val="000000"/>
          <w:sz w:val="18"/>
          <w:szCs w:val="18"/>
        </w:rPr>
        <w:lastRenderedPageBreak/>
        <w:t>VI. OBVEZNOSTI IZVAJALCA</w:t>
      </w:r>
    </w:p>
    <w:p w:rsidR="00585A20" w:rsidRDefault="003273FA">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585A20">
              <w:tc>
                <w:tcPr>
                  <w:tcW w:w="0" w:type="auto"/>
                  <w:tcMar>
                    <w:top w:w="0" w:type="auto"/>
                    <w:bottom w:w="0" w:type="auto"/>
                  </w:tcMar>
                </w:tcPr>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ščititi interese naročnika;</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naročniku skladno z zahtevami predati dokazila o zanesljivosti  ter navodila za obratovanje in vzdrževanje objekta, dokazila (ateste) o vgrajenih materialih, konstrukcijah in opremi;</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lastRenderedPageBreak/>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zagotovil prisotnost odgovornega vodja del in gradbenega delovodja na inšpekcijskih pregledih, strokovno tehničnih pregledih, tehničnih pregledih in pri pridobivanju uporabnega dovoljenja;</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sodeloval z naročnikom do pridobitve vseh potrebnih dovoljenj in primopredaje ter v času garancijskih rokov.</w:t>
                  </w:r>
                </w:p>
              </w:tc>
            </w:tr>
          </w:tbl>
          <w:p w:rsidR="00585A20" w:rsidRDefault="00585A20"/>
          <w:p w:rsidR="00585A20" w:rsidRDefault="003273FA">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tc>
      </w:tr>
    </w:tbl>
    <w:p w:rsidR="00585A20" w:rsidRDefault="003273FA">
      <w:pPr>
        <w:spacing w:before="225" w:after="225" w:line="240" w:lineRule="auto"/>
        <w:jc w:val="both"/>
      </w:pPr>
      <w:r>
        <w:rPr>
          <w:rFonts w:ascii="Arial" w:hAnsi="Arial" w:cs="Arial"/>
          <w:b/>
          <w:bCs/>
          <w:color w:val="000000"/>
          <w:sz w:val="18"/>
          <w:szCs w:val="18"/>
        </w:rPr>
        <w:lastRenderedPageBreak/>
        <w:t>VII. STROKOVNI NADZOR</w:t>
      </w:r>
      <w:r w:rsidR="00E35353">
        <w:rPr>
          <w:rFonts w:ascii="Arial" w:hAnsi="Arial" w:cs="Arial"/>
          <w:b/>
          <w:bCs/>
          <w:color w:val="000000"/>
          <w:sz w:val="18"/>
          <w:szCs w:val="18"/>
        </w:rPr>
        <w:t xml:space="preserve"> IN PREDSTAVNIKI POGODBENIH STRANK</w:t>
      </w:r>
    </w:p>
    <w:p w:rsidR="00585A20" w:rsidRDefault="003273FA">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E35353" w:rsidRPr="00ED5C2B" w:rsidRDefault="00ED5C2B" w:rsidP="00E35353">
            <w:pPr>
              <w:spacing w:before="225" w:after="225"/>
              <w:jc w:val="both"/>
            </w:pPr>
            <w:r>
              <w:rPr>
                <w:rFonts w:ascii="Arial" w:hAnsi="Arial" w:cs="Arial"/>
                <w:color w:val="000000"/>
                <w:sz w:val="18"/>
                <w:szCs w:val="18"/>
              </w:rPr>
              <w:t>Za naročnikovega</w:t>
            </w:r>
            <w:r w:rsidR="00E35353">
              <w:rPr>
                <w:rFonts w:ascii="Arial" w:hAnsi="Arial" w:cs="Arial"/>
                <w:color w:val="000000"/>
                <w:sz w:val="18"/>
                <w:szCs w:val="18"/>
              </w:rPr>
              <w:t xml:space="preserve"> pooblaščenca in skrbnika te pogodbe se imenuje: </w:t>
            </w:r>
            <w:r>
              <w:rPr>
                <w:rFonts w:ascii="Arial" w:hAnsi="Arial" w:cs="Arial"/>
                <w:color w:val="000000"/>
                <w:sz w:val="18"/>
                <w:szCs w:val="18"/>
              </w:rPr>
              <w:t>Igor Kržišnik</w:t>
            </w:r>
          </w:p>
          <w:p w:rsidR="00585A20" w:rsidRDefault="003273FA">
            <w:pPr>
              <w:spacing w:before="225" w:after="225"/>
              <w:jc w:val="both"/>
            </w:pPr>
            <w:r>
              <w:rPr>
                <w:rFonts w:ascii="Arial" w:hAnsi="Arial" w:cs="Arial"/>
                <w:color w:val="000000"/>
                <w:sz w:val="18"/>
                <w:szCs w:val="18"/>
              </w:rPr>
              <w:t>Naročnik imenuje za inženirja (nadzorni organ)</w:t>
            </w:r>
            <w:r w:rsidR="00EC2195">
              <w:rPr>
                <w:rFonts w:ascii="Arial" w:hAnsi="Arial" w:cs="Arial"/>
                <w:color w:val="000000"/>
                <w:sz w:val="18"/>
                <w:szCs w:val="18"/>
              </w:rPr>
              <w:t xml:space="preserve"> </w:t>
            </w:r>
            <w:r w:rsidR="00ED5C2B">
              <w:rPr>
                <w:rFonts w:ascii="Arial" w:hAnsi="Arial" w:cs="Arial"/>
                <w:color w:val="000000"/>
                <w:sz w:val="18"/>
                <w:szCs w:val="18"/>
              </w:rPr>
              <w:t xml:space="preserve"> g. Bernard Strel</w:t>
            </w:r>
          </w:p>
          <w:p w:rsidR="00585A20" w:rsidRDefault="003273FA">
            <w:pPr>
              <w:spacing w:before="225" w:after="225"/>
              <w:jc w:val="both"/>
            </w:pPr>
            <w:r>
              <w:rPr>
                <w:rFonts w:ascii="Arial" w:hAnsi="Arial" w:cs="Arial"/>
                <w:color w:val="000000"/>
                <w:sz w:val="18"/>
                <w:szCs w:val="18"/>
              </w:rPr>
              <w:t>Nadzorni organ ima pooblastilo naročnika, da v njegovem imenu nadzoruje izvedbo del.</w:t>
            </w:r>
          </w:p>
          <w:p w:rsidR="00585A20" w:rsidRDefault="003273FA">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585A20" w:rsidRDefault="00C1553D">
      <w:pPr>
        <w:spacing w:before="225" w:after="225" w:line="240" w:lineRule="auto"/>
        <w:jc w:val="both"/>
      </w:pPr>
      <w:r>
        <w:rPr>
          <w:rFonts w:ascii="Arial" w:hAnsi="Arial" w:cs="Arial"/>
          <w:b/>
          <w:bCs/>
          <w:color w:val="000000"/>
          <w:sz w:val="18"/>
          <w:szCs w:val="18"/>
        </w:rPr>
        <w:t>F</w:t>
      </w:r>
      <w:r w:rsidR="003273FA">
        <w:rPr>
          <w:rFonts w:ascii="Arial" w:hAnsi="Arial" w:cs="Arial"/>
          <w:b/>
          <w:bCs/>
          <w:color w:val="000000"/>
          <w:sz w:val="18"/>
          <w:szCs w:val="18"/>
        </w:rPr>
        <w:t>VIII. VODSTVO GRADBIŠČA</w:t>
      </w:r>
    </w:p>
    <w:p w:rsidR="00585A20" w:rsidRDefault="003273FA">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Izvajalec za svojega pooblaščenca (zastopnika) po tej pogodbi imenuje _______________________, ki ga na gradbišču zastopa kot odgovorni vodja del.</w:t>
            </w:r>
          </w:p>
          <w:p w:rsidR="00585A20" w:rsidRDefault="003273FA">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585A20" w:rsidRDefault="003273FA">
            <w:pPr>
              <w:spacing w:before="225" w:after="225"/>
              <w:jc w:val="both"/>
            </w:pPr>
            <w:r>
              <w:rPr>
                <w:rFonts w:ascii="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585A20" w:rsidRDefault="003273FA">
            <w:pPr>
              <w:spacing w:before="225" w:after="225"/>
              <w:jc w:val="both"/>
            </w:pPr>
            <w:r>
              <w:rPr>
                <w:rFonts w:ascii="Arial" w:hAnsi="Arial" w:cs="Arial"/>
                <w:color w:val="000000"/>
                <w:sz w:val="18"/>
                <w:szCs w:val="18"/>
              </w:rPr>
              <w:lastRenderedPageBreak/>
              <w:t>Izvajalec ne sme zamenjati odgovornega vodje del brez predhodnega soglasja naročnika.</w:t>
            </w:r>
          </w:p>
        </w:tc>
      </w:tr>
    </w:tbl>
    <w:p w:rsidR="00585A20" w:rsidRDefault="003273FA">
      <w:pPr>
        <w:spacing w:before="225" w:after="225" w:line="240" w:lineRule="auto"/>
        <w:jc w:val="both"/>
      </w:pPr>
      <w:r>
        <w:rPr>
          <w:rFonts w:ascii="Arial" w:hAnsi="Arial" w:cs="Arial"/>
          <w:b/>
          <w:bCs/>
          <w:color w:val="000000"/>
          <w:sz w:val="18"/>
          <w:szCs w:val="18"/>
        </w:rPr>
        <w:lastRenderedPageBreak/>
        <w:t>IX. PRAVICE POGODBENIH STRANK</w:t>
      </w:r>
    </w:p>
    <w:p w:rsidR="00585A20" w:rsidRDefault="003273FA">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585A20" w:rsidRDefault="003273FA">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585A20" w:rsidRDefault="003273FA">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585A20" w:rsidRDefault="003273FA">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585A20" w:rsidRDefault="003273FA">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585A20" w:rsidRDefault="003273FA">
      <w:pPr>
        <w:spacing w:before="225" w:after="225" w:line="240" w:lineRule="auto"/>
        <w:jc w:val="both"/>
      </w:pPr>
      <w:r>
        <w:rPr>
          <w:rFonts w:ascii="Arial" w:hAnsi="Arial" w:cs="Arial"/>
          <w:b/>
          <w:bCs/>
          <w:color w:val="000000"/>
          <w:sz w:val="18"/>
          <w:szCs w:val="18"/>
        </w:rPr>
        <w:t>X. ROKI IZVAJANJA DEL</w:t>
      </w:r>
    </w:p>
    <w:p w:rsidR="00585A20" w:rsidRDefault="003273FA">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sidRPr="003443C1">
              <w:rPr>
                <w:rFonts w:ascii="Arial" w:hAnsi="Arial" w:cs="Arial"/>
                <w:color w:val="000000"/>
                <w:sz w:val="18"/>
                <w:szCs w:val="18"/>
              </w:rPr>
              <w:t xml:space="preserve">Izvajalec se zavezuje, da bo s pogodbenimi deli začel, ko ga bo naročnik uvedel v delo in da bo pogodbena dela </w:t>
            </w:r>
            <w:r w:rsidR="00165762" w:rsidRPr="003443C1">
              <w:rPr>
                <w:rFonts w:ascii="Arial" w:hAnsi="Arial" w:cs="Arial"/>
                <w:color w:val="000000"/>
                <w:sz w:val="18"/>
                <w:szCs w:val="18"/>
              </w:rPr>
              <w:t xml:space="preserve"> za </w:t>
            </w:r>
            <w:r w:rsidR="005B624C" w:rsidRPr="003443C1">
              <w:rPr>
                <w:rFonts w:ascii="Arial" w:hAnsi="Arial" w:cs="Arial"/>
                <w:color w:val="000000"/>
                <w:sz w:val="18"/>
                <w:szCs w:val="18"/>
              </w:rPr>
              <w:t>fazo</w:t>
            </w:r>
            <w:r w:rsidR="00165762" w:rsidRPr="003443C1">
              <w:rPr>
                <w:rFonts w:ascii="Arial" w:hAnsi="Arial" w:cs="Arial"/>
                <w:color w:val="000000"/>
                <w:sz w:val="18"/>
                <w:szCs w:val="18"/>
              </w:rPr>
              <w:t xml:space="preserve"> 1 </w:t>
            </w:r>
            <w:r w:rsidRPr="003443C1">
              <w:rPr>
                <w:rFonts w:ascii="Arial" w:hAnsi="Arial" w:cs="Arial"/>
                <w:color w:val="000000"/>
                <w:sz w:val="18"/>
                <w:szCs w:val="18"/>
              </w:rPr>
              <w:t>dokončal v skladu s terminskim pl</w:t>
            </w:r>
            <w:r w:rsidR="00931AA3" w:rsidRPr="003443C1">
              <w:rPr>
                <w:rFonts w:ascii="Arial" w:hAnsi="Arial" w:cs="Arial"/>
                <w:color w:val="000000"/>
                <w:sz w:val="18"/>
                <w:szCs w:val="18"/>
              </w:rPr>
              <w:t xml:space="preserve">anom, najkasneje </w:t>
            </w:r>
            <w:r w:rsidR="00165762" w:rsidRPr="003443C1">
              <w:rPr>
                <w:rFonts w:ascii="Arial" w:hAnsi="Arial" w:cs="Arial"/>
                <w:color w:val="000000"/>
                <w:sz w:val="18"/>
                <w:szCs w:val="18"/>
              </w:rPr>
              <w:t xml:space="preserve">do 31. 11. 2018, dela po </w:t>
            </w:r>
            <w:r w:rsidR="005B624C" w:rsidRPr="003443C1">
              <w:rPr>
                <w:rFonts w:ascii="Arial" w:hAnsi="Arial" w:cs="Arial"/>
                <w:color w:val="000000"/>
                <w:sz w:val="18"/>
                <w:szCs w:val="18"/>
              </w:rPr>
              <w:t xml:space="preserve">fazah </w:t>
            </w:r>
            <w:r w:rsidR="00165762" w:rsidRPr="003443C1">
              <w:rPr>
                <w:rFonts w:ascii="Arial" w:hAnsi="Arial" w:cs="Arial"/>
                <w:color w:val="000000"/>
                <w:sz w:val="18"/>
                <w:szCs w:val="18"/>
              </w:rPr>
              <w:t>2 in 3 pa najkasneje do 31.11.2019.</w:t>
            </w:r>
          </w:p>
          <w:p w:rsidR="00585A20" w:rsidRDefault="003273FA">
            <w:pPr>
              <w:spacing w:before="225" w:after="225"/>
              <w:jc w:val="both"/>
            </w:pPr>
            <w:r>
              <w:rPr>
                <w:rFonts w:ascii="Arial" w:hAnsi="Arial" w:cs="Arial"/>
                <w:color w:val="000000"/>
                <w:sz w:val="18"/>
                <w:szCs w:val="18"/>
              </w:rPr>
              <w:t>Rok iz predhodnega odstavka je bistvena sestavina te pogodbe.</w:t>
            </w:r>
          </w:p>
          <w:p w:rsidR="00585A20" w:rsidRDefault="003273FA">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585A20" w:rsidRDefault="003273FA">
            <w:pPr>
              <w:spacing w:before="225" w:after="225"/>
              <w:jc w:val="both"/>
            </w:pPr>
            <w:r>
              <w:rPr>
                <w:rFonts w:ascii="Arial" w:hAnsi="Arial" w:cs="Arial"/>
                <w:color w:val="000000"/>
                <w:sz w:val="18"/>
                <w:szCs w:val="18"/>
              </w:rPr>
              <w:t>Izvajalec je dolžan v roku 8 dni od podpisa izdelati natančen terminski plan dinamike napredovanja del.</w:t>
            </w:r>
          </w:p>
          <w:p w:rsidR="00585A20" w:rsidRDefault="003273FA">
            <w:pPr>
              <w:spacing w:before="225" w:after="225"/>
              <w:jc w:val="both"/>
            </w:pPr>
            <w:r w:rsidRPr="003443C1">
              <w:rPr>
                <w:rFonts w:ascii="Arial" w:hAnsi="Arial" w:cs="Arial"/>
                <w:color w:val="000000"/>
                <w:sz w:val="18"/>
                <w:szCs w:val="18"/>
              </w:rPr>
              <w:t>Naročnik si pridržuje pravico spreminjati dinamiko izvajanja del v okviru zagotovljenih sredstev</w:t>
            </w:r>
            <w:r w:rsidR="008D359F" w:rsidRPr="003443C1">
              <w:rPr>
                <w:rFonts w:ascii="Arial" w:hAnsi="Arial" w:cs="Arial"/>
                <w:color w:val="000000"/>
                <w:sz w:val="18"/>
                <w:szCs w:val="18"/>
              </w:rPr>
              <w:t xml:space="preserve"> in pri tem izrecno upoštevati obseg izvajanja glede na sprejeti program iz 7. točke razpisne dokumentacije objavljenega javnega naročila za izvedbo del po tej pogodbi.</w:t>
            </w:r>
          </w:p>
          <w:p w:rsidR="00585A20" w:rsidRDefault="003273FA">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585A20" w:rsidRDefault="003273FA">
            <w:pPr>
              <w:spacing w:before="225" w:after="225"/>
              <w:jc w:val="both"/>
            </w:pPr>
            <w:r>
              <w:rPr>
                <w:rFonts w:ascii="Arial" w:hAnsi="Arial" w:cs="Arial"/>
                <w:color w:val="000000"/>
                <w:sz w:val="18"/>
                <w:szCs w:val="18"/>
              </w:rPr>
              <w:t>Rok dokončanja del pomeni</w:t>
            </w:r>
            <w:r w:rsidR="00165762">
              <w:rPr>
                <w:rFonts w:ascii="Arial" w:hAnsi="Arial" w:cs="Arial"/>
                <w:color w:val="000000"/>
                <w:sz w:val="18"/>
                <w:szCs w:val="18"/>
              </w:rPr>
              <w:t xml:space="preserve"> uspešno izveden končni kvalitetni</w:t>
            </w:r>
            <w:r>
              <w:rPr>
                <w:rFonts w:ascii="Arial" w:hAnsi="Arial" w:cs="Arial"/>
                <w:color w:val="000000"/>
                <w:sz w:val="18"/>
                <w:szCs w:val="18"/>
              </w:rPr>
              <w:t xml:space="preserve"> pregled, vključno z odpravo vseh pomanjkljivosti, ugotovljenih p</w:t>
            </w:r>
            <w:r w:rsidR="00165762">
              <w:rPr>
                <w:rFonts w:ascii="Arial" w:hAnsi="Arial" w:cs="Arial"/>
                <w:color w:val="000000"/>
                <w:sz w:val="18"/>
                <w:szCs w:val="18"/>
              </w:rPr>
              <w:t xml:space="preserve">ri </w:t>
            </w:r>
            <w:r>
              <w:rPr>
                <w:rFonts w:ascii="Arial" w:hAnsi="Arial" w:cs="Arial"/>
                <w:color w:val="000000"/>
                <w:sz w:val="18"/>
                <w:szCs w:val="18"/>
              </w:rPr>
              <w:t xml:space="preserve"> kvalitetnem pregledu ter izročitev vse potrebne dokumentacije.</w:t>
            </w:r>
          </w:p>
        </w:tc>
      </w:tr>
    </w:tbl>
    <w:p w:rsidR="00585A20" w:rsidRDefault="003273FA">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585A20">
              <w:tc>
                <w:tcPr>
                  <w:tcW w:w="0" w:type="auto"/>
                  <w:tcMar>
                    <w:top w:w="0" w:type="auto"/>
                    <w:bottom w:w="0" w:type="auto"/>
                  </w:tcMar>
                </w:tcPr>
                <w:p w:rsidR="00585A20" w:rsidRDefault="003273FA" w:rsidP="009D237D">
                  <w:pPr>
                    <w:numPr>
                      <w:ilvl w:val="0"/>
                      <w:numId w:val="31"/>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585A20" w:rsidRDefault="003273FA" w:rsidP="009D237D">
                  <w:pPr>
                    <w:numPr>
                      <w:ilvl w:val="0"/>
                      <w:numId w:val="31"/>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585A20" w:rsidRDefault="00585A20"/>
          <w:p w:rsidR="00585A20" w:rsidRDefault="003273FA">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585A20" w:rsidRDefault="003273FA">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585A20" w:rsidRDefault="003273FA">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585A20" w:rsidRDefault="003273FA">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585A20" w:rsidRDefault="00E80A88">
            <w:pPr>
              <w:spacing w:before="225" w:after="225"/>
              <w:jc w:val="both"/>
            </w:pPr>
            <w:r>
              <w:rPr>
                <w:rFonts w:ascii="Arial" w:hAnsi="Arial" w:cs="Arial"/>
                <w:color w:val="000000"/>
                <w:sz w:val="18"/>
                <w:szCs w:val="18"/>
              </w:rPr>
              <w:t>Pogodbene stranke</w:t>
            </w:r>
            <w:r w:rsidR="003273FA">
              <w:rPr>
                <w:rFonts w:ascii="Arial" w:hAnsi="Arial" w:cs="Arial"/>
                <w:color w:val="000000"/>
                <w:sz w:val="18"/>
                <w:szCs w:val="18"/>
              </w:rPr>
              <w:t xml:space="preserve"> </w:t>
            </w:r>
            <w:r>
              <w:rPr>
                <w:rFonts w:ascii="Arial" w:hAnsi="Arial" w:cs="Arial"/>
                <w:color w:val="000000"/>
                <w:sz w:val="18"/>
                <w:szCs w:val="18"/>
              </w:rPr>
              <w:t>soglašajo, da izključujejo</w:t>
            </w:r>
            <w:r w:rsidR="003273FA">
              <w:rPr>
                <w:rFonts w:ascii="Arial" w:hAnsi="Arial" w:cs="Arial"/>
                <w:color w:val="000000"/>
                <w:sz w:val="18"/>
                <w:szCs w:val="18"/>
              </w:rPr>
              <w:t xml:space="preserve"> vremenske razmere (ne pa npr. naravne nesreče kot posledice vremenskih ujm) kot razlog za podaljšanje roka izvedbe.</w:t>
            </w:r>
          </w:p>
          <w:p w:rsidR="00585A20" w:rsidRDefault="003273FA">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585A20" w:rsidRDefault="003273FA">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w:t>
            </w:r>
            <w:r w:rsidR="00E80A88">
              <w:rPr>
                <w:rFonts w:ascii="Arial" w:hAnsi="Arial" w:cs="Arial"/>
                <w:color w:val="000000"/>
                <w:sz w:val="18"/>
                <w:szCs w:val="18"/>
              </w:rPr>
              <w:t>rekinitev trajala do 30 dni, so pogodbene stranke soglasne</w:t>
            </w:r>
            <w:r>
              <w:rPr>
                <w:rFonts w:ascii="Arial" w:hAnsi="Arial" w:cs="Arial"/>
                <w:color w:val="000000"/>
                <w:sz w:val="18"/>
                <w:szCs w:val="18"/>
              </w:rPr>
              <w:t>,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585A20" w:rsidRDefault="003273FA">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585A20" w:rsidRDefault="003273FA">
      <w:pPr>
        <w:spacing w:before="225" w:after="225" w:line="240" w:lineRule="auto"/>
        <w:jc w:val="both"/>
      </w:pPr>
      <w:r>
        <w:rPr>
          <w:rFonts w:ascii="Arial" w:hAnsi="Arial" w:cs="Arial"/>
          <w:b/>
          <w:bCs/>
          <w:color w:val="000000"/>
          <w:sz w:val="18"/>
          <w:szCs w:val="18"/>
        </w:rPr>
        <w:lastRenderedPageBreak/>
        <w:t>XI. POGODBENA KAZEN</w:t>
      </w:r>
    </w:p>
    <w:p w:rsidR="00585A20" w:rsidRDefault="003273FA">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585A20" w:rsidRDefault="003273FA">
            <w:pPr>
              <w:spacing w:before="225" w:after="225"/>
              <w:jc w:val="both"/>
            </w:pPr>
            <w:r>
              <w:rPr>
                <w:rFonts w:ascii="Arial" w:hAnsi="Arial" w:cs="Arial"/>
                <w:color w:val="000000"/>
                <w:sz w:val="18"/>
                <w:szCs w:val="18"/>
              </w:rPr>
              <w:t>Pogodbena kazen se obračuna pri končnem obračunu.</w:t>
            </w:r>
          </w:p>
          <w:p w:rsidR="00620662" w:rsidRPr="00E80A88" w:rsidRDefault="003273FA">
            <w:pPr>
              <w:spacing w:before="225" w:after="225"/>
              <w:jc w:val="both"/>
              <w:rPr>
                <w:rFonts w:ascii="Arial" w:hAnsi="Arial" w:cs="Arial"/>
                <w:color w:val="000000"/>
                <w:sz w:val="18"/>
                <w:szCs w:val="18"/>
              </w:rPr>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585A20" w:rsidRDefault="003273FA">
      <w:pPr>
        <w:spacing w:before="225" w:after="225" w:line="240" w:lineRule="auto"/>
        <w:jc w:val="both"/>
      </w:pPr>
      <w:r>
        <w:rPr>
          <w:rFonts w:ascii="Arial" w:hAnsi="Arial" w:cs="Arial"/>
          <w:b/>
          <w:bCs/>
          <w:color w:val="000000"/>
          <w:sz w:val="18"/>
          <w:szCs w:val="18"/>
        </w:rPr>
        <w:t>XII. PREVZEM DEL</w:t>
      </w:r>
    </w:p>
    <w:p w:rsidR="00585A20" w:rsidRDefault="003273FA">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585A20" w:rsidRDefault="003273FA">
            <w:pPr>
              <w:spacing w:before="225" w:after="225"/>
              <w:jc w:val="both"/>
            </w:pPr>
            <w:r>
              <w:rPr>
                <w:rFonts w:ascii="Arial" w:hAnsi="Arial" w:cs="Arial"/>
                <w:color w:val="000000"/>
                <w:sz w:val="18"/>
                <w:szCs w:val="18"/>
              </w:rPr>
              <w:lastRenderedPageBreak/>
              <w:t xml:space="preserve">Naročnik je dolžan v najkrajšem možnem času po obvestilu izvajalca začeti s </w:t>
            </w:r>
            <w:r w:rsidR="00EC2195">
              <w:rPr>
                <w:rFonts w:ascii="Arial" w:hAnsi="Arial" w:cs="Arial"/>
                <w:color w:val="000000"/>
                <w:sz w:val="18"/>
                <w:szCs w:val="18"/>
              </w:rPr>
              <w:t xml:space="preserve">postopkom za izvedbo kvalitetnega </w:t>
            </w:r>
            <w:r>
              <w:rPr>
                <w:rFonts w:ascii="Arial" w:hAnsi="Arial" w:cs="Arial"/>
                <w:color w:val="000000"/>
                <w:sz w:val="18"/>
                <w:szCs w:val="18"/>
              </w:rPr>
              <w:t>pregleda</w:t>
            </w:r>
            <w:r w:rsidR="00EC2195">
              <w:rPr>
                <w:rFonts w:ascii="Arial" w:hAnsi="Arial" w:cs="Arial"/>
                <w:color w:val="000000"/>
                <w:sz w:val="18"/>
                <w:szCs w:val="18"/>
              </w:rPr>
              <w:t xml:space="preserve"> izvedenih del</w:t>
            </w:r>
            <w:r>
              <w:rPr>
                <w:rFonts w:ascii="Arial" w:hAnsi="Arial" w:cs="Arial"/>
                <w:color w:val="000000"/>
                <w:sz w:val="18"/>
                <w:szCs w:val="18"/>
              </w:rPr>
              <w:t xml:space="preserve">. Za dan uspešnega zaključka del se šteje dan, ko je uspešno opravljen </w:t>
            </w:r>
            <w:r w:rsidR="00EC2195">
              <w:rPr>
                <w:rFonts w:ascii="Arial" w:hAnsi="Arial" w:cs="Arial"/>
                <w:color w:val="000000"/>
                <w:sz w:val="18"/>
                <w:szCs w:val="18"/>
              </w:rPr>
              <w:t>kvalitetni pregled del in odpravljene vse pomanjkljivosti, ugo</w:t>
            </w:r>
            <w:r w:rsidR="00437441">
              <w:rPr>
                <w:rFonts w:ascii="Arial" w:hAnsi="Arial" w:cs="Arial"/>
                <w:color w:val="000000"/>
                <w:sz w:val="18"/>
                <w:szCs w:val="18"/>
              </w:rPr>
              <w:t>t</w:t>
            </w:r>
            <w:r w:rsidR="00EC2195">
              <w:rPr>
                <w:rFonts w:ascii="Arial" w:hAnsi="Arial" w:cs="Arial"/>
                <w:color w:val="000000"/>
                <w:sz w:val="18"/>
                <w:szCs w:val="18"/>
              </w:rPr>
              <w:t>ovljene ob kvalitet</w:t>
            </w:r>
            <w:r w:rsidR="00437441">
              <w:rPr>
                <w:rFonts w:ascii="Arial" w:hAnsi="Arial" w:cs="Arial"/>
                <w:color w:val="000000"/>
                <w:sz w:val="18"/>
                <w:szCs w:val="18"/>
              </w:rPr>
              <w:t>nem pregledu izvedenih del.</w:t>
            </w:r>
          </w:p>
          <w:p w:rsidR="00585A20" w:rsidRDefault="003273FA">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585A20">
              <w:tc>
                <w:tcPr>
                  <w:tcW w:w="0" w:type="auto"/>
                  <w:tcMar>
                    <w:top w:w="0" w:type="auto"/>
                    <w:bottom w:w="0" w:type="auto"/>
                  </w:tcMar>
                </w:tcPr>
                <w:p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585A20" w:rsidRDefault="00585A20"/>
          <w:p w:rsidR="00585A20" w:rsidRDefault="003273FA">
            <w:pPr>
              <w:spacing w:before="225" w:after="225"/>
              <w:jc w:val="both"/>
            </w:pPr>
            <w:r>
              <w:rPr>
                <w:rFonts w:ascii="Arial" w:hAnsi="Arial" w:cs="Arial"/>
                <w:color w:val="000000"/>
                <w:sz w:val="18"/>
                <w:szCs w:val="18"/>
              </w:rPr>
              <w:t>Če se naročnik v</w:t>
            </w:r>
            <w:r w:rsidR="00165762">
              <w:rPr>
                <w:rFonts w:ascii="Arial" w:hAnsi="Arial" w:cs="Arial"/>
                <w:color w:val="000000"/>
                <w:sz w:val="18"/>
                <w:szCs w:val="18"/>
              </w:rPr>
              <w:t xml:space="preserve"> roku 10</w:t>
            </w:r>
            <w:r>
              <w:rPr>
                <w:rFonts w:ascii="Arial" w:hAnsi="Arial" w:cs="Arial"/>
                <w:color w:val="000000"/>
                <w:sz w:val="18"/>
                <w:szCs w:val="18"/>
              </w:rPr>
              <w:t xml:space="preserve"> dni ne odzove pozivu izvajalca naj prevzame dela, sestavi izvajalec prevzemni zapisnik v njegovi odsotnosti. V tem primeru z dnem izročitve zapisnika naročniku nastopijo pravne posledice povezane z izročitvijo in prevzemom del.</w:t>
            </w:r>
          </w:p>
          <w:p w:rsidR="00585A20" w:rsidRDefault="00E80A88">
            <w:pPr>
              <w:spacing w:before="225" w:after="225"/>
              <w:jc w:val="both"/>
            </w:pPr>
            <w:r>
              <w:rPr>
                <w:rFonts w:ascii="Arial" w:hAnsi="Arial" w:cs="Arial"/>
                <w:color w:val="000000"/>
                <w:sz w:val="18"/>
                <w:szCs w:val="18"/>
              </w:rPr>
              <w:t>Pogodbene</w:t>
            </w:r>
            <w:r w:rsidR="003273FA">
              <w:rPr>
                <w:rFonts w:ascii="Arial" w:hAnsi="Arial" w:cs="Arial"/>
                <w:color w:val="000000"/>
                <w:sz w:val="18"/>
                <w:szCs w:val="18"/>
              </w:rPr>
              <w:t xml:space="preserve"> stra</w:t>
            </w:r>
            <w:r>
              <w:rPr>
                <w:rFonts w:ascii="Arial" w:hAnsi="Arial" w:cs="Arial"/>
                <w:color w:val="000000"/>
                <w:sz w:val="18"/>
                <w:szCs w:val="18"/>
              </w:rPr>
              <w:t>nke so sporazumne</w:t>
            </w:r>
            <w:r w:rsidR="003273FA">
              <w:rPr>
                <w:rFonts w:ascii="Arial" w:hAnsi="Arial" w:cs="Arial"/>
                <w:color w:val="000000"/>
                <w:sz w:val="18"/>
                <w:szCs w:val="18"/>
              </w:rPr>
              <w:t xml:space="preserve">, da takoj po uspešnem prevzemu vseh del iz te pogodbe začneta z izdelavo končnega obračuna, ki ga izdelata v najkrajšem možnem </w:t>
            </w:r>
            <w:r w:rsidR="00165762">
              <w:rPr>
                <w:rFonts w:ascii="Arial" w:hAnsi="Arial" w:cs="Arial"/>
                <w:color w:val="000000"/>
                <w:sz w:val="18"/>
                <w:szCs w:val="18"/>
              </w:rPr>
              <w:t>času, vendar ne pozneje kot v 30</w:t>
            </w:r>
            <w:r w:rsidR="003273FA">
              <w:rPr>
                <w:rFonts w:ascii="Arial" w:hAnsi="Arial" w:cs="Arial"/>
                <w:color w:val="000000"/>
                <w:sz w:val="18"/>
                <w:szCs w:val="18"/>
              </w:rPr>
              <w:t xml:space="preserve"> dneh od dneva uspešnega prevzema del.</w:t>
            </w:r>
          </w:p>
          <w:p w:rsidR="00585A20" w:rsidRDefault="003273FA">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585A20" w:rsidRDefault="003273FA">
            <w:pPr>
              <w:spacing w:before="225" w:after="225"/>
              <w:jc w:val="both"/>
              <w:rPr>
                <w:rFonts w:ascii="Arial" w:hAnsi="Arial" w:cs="Arial"/>
                <w:color w:val="000000"/>
                <w:sz w:val="18"/>
                <w:szCs w:val="18"/>
              </w:rPr>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p w:rsidR="00E80A88" w:rsidRPr="00E80A88" w:rsidRDefault="00E80A88" w:rsidP="00E04004">
            <w:pPr>
              <w:spacing w:before="225" w:after="225"/>
              <w:jc w:val="both"/>
              <w:rPr>
                <w:rFonts w:ascii="Arial" w:hAnsi="Arial" w:cs="Arial"/>
              </w:rPr>
            </w:pPr>
            <w:r w:rsidRPr="00E80A88">
              <w:rPr>
                <w:rFonts w:ascii="Arial" w:hAnsi="Arial" w:cs="Arial"/>
                <w:sz w:val="18"/>
              </w:rPr>
              <w:t xml:space="preserve">Po končani izgradnji in pridobljenem uporabnem dovoljenju prevzame investitor v last, </w:t>
            </w:r>
            <w:r w:rsidR="00E04004">
              <w:rPr>
                <w:rFonts w:ascii="Arial" w:hAnsi="Arial" w:cs="Arial"/>
                <w:sz w:val="18"/>
              </w:rPr>
              <w:t>upravljavec</w:t>
            </w:r>
            <w:r w:rsidRPr="00E80A88">
              <w:rPr>
                <w:rFonts w:ascii="Arial" w:hAnsi="Arial" w:cs="Arial"/>
                <w:sz w:val="18"/>
              </w:rPr>
              <w:t xml:space="preserve"> pa v upravljanje zgrajene objekte, ki bodo pridobili status vodne infrastrukture, ostalo komunalno infrastrukturo pa </w:t>
            </w:r>
            <w:r w:rsidR="001865F8">
              <w:rPr>
                <w:rFonts w:ascii="Arial" w:hAnsi="Arial" w:cs="Arial"/>
                <w:sz w:val="18"/>
              </w:rPr>
              <w:t xml:space="preserve">drugi </w:t>
            </w:r>
            <w:r w:rsidRPr="00E80A88">
              <w:rPr>
                <w:rFonts w:ascii="Arial" w:hAnsi="Arial" w:cs="Arial"/>
                <w:sz w:val="18"/>
              </w:rPr>
              <w:t>upravljavci v skladu s predpisi.</w:t>
            </w:r>
          </w:p>
        </w:tc>
      </w:tr>
    </w:tbl>
    <w:p w:rsidR="00585A20" w:rsidRDefault="003273FA">
      <w:pPr>
        <w:spacing w:before="225" w:after="225" w:line="240" w:lineRule="auto"/>
        <w:jc w:val="both"/>
      </w:pPr>
      <w:r>
        <w:rPr>
          <w:rFonts w:ascii="Arial" w:hAnsi="Arial" w:cs="Arial"/>
          <w:b/>
          <w:bCs/>
          <w:color w:val="000000"/>
          <w:sz w:val="18"/>
          <w:szCs w:val="18"/>
        </w:rPr>
        <w:lastRenderedPageBreak/>
        <w:t>XIII. ODPRAVA NAPAK OZIROMA POMANJKJIVOSTI TER GARANCIJSKA DOBA</w:t>
      </w:r>
    </w:p>
    <w:p w:rsidR="00585A20" w:rsidRDefault="003273FA">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Izvajalec odgovarja za morebitne napake v zvezi z izvedbo del po tej pogodbi za kakovost izvedenih del pet (5) let od izročitve del. Za morebitno opremo, ki bi jo izvajalec vgradil pa velja glede vsebine in roka garancija proizvajalca.</w:t>
            </w:r>
          </w:p>
          <w:p w:rsidR="00585A20" w:rsidRDefault="003273FA">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585A20" w:rsidRDefault="003273FA">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585A20" w:rsidRDefault="003273FA">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585A20" w:rsidRDefault="003273FA">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w:t>
            </w:r>
            <w:r w:rsidR="00E80A88">
              <w:rPr>
                <w:rFonts w:ascii="Arial" w:hAnsi="Arial" w:cs="Arial"/>
                <w:color w:val="000000"/>
                <w:sz w:val="18"/>
                <w:szCs w:val="18"/>
              </w:rPr>
              <w:t xml:space="preserve"> ga določi naročnik. Če pogodbene stranke</w:t>
            </w:r>
            <w:r>
              <w:rPr>
                <w:rFonts w:ascii="Arial" w:hAnsi="Arial" w:cs="Arial"/>
                <w:color w:val="000000"/>
                <w:sz w:val="18"/>
                <w:szCs w:val="18"/>
              </w:rPr>
              <w:t xml:space="preserve"> s pri</w:t>
            </w:r>
            <w:r w:rsidR="00E80A88">
              <w:rPr>
                <w:rFonts w:ascii="Arial" w:hAnsi="Arial" w:cs="Arial"/>
                <w:color w:val="000000"/>
                <w:sz w:val="18"/>
                <w:szCs w:val="18"/>
              </w:rPr>
              <w:t>mopredajnim zapisnikom ugotovijo</w:t>
            </w:r>
            <w:r>
              <w:rPr>
                <w:rFonts w:ascii="Arial" w:hAnsi="Arial" w:cs="Arial"/>
                <w:color w:val="000000"/>
                <w:sz w:val="18"/>
                <w:szCs w:val="18"/>
              </w:rPr>
              <w:t xml:space="preserve">, da mora izvajalec določena dela dokončati, popraviti ali jih takoj </w:t>
            </w:r>
            <w:r>
              <w:rPr>
                <w:rFonts w:ascii="Arial" w:hAnsi="Arial" w:cs="Arial"/>
                <w:color w:val="000000"/>
                <w:sz w:val="18"/>
                <w:szCs w:val="18"/>
              </w:rPr>
              <w:lastRenderedPageBreak/>
              <w:t>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585A20" w:rsidRDefault="003273FA">
            <w:pPr>
              <w:spacing w:before="225" w:after="225"/>
              <w:jc w:val="both"/>
            </w:pPr>
            <w:r>
              <w:rPr>
                <w:rFonts w:ascii="Arial" w:hAnsi="Arial" w:cs="Arial"/>
                <w:color w:val="000000"/>
                <w:sz w:val="18"/>
                <w:szCs w:val="18"/>
              </w:rPr>
              <w:t>Če gre za bistveno napako, ki je bila povzročena po krivdi izvajalca ali njegovih podizvajalcev ali kooperantov, je izvajalec dolžan naročniku nadomestiti vso nastalo škodo.</w:t>
            </w:r>
          </w:p>
        </w:tc>
      </w:tr>
    </w:tbl>
    <w:p w:rsidR="00585A20" w:rsidRDefault="003273FA">
      <w:pPr>
        <w:spacing w:before="225" w:after="225" w:line="240" w:lineRule="auto"/>
        <w:jc w:val="both"/>
      </w:pPr>
      <w:r>
        <w:rPr>
          <w:rFonts w:ascii="Arial" w:hAnsi="Arial" w:cs="Arial"/>
          <w:b/>
          <w:bCs/>
          <w:color w:val="000000"/>
          <w:sz w:val="18"/>
          <w:szCs w:val="18"/>
        </w:rPr>
        <w:lastRenderedPageBreak/>
        <w:t>XIV. JAMSTVA IN ZAVAROVANJA</w:t>
      </w:r>
    </w:p>
    <w:p w:rsidR="00585A20" w:rsidRDefault="003273FA">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ZAVAROVANJE ZA DOBRO IZVEDBO</w:t>
            </w:r>
          </w:p>
          <w:p w:rsidR="00585A20" w:rsidRDefault="003273FA">
            <w:pPr>
              <w:spacing w:before="225" w:after="225"/>
              <w:jc w:val="both"/>
            </w:pPr>
            <w:r>
              <w:rPr>
                <w:rFonts w:ascii="Arial" w:hAnsi="Arial" w:cs="Arial"/>
                <w:color w:val="000000"/>
                <w:sz w:val="18"/>
                <w:szCs w:val="18"/>
              </w:rPr>
              <w:t>Instrument zavarovanja: _____________</w:t>
            </w:r>
          </w:p>
          <w:p w:rsidR="00585A20" w:rsidRDefault="003273FA">
            <w:pPr>
              <w:spacing w:before="225" w:after="225"/>
              <w:jc w:val="both"/>
            </w:pPr>
            <w:r>
              <w:rPr>
                <w:rFonts w:ascii="Arial" w:hAnsi="Arial" w:cs="Arial"/>
                <w:color w:val="000000"/>
                <w:sz w:val="18"/>
                <w:szCs w:val="18"/>
              </w:rPr>
              <w:t>Višina zavarovanja: _____________</w:t>
            </w:r>
          </w:p>
          <w:p w:rsidR="00585A20" w:rsidRDefault="003273FA">
            <w:pPr>
              <w:spacing w:before="225" w:after="225"/>
              <w:jc w:val="both"/>
            </w:pPr>
            <w:r>
              <w:rPr>
                <w:rFonts w:ascii="Arial" w:hAnsi="Arial" w:cs="Arial"/>
                <w:color w:val="000000"/>
                <w:sz w:val="18"/>
                <w:szCs w:val="18"/>
              </w:rPr>
              <w:t>Čas veljavnosti: _____________</w:t>
            </w:r>
          </w:p>
          <w:p w:rsidR="00585A20" w:rsidRDefault="003273FA">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585A20" w:rsidRDefault="003273FA">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585A20" w:rsidRDefault="003273FA">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ZAVAROVANJE ODGOVORNOSTI</w:t>
            </w:r>
          </w:p>
          <w:p w:rsidR="00585A20" w:rsidRDefault="003273FA">
            <w:pPr>
              <w:spacing w:before="225" w:after="225"/>
              <w:jc w:val="both"/>
            </w:pPr>
            <w:r>
              <w:rPr>
                <w:rFonts w:ascii="Arial" w:hAnsi="Arial" w:cs="Arial"/>
                <w:color w:val="000000"/>
                <w:sz w:val="18"/>
                <w:szCs w:val="18"/>
              </w:rPr>
              <w:t>Višina zavarovanja: _____________</w:t>
            </w:r>
          </w:p>
          <w:p w:rsidR="00585A20" w:rsidRDefault="003273FA">
            <w:pPr>
              <w:spacing w:before="225" w:after="225"/>
              <w:jc w:val="both"/>
            </w:pPr>
            <w:r>
              <w:rPr>
                <w:rFonts w:ascii="Arial" w:hAnsi="Arial" w:cs="Arial"/>
                <w:color w:val="000000"/>
                <w:sz w:val="18"/>
                <w:szCs w:val="18"/>
              </w:rPr>
              <w:t>Izvajalec mora imeti zavarovano odgovornost za dejavnost, ki je predmet javnega naročila, skladno s 33. členom ZGO-1.</w:t>
            </w:r>
          </w:p>
        </w:tc>
      </w:tr>
    </w:tbl>
    <w:p w:rsidR="00585A20" w:rsidRDefault="003273FA">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ZAVAROVANJE ZA ODPRAVO NAPAK</w:t>
            </w:r>
          </w:p>
          <w:p w:rsidR="00585A20" w:rsidRDefault="003273FA">
            <w:pPr>
              <w:spacing w:before="225" w:after="225"/>
              <w:jc w:val="both"/>
            </w:pPr>
            <w:r>
              <w:rPr>
                <w:rFonts w:ascii="Arial" w:hAnsi="Arial" w:cs="Arial"/>
                <w:color w:val="000000"/>
                <w:sz w:val="18"/>
                <w:szCs w:val="18"/>
              </w:rPr>
              <w:t>Instrument zavarovanja: _____________</w:t>
            </w:r>
          </w:p>
          <w:p w:rsidR="00585A20" w:rsidRDefault="003273FA">
            <w:pPr>
              <w:spacing w:before="225" w:after="225"/>
              <w:jc w:val="both"/>
            </w:pPr>
            <w:r>
              <w:rPr>
                <w:rFonts w:ascii="Arial" w:hAnsi="Arial" w:cs="Arial"/>
                <w:color w:val="000000"/>
                <w:sz w:val="18"/>
                <w:szCs w:val="18"/>
              </w:rPr>
              <w:t>Višina zavarovanja: _____________</w:t>
            </w:r>
          </w:p>
          <w:p w:rsidR="00585A20" w:rsidRDefault="003273FA">
            <w:pPr>
              <w:spacing w:before="225" w:after="225"/>
              <w:jc w:val="both"/>
            </w:pPr>
            <w:r>
              <w:rPr>
                <w:rFonts w:ascii="Arial" w:hAnsi="Arial" w:cs="Arial"/>
                <w:color w:val="000000"/>
                <w:sz w:val="18"/>
                <w:szCs w:val="18"/>
              </w:rPr>
              <w:t>Čas veljavnosti: _____________</w:t>
            </w:r>
          </w:p>
          <w:p w:rsidR="00585A20" w:rsidRDefault="003273FA">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620662" w:rsidRPr="00E80A88" w:rsidRDefault="003273FA">
            <w:pPr>
              <w:spacing w:before="225" w:after="225"/>
              <w:jc w:val="both"/>
              <w:rPr>
                <w:rFonts w:ascii="Arial" w:hAnsi="Arial" w:cs="Arial"/>
                <w:color w:val="000000"/>
                <w:sz w:val="18"/>
                <w:szCs w:val="18"/>
              </w:rPr>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585A20" w:rsidRDefault="003273FA">
      <w:pPr>
        <w:spacing w:before="225" w:after="225" w:line="240" w:lineRule="auto"/>
        <w:jc w:val="both"/>
      </w:pPr>
      <w:r>
        <w:rPr>
          <w:rFonts w:ascii="Arial" w:hAnsi="Arial" w:cs="Arial"/>
          <w:b/>
          <w:bCs/>
          <w:color w:val="000000"/>
          <w:sz w:val="18"/>
          <w:szCs w:val="18"/>
        </w:rPr>
        <w:t>XV. ODSTOP OD POGODBE</w:t>
      </w:r>
    </w:p>
    <w:p w:rsidR="00585A20" w:rsidRDefault="003273FA">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lastRenderedPageBreak/>
              <w:t>Če pride do prekinitve del oziroma do razdrtja pogodbe po krivdi ene od pogodbenih strank, nosi nastale stroške tista pogodbena stranka, ki je povzročila prekinitev dela ali razdrtje pogodbe.</w:t>
            </w:r>
          </w:p>
          <w:p w:rsidR="00585A20" w:rsidRDefault="003273FA">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585A20">
              <w:tc>
                <w:tcPr>
                  <w:tcW w:w="0" w:type="auto"/>
                  <w:tcMar>
                    <w:top w:w="0" w:type="auto"/>
                    <w:bottom w:w="0" w:type="auto"/>
                  </w:tcMar>
                </w:tcPr>
                <w:p w:rsidR="00585A20" w:rsidRDefault="003273FA" w:rsidP="009D237D">
                  <w:pPr>
                    <w:numPr>
                      <w:ilvl w:val="0"/>
                      <w:numId w:val="33"/>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585A20" w:rsidRDefault="003273FA" w:rsidP="009D237D">
                  <w:pPr>
                    <w:numPr>
                      <w:ilvl w:val="0"/>
                      <w:numId w:val="33"/>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585A20" w:rsidRDefault="003273FA" w:rsidP="009D237D">
                  <w:pPr>
                    <w:numPr>
                      <w:ilvl w:val="0"/>
                      <w:numId w:val="33"/>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585A20" w:rsidRDefault="003273FA">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585A20">
              <w:tc>
                <w:tcPr>
                  <w:tcW w:w="0" w:type="auto"/>
                  <w:tcMar>
                    <w:top w:w="0" w:type="auto"/>
                    <w:bottom w:w="0" w:type="auto"/>
                  </w:tcMar>
                </w:tcPr>
                <w:p w:rsidR="00585A20" w:rsidRDefault="003273FA" w:rsidP="009D237D">
                  <w:pPr>
                    <w:numPr>
                      <w:ilvl w:val="0"/>
                      <w:numId w:val="34"/>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585A20" w:rsidRDefault="003273FA" w:rsidP="009D237D">
                  <w:pPr>
                    <w:numPr>
                      <w:ilvl w:val="0"/>
                      <w:numId w:val="34"/>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585A20" w:rsidRDefault="003273FA" w:rsidP="009D237D">
                  <w:pPr>
                    <w:numPr>
                      <w:ilvl w:val="0"/>
                      <w:numId w:val="34"/>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585A20" w:rsidRDefault="003273FA">
            <w:pPr>
              <w:spacing w:before="225" w:after="225"/>
              <w:jc w:val="both"/>
            </w:pPr>
            <w:r>
              <w:rPr>
                <w:rFonts w:ascii="Arial" w:hAnsi="Arial" w:cs="Arial"/>
                <w:color w:val="000000"/>
                <w:sz w:val="18"/>
                <w:szCs w:val="18"/>
              </w:rPr>
              <w:t>Odstop od pogodbe učinkuje z dnem, ko izvajalec prejme pisno izjavo naročnika o odstopu.</w:t>
            </w:r>
          </w:p>
          <w:p w:rsidR="00585A20" w:rsidRDefault="003273FA">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p w:rsidR="00585A20" w:rsidRDefault="003273FA">
            <w:pPr>
              <w:spacing w:before="225" w:after="225"/>
              <w:jc w:val="both"/>
            </w:pPr>
            <w:r>
              <w:rPr>
                <w:rFonts w:ascii="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w:t>
            </w:r>
          </w:p>
        </w:tc>
      </w:tr>
    </w:tbl>
    <w:p w:rsidR="00585A20" w:rsidRDefault="003273FA">
      <w:pPr>
        <w:spacing w:before="225" w:after="225" w:line="240" w:lineRule="auto"/>
        <w:jc w:val="both"/>
      </w:pPr>
      <w:r>
        <w:rPr>
          <w:rFonts w:ascii="Arial" w:hAnsi="Arial" w:cs="Arial"/>
          <w:b/>
          <w:bCs/>
          <w:color w:val="000000"/>
          <w:sz w:val="18"/>
          <w:szCs w:val="18"/>
        </w:rPr>
        <w:t>XVI. ZAVAROVANJE DEL, MATERIALA IN OPREME</w:t>
      </w:r>
    </w:p>
    <w:p w:rsidR="00585A20" w:rsidRDefault="003273FA">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585A20" w:rsidRDefault="003273FA">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585A20" w:rsidRDefault="003273FA">
            <w:pPr>
              <w:spacing w:before="225" w:after="225"/>
              <w:jc w:val="both"/>
            </w:pPr>
            <w:r>
              <w:rPr>
                <w:rFonts w:ascii="Arial" w:hAnsi="Arial" w:cs="Arial"/>
                <w:color w:val="000000"/>
                <w:sz w:val="18"/>
                <w:szCs w:val="18"/>
              </w:rPr>
              <w:t>Naročnik je na podlagi zgoraj navedenega prost vsakršne odgovornosti do predaje del. Morebitne odškodninske zahtevke pa bo naročnik posredoval v nadaljnje reševanje zavarovalnici, ki je razvidna iz zavarovalne police iz prejšnjega odstavka tega člena.</w:t>
            </w:r>
          </w:p>
          <w:p w:rsidR="00585A20" w:rsidRDefault="003273FA">
            <w:pPr>
              <w:spacing w:before="225" w:after="225"/>
              <w:jc w:val="both"/>
            </w:pPr>
            <w:r>
              <w:rPr>
                <w:rFonts w:ascii="Arial" w:hAnsi="Arial" w:cs="Arial"/>
                <w:color w:val="000000"/>
                <w:sz w:val="18"/>
                <w:szCs w:val="18"/>
              </w:rPr>
              <w:t>Območje gradnje izvajalec opremi v skladu s predpisi s področja gradnje in varstva in zdravja pri delu.</w:t>
            </w:r>
          </w:p>
          <w:p w:rsidR="00585A20" w:rsidRDefault="003273FA">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585A20" w:rsidRDefault="003273FA">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585A20" w:rsidRDefault="003273FA">
      <w:pPr>
        <w:spacing w:before="225" w:after="225" w:line="240" w:lineRule="auto"/>
        <w:jc w:val="both"/>
      </w:pPr>
      <w:r>
        <w:rPr>
          <w:rFonts w:ascii="Arial" w:hAnsi="Arial" w:cs="Arial"/>
          <w:b/>
          <w:bCs/>
          <w:color w:val="000000"/>
          <w:sz w:val="18"/>
          <w:szCs w:val="18"/>
        </w:rPr>
        <w:t>XVII. REŠEVANJE SPOROV</w:t>
      </w:r>
    </w:p>
    <w:p w:rsidR="00585A20" w:rsidRDefault="003273FA">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rsidP="00E80A88">
            <w:pPr>
              <w:spacing w:before="225" w:after="225"/>
              <w:jc w:val="both"/>
            </w:pPr>
            <w:r>
              <w:rPr>
                <w:rFonts w:ascii="Arial" w:hAnsi="Arial" w:cs="Arial"/>
                <w:color w:val="000000"/>
                <w:sz w:val="18"/>
                <w:szCs w:val="18"/>
              </w:rPr>
              <w:lastRenderedPageBreak/>
              <w:t>Morebitne spore v zve</w:t>
            </w:r>
            <w:r w:rsidR="00E80A88">
              <w:rPr>
                <w:rFonts w:ascii="Arial" w:hAnsi="Arial" w:cs="Arial"/>
                <w:color w:val="000000"/>
                <w:sz w:val="18"/>
                <w:szCs w:val="18"/>
              </w:rPr>
              <w:t>zi z izvajanjem te pogodbe bodo pogodbene stranke skušale</w:t>
            </w:r>
            <w:r>
              <w:rPr>
                <w:rFonts w:ascii="Arial" w:hAnsi="Arial" w:cs="Arial"/>
                <w:color w:val="000000"/>
                <w:sz w:val="18"/>
                <w:szCs w:val="18"/>
              </w:rPr>
              <w:t xml:space="preserve"> rešiti sporazumno v skladu s pogodbo. Če spornega vprašanja ne bo možno rešiti sporazumno, lahko vsaka pogodbena stranka sproži spor pri stvarno pristojnem sodišču </w:t>
            </w:r>
            <w:r w:rsidR="00165762">
              <w:rPr>
                <w:rFonts w:ascii="Arial" w:hAnsi="Arial" w:cs="Arial"/>
                <w:color w:val="000000"/>
                <w:sz w:val="18"/>
                <w:szCs w:val="18"/>
              </w:rPr>
              <w:t>po sedežu naročnika.</w:t>
            </w:r>
          </w:p>
        </w:tc>
      </w:tr>
    </w:tbl>
    <w:p w:rsidR="00585A20" w:rsidRDefault="003273FA">
      <w:pPr>
        <w:spacing w:before="225" w:after="225" w:line="240" w:lineRule="auto"/>
        <w:jc w:val="both"/>
      </w:pPr>
      <w:r>
        <w:rPr>
          <w:rFonts w:ascii="Arial" w:hAnsi="Arial" w:cs="Arial"/>
          <w:b/>
          <w:bCs/>
          <w:color w:val="000000"/>
          <w:sz w:val="18"/>
          <w:szCs w:val="18"/>
        </w:rPr>
        <w:t>XVIII. PROTIKORUPCIJSKA DOLOČBA</w:t>
      </w:r>
    </w:p>
    <w:p w:rsidR="00585A20" w:rsidRDefault="003273FA">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585A20" w:rsidRDefault="003273FA">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585A20" w:rsidRDefault="003273FA">
      <w:pPr>
        <w:spacing w:before="225" w:after="225" w:line="240" w:lineRule="auto"/>
        <w:jc w:val="both"/>
      </w:pPr>
      <w:r>
        <w:rPr>
          <w:rFonts w:ascii="Arial" w:hAnsi="Arial" w:cs="Arial"/>
          <w:b/>
          <w:bCs/>
          <w:color w:val="000000"/>
          <w:sz w:val="18"/>
          <w:szCs w:val="18"/>
        </w:rPr>
        <w:t>XIX. REVIZIJSKA SLED</w:t>
      </w:r>
    </w:p>
    <w:p w:rsidR="00585A20" w:rsidRDefault="003273FA">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585A20" w:rsidRDefault="003273FA">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585A20" w:rsidRDefault="003273FA">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585A20" w:rsidRDefault="003273FA">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620662" w:rsidRPr="00E80A88" w:rsidRDefault="003273FA">
            <w:pPr>
              <w:spacing w:before="225" w:after="225"/>
              <w:jc w:val="both"/>
              <w:rPr>
                <w:rFonts w:ascii="Arial" w:hAnsi="Arial" w:cs="Arial"/>
                <w:color w:val="000000"/>
                <w:sz w:val="18"/>
                <w:szCs w:val="18"/>
              </w:rPr>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585A20" w:rsidRDefault="003273FA">
      <w:pPr>
        <w:spacing w:before="225" w:after="225" w:line="240" w:lineRule="auto"/>
        <w:jc w:val="both"/>
      </w:pPr>
      <w:r>
        <w:rPr>
          <w:rFonts w:ascii="Arial" w:hAnsi="Arial" w:cs="Arial"/>
          <w:b/>
          <w:bCs/>
          <w:color w:val="000000"/>
          <w:sz w:val="18"/>
          <w:szCs w:val="18"/>
        </w:rPr>
        <w:t>XX. POSLOVNA SKRIVNOST</w:t>
      </w:r>
    </w:p>
    <w:p w:rsidR="00585A20" w:rsidRDefault="003273FA">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585A20" w:rsidRDefault="003273FA">
            <w:pPr>
              <w:spacing w:before="225" w:after="225"/>
              <w:jc w:val="both"/>
            </w:pPr>
            <w:r>
              <w:rPr>
                <w:rFonts w:ascii="Arial" w:hAnsi="Arial" w:cs="Arial"/>
                <w:color w:val="000000"/>
                <w:sz w:val="18"/>
                <w:szCs w:val="18"/>
              </w:rPr>
              <w:lastRenderedPageBreak/>
              <w:t>Izvajalec se zavezuje varovati poslovno skrivnost naročnika in njegovih partnerjev.</w:t>
            </w:r>
          </w:p>
          <w:p w:rsidR="00585A20" w:rsidRDefault="003273FA">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585A20" w:rsidRDefault="003273FA">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396EA5" w:rsidRPr="00D66C04" w:rsidRDefault="003273FA">
            <w:pPr>
              <w:spacing w:before="225" w:after="225"/>
              <w:jc w:val="both"/>
              <w:rPr>
                <w:rFonts w:ascii="Arial" w:hAnsi="Arial" w:cs="Arial"/>
                <w:color w:val="000000"/>
                <w:sz w:val="18"/>
                <w:szCs w:val="18"/>
              </w:rPr>
            </w:pPr>
            <w:r>
              <w:rPr>
                <w:rFonts w:ascii="Arial" w:hAnsi="Arial" w:cs="Arial"/>
                <w:color w:val="000000"/>
                <w:sz w:val="18"/>
                <w:szCs w:val="18"/>
              </w:rPr>
              <w:t>Določila iz tega člena veljajo tudi v primeru prenehanja veljavnosti te pogodbe in po zaključku ter končnem prevzemu objekta.</w:t>
            </w:r>
          </w:p>
        </w:tc>
      </w:tr>
    </w:tbl>
    <w:p w:rsidR="00585A20" w:rsidRDefault="003273FA">
      <w:pPr>
        <w:spacing w:before="225" w:after="225" w:line="240" w:lineRule="auto"/>
        <w:jc w:val="both"/>
      </w:pPr>
      <w:r>
        <w:rPr>
          <w:rFonts w:ascii="Arial" w:hAnsi="Arial" w:cs="Arial"/>
          <w:b/>
          <w:bCs/>
          <w:color w:val="000000"/>
          <w:sz w:val="18"/>
          <w:szCs w:val="18"/>
        </w:rPr>
        <w:lastRenderedPageBreak/>
        <w:t>XXI. KONČNE DOLOČBE</w:t>
      </w:r>
    </w:p>
    <w:p w:rsidR="00585A20" w:rsidRDefault="003273FA">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585A20" w:rsidRDefault="003273FA">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rsidP="00E80A88">
            <w:pPr>
              <w:spacing w:before="225" w:after="225"/>
              <w:jc w:val="both"/>
            </w:pPr>
            <w:r>
              <w:rPr>
                <w:rFonts w:ascii="Arial" w:hAnsi="Arial" w:cs="Arial"/>
                <w:color w:val="000000"/>
                <w:sz w:val="18"/>
                <w:szCs w:val="18"/>
              </w:rPr>
              <w:t xml:space="preserve">Pogodba se lahko spremeni ali dopolni s pisnim dodatkom, ki ga </w:t>
            </w:r>
            <w:r w:rsidR="00165762">
              <w:rPr>
                <w:rFonts w:ascii="Arial" w:hAnsi="Arial" w:cs="Arial"/>
                <w:color w:val="000000"/>
                <w:sz w:val="18"/>
                <w:szCs w:val="18"/>
              </w:rPr>
              <w:t>sprejmeta</w:t>
            </w:r>
            <w:r w:rsidR="00E80A88">
              <w:rPr>
                <w:rFonts w:ascii="Arial" w:hAnsi="Arial" w:cs="Arial"/>
                <w:color w:val="000000"/>
                <w:sz w:val="18"/>
                <w:szCs w:val="18"/>
              </w:rPr>
              <w:t xml:space="preserve"> in pod</w:t>
            </w:r>
            <w:r w:rsidR="00165762">
              <w:rPr>
                <w:rFonts w:ascii="Arial" w:hAnsi="Arial" w:cs="Arial"/>
                <w:color w:val="000000"/>
                <w:sz w:val="18"/>
                <w:szCs w:val="18"/>
              </w:rPr>
              <w:t>pišeta</w:t>
            </w:r>
            <w:r>
              <w:rPr>
                <w:rFonts w:ascii="Arial" w:hAnsi="Arial" w:cs="Arial"/>
                <w:color w:val="000000"/>
                <w:sz w:val="18"/>
                <w:szCs w:val="18"/>
              </w:rPr>
              <w:t xml:space="preserve"> </w:t>
            </w:r>
            <w:r w:rsidR="00165762">
              <w:rPr>
                <w:rFonts w:ascii="Arial" w:hAnsi="Arial" w:cs="Arial"/>
                <w:color w:val="000000"/>
                <w:sz w:val="18"/>
                <w:szCs w:val="18"/>
              </w:rPr>
              <w:t>obe pogodbeni stranki</w:t>
            </w:r>
            <w:r>
              <w:rPr>
                <w:rFonts w:ascii="Arial" w:hAnsi="Arial" w:cs="Arial"/>
                <w:color w:val="000000"/>
                <w:sz w:val="18"/>
                <w:szCs w:val="18"/>
              </w:rPr>
              <w:t>.</w:t>
            </w:r>
          </w:p>
        </w:tc>
      </w:tr>
    </w:tbl>
    <w:p w:rsidR="00585A20" w:rsidRDefault="003273FA">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585A20" w:rsidRDefault="003273FA">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585A20" w:rsidRDefault="003273FA">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585A20" w:rsidRDefault="003273FA">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585A20" w:rsidRDefault="003273FA" w:rsidP="00E80A88">
            <w:pPr>
              <w:spacing w:before="225" w:after="225"/>
              <w:jc w:val="both"/>
            </w:pPr>
            <w:r>
              <w:rPr>
                <w:rFonts w:ascii="Arial" w:hAnsi="Arial" w:cs="Arial"/>
                <w:color w:val="000000"/>
                <w:sz w:val="18"/>
                <w:szCs w:val="18"/>
              </w:rPr>
              <w:t>Pogodba je sklenjena in prične</w:t>
            </w:r>
            <w:r w:rsidR="00165762">
              <w:rPr>
                <w:rFonts w:ascii="Arial" w:hAnsi="Arial" w:cs="Arial"/>
                <w:color w:val="000000"/>
                <w:sz w:val="18"/>
                <w:szCs w:val="18"/>
              </w:rPr>
              <w:t xml:space="preserve"> veljati z dnem, ko jo podpišeta</w:t>
            </w:r>
            <w:r>
              <w:rPr>
                <w:rFonts w:ascii="Arial" w:hAnsi="Arial" w:cs="Arial"/>
                <w:color w:val="000000"/>
                <w:sz w:val="18"/>
                <w:szCs w:val="18"/>
              </w:rPr>
              <w:t xml:space="preserve"> </w:t>
            </w:r>
            <w:r w:rsidR="00165762">
              <w:rPr>
                <w:rFonts w:ascii="Arial" w:hAnsi="Arial" w:cs="Arial"/>
                <w:color w:val="000000"/>
                <w:sz w:val="18"/>
                <w:szCs w:val="18"/>
              </w:rPr>
              <w:t>obe pogodbeni stranki</w:t>
            </w:r>
            <w:r>
              <w:rPr>
                <w:rFonts w:ascii="Arial" w:hAnsi="Arial" w:cs="Arial"/>
                <w:color w:val="000000"/>
                <w:sz w:val="18"/>
                <w:szCs w:val="18"/>
              </w:rPr>
              <w:t xml:space="preserve">,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rsidR="00585A20" w:rsidRDefault="003273FA">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585A20">
        <w:tc>
          <w:tcPr>
            <w:tcW w:w="0" w:type="auto"/>
            <w:tcMar>
              <w:top w:w="0" w:type="auto"/>
              <w:bottom w:w="0" w:type="auto"/>
            </w:tcMar>
          </w:tcPr>
          <w:p w:rsidR="00C36E7E" w:rsidRPr="00870FC7" w:rsidRDefault="003273FA">
            <w:pPr>
              <w:spacing w:before="225" w:after="225"/>
              <w:jc w:val="both"/>
              <w:rPr>
                <w:rFonts w:ascii="Arial" w:hAnsi="Arial" w:cs="Arial"/>
                <w:color w:val="000000"/>
                <w:sz w:val="18"/>
                <w:szCs w:val="18"/>
              </w:rPr>
            </w:pPr>
            <w:r>
              <w:rPr>
                <w:rFonts w:ascii="Arial" w:hAnsi="Arial" w:cs="Arial"/>
                <w:color w:val="000000"/>
                <w:sz w:val="18"/>
                <w:szCs w:val="18"/>
              </w:rPr>
              <w:t xml:space="preserve">Ta pogodba je napisana v </w:t>
            </w:r>
            <w:r w:rsidR="00165762">
              <w:rPr>
                <w:rFonts w:ascii="Arial" w:hAnsi="Arial" w:cs="Arial"/>
                <w:color w:val="000000"/>
                <w:sz w:val="18"/>
                <w:szCs w:val="18"/>
              </w:rPr>
              <w:t>osmih (4</w:t>
            </w:r>
            <w:r>
              <w:rPr>
                <w:rFonts w:ascii="Arial" w:hAnsi="Arial" w:cs="Arial"/>
                <w:color w:val="000000"/>
                <w:sz w:val="18"/>
                <w:szCs w:val="18"/>
              </w:rPr>
              <w:t>) enakih izvodih, od katerih prejme</w:t>
            </w:r>
            <w:r w:rsidR="00165762">
              <w:rPr>
                <w:rFonts w:ascii="Arial" w:hAnsi="Arial" w:cs="Arial"/>
                <w:color w:val="000000"/>
                <w:sz w:val="18"/>
                <w:szCs w:val="18"/>
              </w:rPr>
              <w:t xml:space="preserve"> naročnik </w:t>
            </w:r>
            <w:r w:rsidR="00E80A88">
              <w:rPr>
                <w:rFonts w:ascii="Arial" w:hAnsi="Arial" w:cs="Arial"/>
                <w:color w:val="000000"/>
                <w:sz w:val="18"/>
                <w:szCs w:val="18"/>
              </w:rPr>
              <w:t xml:space="preserve"> dva (2) izvoda</w:t>
            </w:r>
            <w:r>
              <w:rPr>
                <w:rFonts w:ascii="Arial" w:hAnsi="Arial" w:cs="Arial"/>
                <w:color w:val="000000"/>
                <w:sz w:val="18"/>
                <w:szCs w:val="18"/>
              </w:rPr>
              <w:t xml:space="preserve">, </w:t>
            </w:r>
            <w:r w:rsidR="00165762">
              <w:rPr>
                <w:rFonts w:ascii="Arial" w:hAnsi="Arial" w:cs="Arial"/>
                <w:color w:val="000000"/>
                <w:sz w:val="18"/>
                <w:szCs w:val="18"/>
              </w:rPr>
              <w:t xml:space="preserve"> in izvajalec </w:t>
            </w:r>
            <w:r>
              <w:rPr>
                <w:rFonts w:ascii="Arial" w:hAnsi="Arial" w:cs="Arial"/>
                <w:color w:val="000000"/>
                <w:sz w:val="18"/>
                <w:szCs w:val="18"/>
              </w:rPr>
              <w:t xml:space="preserve"> dva (2) izvoda.</w:t>
            </w:r>
          </w:p>
        </w:tc>
      </w:tr>
    </w:tbl>
    <w:p w:rsidR="00C36E7E" w:rsidRDefault="00C36E7E" w:rsidP="00C36E7E">
      <w:pPr>
        <w:spacing w:after="0" w:line="240" w:lineRule="auto"/>
        <w:jc w:val="both"/>
        <w:rPr>
          <w:rFonts w:ascii="Arial" w:hAnsi="Arial" w:cs="Arial"/>
          <w:color w:val="000000"/>
          <w:sz w:val="20"/>
          <w:szCs w:val="20"/>
        </w:rPr>
      </w:pPr>
    </w:p>
    <w:p w:rsidR="00870FC7" w:rsidRDefault="00870FC7" w:rsidP="00C36E7E">
      <w:pPr>
        <w:spacing w:after="0" w:line="240" w:lineRule="auto"/>
        <w:jc w:val="both"/>
        <w:rPr>
          <w:rFonts w:ascii="Arial" w:hAnsi="Arial" w:cs="Arial"/>
          <w:color w:val="000000"/>
          <w:sz w:val="20"/>
          <w:szCs w:val="20"/>
        </w:rPr>
      </w:pPr>
    </w:p>
    <w:tbl>
      <w:tblPr>
        <w:tblStyle w:val="Tabelamrea"/>
        <w:tblW w:w="9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119"/>
        <w:gridCol w:w="3111"/>
        <w:gridCol w:w="236"/>
      </w:tblGrid>
      <w:tr w:rsidR="00D66C04" w:rsidTr="004956D7">
        <w:trPr>
          <w:gridAfter w:val="1"/>
          <w:wAfter w:w="236" w:type="dxa"/>
          <w:jc w:val="center"/>
        </w:trPr>
        <w:tc>
          <w:tcPr>
            <w:tcW w:w="2830" w:type="dxa"/>
          </w:tcPr>
          <w:p w:rsidR="00D66C04" w:rsidRPr="00870FC7" w:rsidRDefault="00D66C04" w:rsidP="00C36E7E">
            <w:pPr>
              <w:jc w:val="both"/>
              <w:rPr>
                <w:rFonts w:ascii="Arial" w:hAnsi="Arial" w:cs="Arial"/>
                <w:color w:val="000000"/>
                <w:sz w:val="18"/>
                <w:szCs w:val="20"/>
              </w:rPr>
            </w:pPr>
            <w:r w:rsidRPr="00870FC7">
              <w:rPr>
                <w:rFonts w:ascii="Arial" w:hAnsi="Arial" w:cs="Arial"/>
                <w:color w:val="000000"/>
                <w:sz w:val="18"/>
                <w:szCs w:val="20"/>
              </w:rPr>
              <w:t>V/na________, dne ____</w:t>
            </w:r>
          </w:p>
        </w:tc>
        <w:tc>
          <w:tcPr>
            <w:tcW w:w="3119" w:type="dxa"/>
          </w:tcPr>
          <w:p w:rsidR="00D66C04" w:rsidRPr="00870FC7" w:rsidRDefault="00D66C04" w:rsidP="00C36E7E">
            <w:pPr>
              <w:jc w:val="both"/>
              <w:rPr>
                <w:rFonts w:ascii="Arial" w:hAnsi="Arial" w:cs="Arial"/>
                <w:color w:val="000000"/>
                <w:sz w:val="18"/>
                <w:szCs w:val="20"/>
              </w:rPr>
            </w:pPr>
          </w:p>
        </w:tc>
        <w:tc>
          <w:tcPr>
            <w:tcW w:w="3111" w:type="dxa"/>
          </w:tcPr>
          <w:p w:rsidR="00D66C04" w:rsidRDefault="00D66C04" w:rsidP="00C36E7E">
            <w:pPr>
              <w:jc w:val="both"/>
              <w:rPr>
                <w:rFonts w:ascii="Arial" w:hAnsi="Arial" w:cs="Arial"/>
                <w:color w:val="000000"/>
                <w:sz w:val="18"/>
                <w:szCs w:val="20"/>
              </w:rPr>
            </w:pPr>
            <w:r w:rsidRPr="00870FC7">
              <w:rPr>
                <w:rFonts w:ascii="Arial" w:hAnsi="Arial" w:cs="Arial"/>
                <w:color w:val="000000"/>
                <w:sz w:val="18"/>
                <w:szCs w:val="20"/>
              </w:rPr>
              <w:t>V/na ________, dne ____</w:t>
            </w:r>
          </w:p>
          <w:p w:rsidR="00165762" w:rsidRDefault="00165762" w:rsidP="00C36E7E">
            <w:pPr>
              <w:jc w:val="both"/>
              <w:rPr>
                <w:rFonts w:ascii="Arial" w:hAnsi="Arial" w:cs="Arial"/>
                <w:color w:val="000000"/>
                <w:sz w:val="18"/>
                <w:szCs w:val="20"/>
              </w:rPr>
            </w:pPr>
          </w:p>
          <w:p w:rsidR="00165762" w:rsidRPr="00870FC7" w:rsidRDefault="00165762" w:rsidP="00C36E7E">
            <w:pPr>
              <w:jc w:val="both"/>
              <w:rPr>
                <w:rFonts w:ascii="Arial" w:hAnsi="Arial" w:cs="Arial"/>
                <w:color w:val="000000"/>
                <w:sz w:val="18"/>
                <w:szCs w:val="20"/>
              </w:rPr>
            </w:pPr>
          </w:p>
        </w:tc>
      </w:tr>
      <w:tr w:rsidR="00D66C04" w:rsidTr="004956D7">
        <w:trPr>
          <w:gridAfter w:val="1"/>
          <w:wAfter w:w="236" w:type="dxa"/>
          <w:jc w:val="center"/>
        </w:trPr>
        <w:tc>
          <w:tcPr>
            <w:tcW w:w="2830" w:type="dxa"/>
          </w:tcPr>
          <w:p w:rsidR="00D66C04" w:rsidRPr="00870FC7" w:rsidRDefault="00D66C04" w:rsidP="00C36E7E">
            <w:pPr>
              <w:jc w:val="both"/>
              <w:rPr>
                <w:rFonts w:ascii="Arial" w:hAnsi="Arial" w:cs="Arial"/>
                <w:color w:val="000000"/>
                <w:sz w:val="18"/>
                <w:szCs w:val="20"/>
              </w:rPr>
            </w:pPr>
            <w:r>
              <w:rPr>
                <w:rFonts w:ascii="Arial" w:hAnsi="Arial" w:cs="Arial"/>
                <w:color w:val="000000"/>
                <w:sz w:val="18"/>
                <w:szCs w:val="20"/>
              </w:rPr>
              <w:t>Št. zadeve: __________</w:t>
            </w:r>
          </w:p>
        </w:tc>
        <w:tc>
          <w:tcPr>
            <w:tcW w:w="3119" w:type="dxa"/>
          </w:tcPr>
          <w:p w:rsidR="00D66C04" w:rsidRPr="00870FC7" w:rsidRDefault="00D66C04" w:rsidP="00C36E7E">
            <w:pPr>
              <w:jc w:val="both"/>
              <w:rPr>
                <w:rFonts w:ascii="Arial" w:hAnsi="Arial" w:cs="Arial"/>
                <w:color w:val="000000"/>
                <w:sz w:val="18"/>
                <w:szCs w:val="20"/>
              </w:rPr>
            </w:pPr>
          </w:p>
        </w:tc>
        <w:tc>
          <w:tcPr>
            <w:tcW w:w="3111" w:type="dxa"/>
          </w:tcPr>
          <w:p w:rsidR="00D66C04" w:rsidRPr="00870FC7" w:rsidRDefault="00D66C04" w:rsidP="00C36E7E">
            <w:pPr>
              <w:jc w:val="both"/>
              <w:rPr>
                <w:rFonts w:ascii="Arial" w:hAnsi="Arial" w:cs="Arial"/>
                <w:color w:val="000000"/>
                <w:sz w:val="18"/>
                <w:szCs w:val="20"/>
              </w:rPr>
            </w:pPr>
            <w:r>
              <w:rPr>
                <w:rFonts w:ascii="Arial" w:hAnsi="Arial" w:cs="Arial"/>
                <w:color w:val="000000"/>
                <w:sz w:val="18"/>
                <w:szCs w:val="20"/>
              </w:rPr>
              <w:t>Št. zadeve: __________</w:t>
            </w:r>
          </w:p>
        </w:tc>
      </w:tr>
      <w:tr w:rsidR="00D66C04" w:rsidTr="004956D7">
        <w:trPr>
          <w:gridAfter w:val="1"/>
          <w:wAfter w:w="236" w:type="dxa"/>
          <w:jc w:val="center"/>
        </w:trPr>
        <w:tc>
          <w:tcPr>
            <w:tcW w:w="2830" w:type="dxa"/>
          </w:tcPr>
          <w:p w:rsidR="00D66C04" w:rsidRPr="00870FC7" w:rsidRDefault="00D66C04" w:rsidP="00C36E7E">
            <w:pPr>
              <w:jc w:val="both"/>
              <w:rPr>
                <w:rFonts w:ascii="Arial" w:hAnsi="Arial" w:cs="Arial"/>
                <w:color w:val="000000"/>
                <w:sz w:val="18"/>
                <w:szCs w:val="20"/>
              </w:rPr>
            </w:pPr>
          </w:p>
        </w:tc>
        <w:tc>
          <w:tcPr>
            <w:tcW w:w="3119" w:type="dxa"/>
          </w:tcPr>
          <w:p w:rsidR="00D66C04" w:rsidRPr="00870FC7" w:rsidRDefault="00D66C04" w:rsidP="00C36E7E">
            <w:pPr>
              <w:jc w:val="both"/>
              <w:rPr>
                <w:rFonts w:ascii="Arial" w:hAnsi="Arial" w:cs="Arial"/>
                <w:color w:val="000000"/>
                <w:sz w:val="18"/>
                <w:szCs w:val="20"/>
              </w:rPr>
            </w:pPr>
          </w:p>
        </w:tc>
        <w:tc>
          <w:tcPr>
            <w:tcW w:w="3111" w:type="dxa"/>
          </w:tcPr>
          <w:p w:rsidR="00D66C04" w:rsidRPr="00870FC7" w:rsidRDefault="00D66C04" w:rsidP="00C36E7E">
            <w:pPr>
              <w:jc w:val="both"/>
              <w:rPr>
                <w:rFonts w:ascii="Arial" w:hAnsi="Arial" w:cs="Arial"/>
                <w:color w:val="000000"/>
                <w:sz w:val="18"/>
                <w:szCs w:val="20"/>
              </w:rPr>
            </w:pPr>
          </w:p>
        </w:tc>
      </w:tr>
      <w:tr w:rsidR="00D66C04" w:rsidTr="004956D7">
        <w:trPr>
          <w:gridAfter w:val="1"/>
          <w:wAfter w:w="236" w:type="dxa"/>
          <w:jc w:val="center"/>
        </w:trPr>
        <w:tc>
          <w:tcPr>
            <w:tcW w:w="2830" w:type="dxa"/>
          </w:tcPr>
          <w:p w:rsidR="00D66C04" w:rsidRPr="003113A4" w:rsidRDefault="00D66C04" w:rsidP="003113A4">
            <w:pPr>
              <w:jc w:val="center"/>
              <w:rPr>
                <w:rFonts w:ascii="Arial" w:hAnsi="Arial" w:cs="Arial"/>
                <w:b/>
                <w:color w:val="000000"/>
                <w:sz w:val="18"/>
                <w:szCs w:val="20"/>
              </w:rPr>
            </w:pPr>
            <w:r w:rsidRPr="003113A4">
              <w:rPr>
                <w:rFonts w:ascii="Arial" w:hAnsi="Arial" w:cs="Arial"/>
                <w:b/>
                <w:color w:val="000000"/>
                <w:sz w:val="18"/>
                <w:szCs w:val="20"/>
              </w:rPr>
              <w:t>IZVAJALEC</w:t>
            </w:r>
          </w:p>
        </w:tc>
        <w:tc>
          <w:tcPr>
            <w:tcW w:w="3119" w:type="dxa"/>
          </w:tcPr>
          <w:p w:rsidR="00D66C04" w:rsidRPr="003113A4" w:rsidRDefault="00D66C04" w:rsidP="003113A4">
            <w:pPr>
              <w:jc w:val="center"/>
              <w:rPr>
                <w:rFonts w:ascii="Arial" w:hAnsi="Arial" w:cs="Arial"/>
                <w:b/>
                <w:color w:val="000000"/>
                <w:sz w:val="18"/>
                <w:szCs w:val="20"/>
              </w:rPr>
            </w:pPr>
          </w:p>
        </w:tc>
        <w:tc>
          <w:tcPr>
            <w:tcW w:w="3111" w:type="dxa"/>
          </w:tcPr>
          <w:p w:rsidR="00D66C04" w:rsidRPr="003113A4" w:rsidRDefault="00E27D0B" w:rsidP="003113A4">
            <w:pPr>
              <w:jc w:val="center"/>
              <w:rPr>
                <w:rFonts w:ascii="Arial" w:hAnsi="Arial" w:cs="Arial"/>
                <w:b/>
                <w:color w:val="000000"/>
                <w:sz w:val="18"/>
                <w:szCs w:val="20"/>
              </w:rPr>
            </w:pPr>
            <w:r>
              <w:rPr>
                <w:rFonts w:ascii="Arial" w:hAnsi="Arial" w:cs="Arial"/>
                <w:b/>
                <w:color w:val="000000"/>
                <w:sz w:val="18"/>
                <w:szCs w:val="20"/>
              </w:rPr>
              <w:t>NAROČNIK</w:t>
            </w:r>
          </w:p>
        </w:tc>
      </w:tr>
      <w:tr w:rsidR="00D66C04" w:rsidTr="004956D7">
        <w:trPr>
          <w:gridAfter w:val="1"/>
          <w:wAfter w:w="236" w:type="dxa"/>
          <w:jc w:val="center"/>
        </w:trPr>
        <w:tc>
          <w:tcPr>
            <w:tcW w:w="2830" w:type="dxa"/>
          </w:tcPr>
          <w:p w:rsidR="00D66C04" w:rsidRPr="00870FC7" w:rsidRDefault="00D66C04" w:rsidP="003113A4">
            <w:pPr>
              <w:jc w:val="center"/>
              <w:rPr>
                <w:rFonts w:ascii="Arial" w:hAnsi="Arial" w:cs="Arial"/>
                <w:color w:val="000000"/>
                <w:sz w:val="18"/>
                <w:szCs w:val="20"/>
              </w:rPr>
            </w:pPr>
          </w:p>
        </w:tc>
        <w:tc>
          <w:tcPr>
            <w:tcW w:w="3119" w:type="dxa"/>
          </w:tcPr>
          <w:p w:rsidR="00D66C04" w:rsidRPr="00870FC7" w:rsidRDefault="00D66C04" w:rsidP="003113A4">
            <w:pPr>
              <w:jc w:val="center"/>
              <w:rPr>
                <w:rFonts w:ascii="Arial" w:hAnsi="Arial" w:cs="Arial"/>
                <w:color w:val="000000"/>
                <w:sz w:val="18"/>
                <w:szCs w:val="20"/>
              </w:rPr>
            </w:pPr>
          </w:p>
        </w:tc>
        <w:tc>
          <w:tcPr>
            <w:tcW w:w="3111" w:type="dxa"/>
          </w:tcPr>
          <w:p w:rsidR="00D66C04" w:rsidRPr="00870FC7" w:rsidRDefault="00D66C04" w:rsidP="003113A4">
            <w:pPr>
              <w:jc w:val="center"/>
              <w:rPr>
                <w:rFonts w:ascii="Arial" w:hAnsi="Arial" w:cs="Arial"/>
                <w:color w:val="000000"/>
                <w:sz w:val="18"/>
                <w:szCs w:val="20"/>
              </w:rPr>
            </w:pPr>
          </w:p>
        </w:tc>
      </w:tr>
      <w:tr w:rsidR="00D66C04" w:rsidTr="004956D7">
        <w:trPr>
          <w:gridAfter w:val="1"/>
          <w:wAfter w:w="236" w:type="dxa"/>
          <w:jc w:val="center"/>
        </w:trPr>
        <w:tc>
          <w:tcPr>
            <w:tcW w:w="2830" w:type="dxa"/>
          </w:tcPr>
          <w:p w:rsidR="00D66C04" w:rsidRPr="00870FC7" w:rsidRDefault="00D66C04" w:rsidP="003113A4">
            <w:pPr>
              <w:jc w:val="center"/>
              <w:rPr>
                <w:rFonts w:ascii="Arial" w:hAnsi="Arial" w:cs="Arial"/>
                <w:color w:val="000000"/>
                <w:sz w:val="18"/>
                <w:szCs w:val="20"/>
              </w:rPr>
            </w:pPr>
          </w:p>
        </w:tc>
        <w:tc>
          <w:tcPr>
            <w:tcW w:w="3119" w:type="dxa"/>
          </w:tcPr>
          <w:p w:rsidR="00D66C04" w:rsidRPr="00870FC7" w:rsidRDefault="00D66C04" w:rsidP="00E27D0B">
            <w:pPr>
              <w:rPr>
                <w:rFonts w:ascii="Arial" w:hAnsi="Arial" w:cs="Arial"/>
                <w:color w:val="000000"/>
                <w:sz w:val="18"/>
                <w:szCs w:val="20"/>
              </w:rPr>
            </w:pPr>
          </w:p>
        </w:tc>
        <w:tc>
          <w:tcPr>
            <w:tcW w:w="3111" w:type="dxa"/>
          </w:tcPr>
          <w:p w:rsidR="00D66C04" w:rsidRPr="00870FC7" w:rsidRDefault="00D66C04" w:rsidP="003113A4">
            <w:pPr>
              <w:jc w:val="center"/>
              <w:rPr>
                <w:rFonts w:ascii="Arial" w:hAnsi="Arial" w:cs="Arial"/>
                <w:color w:val="000000"/>
                <w:sz w:val="18"/>
                <w:szCs w:val="20"/>
              </w:rPr>
            </w:pPr>
            <w:r>
              <w:rPr>
                <w:rFonts w:ascii="Arial" w:hAnsi="Arial" w:cs="Arial"/>
                <w:color w:val="000000"/>
                <w:sz w:val="18"/>
                <w:szCs w:val="20"/>
              </w:rPr>
              <w:t>Občina Gorenja vas – Poljane</w:t>
            </w:r>
          </w:p>
        </w:tc>
      </w:tr>
      <w:tr w:rsidR="00D66C04" w:rsidTr="004956D7">
        <w:trPr>
          <w:gridAfter w:val="1"/>
          <w:wAfter w:w="236" w:type="dxa"/>
          <w:jc w:val="center"/>
        </w:trPr>
        <w:tc>
          <w:tcPr>
            <w:tcW w:w="2830" w:type="dxa"/>
          </w:tcPr>
          <w:p w:rsidR="00D66C04" w:rsidRPr="00870FC7" w:rsidRDefault="00D66C04" w:rsidP="003113A4">
            <w:pPr>
              <w:jc w:val="center"/>
              <w:rPr>
                <w:rFonts w:ascii="Arial" w:hAnsi="Arial" w:cs="Arial"/>
                <w:color w:val="000000"/>
                <w:sz w:val="18"/>
                <w:szCs w:val="20"/>
              </w:rPr>
            </w:pPr>
          </w:p>
        </w:tc>
        <w:tc>
          <w:tcPr>
            <w:tcW w:w="3119" w:type="dxa"/>
          </w:tcPr>
          <w:p w:rsidR="00D66C04" w:rsidRPr="00870FC7" w:rsidRDefault="00D66C04" w:rsidP="003113A4">
            <w:pPr>
              <w:jc w:val="center"/>
              <w:rPr>
                <w:rFonts w:ascii="Arial" w:hAnsi="Arial" w:cs="Arial"/>
                <w:color w:val="000000"/>
                <w:sz w:val="18"/>
                <w:szCs w:val="20"/>
              </w:rPr>
            </w:pPr>
          </w:p>
        </w:tc>
        <w:tc>
          <w:tcPr>
            <w:tcW w:w="3111" w:type="dxa"/>
          </w:tcPr>
          <w:p w:rsidR="00D66C04" w:rsidRPr="00870FC7" w:rsidRDefault="00D66C04" w:rsidP="003113A4">
            <w:pPr>
              <w:jc w:val="center"/>
              <w:rPr>
                <w:rFonts w:ascii="Arial" w:hAnsi="Arial" w:cs="Arial"/>
                <w:color w:val="000000"/>
                <w:sz w:val="18"/>
                <w:szCs w:val="20"/>
              </w:rPr>
            </w:pPr>
            <w:r>
              <w:rPr>
                <w:rFonts w:ascii="Arial" w:hAnsi="Arial" w:cs="Arial"/>
                <w:color w:val="000000"/>
                <w:sz w:val="18"/>
                <w:szCs w:val="20"/>
              </w:rPr>
              <w:t>Milan Janez Čadež</w:t>
            </w:r>
          </w:p>
        </w:tc>
      </w:tr>
      <w:tr w:rsidR="00D66C04" w:rsidTr="004956D7">
        <w:trPr>
          <w:gridAfter w:val="1"/>
          <w:wAfter w:w="236" w:type="dxa"/>
          <w:jc w:val="center"/>
        </w:trPr>
        <w:tc>
          <w:tcPr>
            <w:tcW w:w="2830" w:type="dxa"/>
          </w:tcPr>
          <w:p w:rsidR="00D66C04" w:rsidRPr="00870FC7" w:rsidRDefault="00D66C04" w:rsidP="003113A4">
            <w:pPr>
              <w:jc w:val="center"/>
              <w:rPr>
                <w:rFonts w:ascii="Arial" w:hAnsi="Arial" w:cs="Arial"/>
                <w:color w:val="000000"/>
                <w:sz w:val="18"/>
                <w:szCs w:val="20"/>
              </w:rPr>
            </w:pPr>
          </w:p>
        </w:tc>
        <w:tc>
          <w:tcPr>
            <w:tcW w:w="3119" w:type="dxa"/>
          </w:tcPr>
          <w:p w:rsidR="00D66C04" w:rsidRPr="00870FC7" w:rsidRDefault="00D66C04" w:rsidP="003113A4">
            <w:pPr>
              <w:jc w:val="center"/>
              <w:rPr>
                <w:rFonts w:ascii="Arial" w:hAnsi="Arial" w:cs="Arial"/>
                <w:color w:val="000000"/>
                <w:sz w:val="18"/>
                <w:szCs w:val="20"/>
              </w:rPr>
            </w:pPr>
          </w:p>
        </w:tc>
        <w:tc>
          <w:tcPr>
            <w:tcW w:w="3111" w:type="dxa"/>
          </w:tcPr>
          <w:p w:rsidR="00D66C04" w:rsidRPr="00870FC7" w:rsidRDefault="00D66C04" w:rsidP="003113A4">
            <w:pPr>
              <w:jc w:val="center"/>
              <w:rPr>
                <w:rFonts w:ascii="Arial" w:hAnsi="Arial" w:cs="Arial"/>
                <w:color w:val="000000"/>
                <w:sz w:val="18"/>
                <w:szCs w:val="20"/>
              </w:rPr>
            </w:pPr>
            <w:r>
              <w:rPr>
                <w:rFonts w:ascii="Arial" w:hAnsi="Arial" w:cs="Arial"/>
                <w:color w:val="000000"/>
                <w:sz w:val="18"/>
                <w:szCs w:val="20"/>
              </w:rPr>
              <w:t>župan</w:t>
            </w:r>
          </w:p>
        </w:tc>
      </w:tr>
      <w:tr w:rsidR="003113A4" w:rsidTr="004956D7">
        <w:trPr>
          <w:jc w:val="center"/>
        </w:trPr>
        <w:tc>
          <w:tcPr>
            <w:tcW w:w="2830" w:type="dxa"/>
          </w:tcPr>
          <w:p w:rsidR="003113A4" w:rsidRPr="00870FC7" w:rsidRDefault="003113A4" w:rsidP="003113A4">
            <w:pPr>
              <w:jc w:val="center"/>
              <w:rPr>
                <w:rFonts w:ascii="Arial" w:hAnsi="Arial" w:cs="Arial"/>
                <w:color w:val="000000"/>
                <w:sz w:val="18"/>
                <w:szCs w:val="20"/>
              </w:rPr>
            </w:pPr>
          </w:p>
        </w:tc>
        <w:tc>
          <w:tcPr>
            <w:tcW w:w="3119" w:type="dxa"/>
          </w:tcPr>
          <w:p w:rsidR="003113A4" w:rsidRPr="00870FC7" w:rsidRDefault="003113A4" w:rsidP="003113A4">
            <w:pPr>
              <w:jc w:val="center"/>
              <w:rPr>
                <w:rFonts w:ascii="Arial" w:hAnsi="Arial" w:cs="Arial"/>
                <w:color w:val="000000"/>
                <w:sz w:val="18"/>
                <w:szCs w:val="20"/>
              </w:rPr>
            </w:pPr>
          </w:p>
        </w:tc>
        <w:tc>
          <w:tcPr>
            <w:tcW w:w="3111" w:type="dxa"/>
          </w:tcPr>
          <w:p w:rsidR="003113A4" w:rsidRPr="00870FC7" w:rsidRDefault="003113A4" w:rsidP="003113A4">
            <w:pPr>
              <w:jc w:val="center"/>
              <w:rPr>
                <w:rFonts w:ascii="Arial" w:hAnsi="Arial" w:cs="Arial"/>
                <w:color w:val="000000"/>
                <w:sz w:val="18"/>
                <w:szCs w:val="20"/>
              </w:rPr>
            </w:pPr>
          </w:p>
        </w:tc>
        <w:tc>
          <w:tcPr>
            <w:tcW w:w="236" w:type="dxa"/>
          </w:tcPr>
          <w:p w:rsidR="003113A4" w:rsidRPr="00870FC7" w:rsidRDefault="003113A4" w:rsidP="003113A4">
            <w:pPr>
              <w:jc w:val="center"/>
              <w:rPr>
                <w:rFonts w:ascii="Arial" w:hAnsi="Arial" w:cs="Arial"/>
                <w:color w:val="000000"/>
                <w:sz w:val="18"/>
                <w:szCs w:val="20"/>
              </w:rPr>
            </w:pPr>
          </w:p>
        </w:tc>
      </w:tr>
      <w:tr w:rsidR="00870FC7" w:rsidTr="00D66C04">
        <w:trPr>
          <w:jc w:val="center"/>
        </w:trPr>
        <w:tc>
          <w:tcPr>
            <w:tcW w:w="2830" w:type="dxa"/>
          </w:tcPr>
          <w:p w:rsidR="00870FC7" w:rsidRPr="00870FC7" w:rsidRDefault="00870FC7" w:rsidP="003113A4">
            <w:pPr>
              <w:jc w:val="center"/>
              <w:rPr>
                <w:rFonts w:ascii="Arial" w:hAnsi="Arial" w:cs="Arial"/>
                <w:color w:val="000000"/>
                <w:sz w:val="18"/>
                <w:szCs w:val="20"/>
              </w:rPr>
            </w:pPr>
          </w:p>
        </w:tc>
        <w:tc>
          <w:tcPr>
            <w:tcW w:w="3119" w:type="dxa"/>
          </w:tcPr>
          <w:p w:rsidR="00870FC7" w:rsidRPr="00870FC7" w:rsidRDefault="00870FC7" w:rsidP="003113A4">
            <w:pPr>
              <w:jc w:val="center"/>
              <w:rPr>
                <w:rFonts w:ascii="Arial" w:hAnsi="Arial" w:cs="Arial"/>
                <w:color w:val="000000"/>
                <w:sz w:val="18"/>
                <w:szCs w:val="20"/>
              </w:rPr>
            </w:pPr>
          </w:p>
        </w:tc>
        <w:tc>
          <w:tcPr>
            <w:tcW w:w="3111" w:type="dxa"/>
          </w:tcPr>
          <w:p w:rsidR="00870FC7" w:rsidRPr="00870FC7" w:rsidRDefault="00870FC7" w:rsidP="003113A4">
            <w:pPr>
              <w:jc w:val="center"/>
              <w:rPr>
                <w:rFonts w:ascii="Arial" w:hAnsi="Arial" w:cs="Arial"/>
                <w:color w:val="000000"/>
                <w:sz w:val="18"/>
                <w:szCs w:val="20"/>
              </w:rPr>
            </w:pPr>
          </w:p>
        </w:tc>
        <w:tc>
          <w:tcPr>
            <w:tcW w:w="236" w:type="dxa"/>
          </w:tcPr>
          <w:p w:rsidR="00870FC7" w:rsidRPr="00870FC7" w:rsidRDefault="00870FC7" w:rsidP="003113A4">
            <w:pPr>
              <w:jc w:val="center"/>
              <w:rPr>
                <w:rFonts w:ascii="Arial" w:hAnsi="Arial" w:cs="Arial"/>
                <w:color w:val="000000"/>
                <w:sz w:val="18"/>
                <w:szCs w:val="20"/>
              </w:rPr>
            </w:pPr>
          </w:p>
        </w:tc>
      </w:tr>
    </w:tbl>
    <w:p w:rsidR="00870FC7" w:rsidRDefault="00870FC7" w:rsidP="00C36E7E">
      <w:pPr>
        <w:spacing w:after="0" w:line="240" w:lineRule="auto"/>
        <w:jc w:val="both"/>
        <w:rPr>
          <w:rFonts w:ascii="Arial" w:hAnsi="Arial" w:cs="Arial"/>
          <w:color w:val="000000"/>
          <w:sz w:val="20"/>
          <w:szCs w:val="20"/>
        </w:rPr>
      </w:pPr>
    </w:p>
    <w:sectPr w:rsidR="00870FC7"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0F" w:rsidRDefault="0091230F" w:rsidP="006975C6">
      <w:pPr>
        <w:spacing w:after="0" w:line="240" w:lineRule="auto"/>
      </w:pPr>
      <w:r>
        <w:separator/>
      </w:r>
    </w:p>
  </w:endnote>
  <w:endnote w:type="continuationSeparator" w:id="0">
    <w:p w:rsidR="0091230F" w:rsidRDefault="0091230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D379CF">
    <w:pPr>
      <w:pStyle w:val="Noga"/>
      <w:jc w:val="righ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Pr="00FC027B" w:rsidRDefault="00593AD2" w:rsidP="00FC027B">
    <w:pPr>
      <w:pStyle w:val="Noga"/>
      <w:jc w:val="center"/>
      <w:rPr>
        <w:sz w:val="18"/>
        <w:szCs w:val="18"/>
      </w:rPr>
    </w:pPr>
    <w:r w:rsidRPr="00FC027B">
      <w:rPr>
        <w:sz w:val="18"/>
        <w:szCs w:val="18"/>
      </w:rPr>
      <w:t>Razpisna dokumentacija za javno naročilo: Sanacija LC Zapreval - Poljane</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Pr="006F1DA5" w:rsidRDefault="0091230F" w:rsidP="0036179D">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593AD2" w:rsidRPr="006F1DA5">
          <w:rPr>
            <w:rFonts w:ascii="Arial" w:hAnsi="Arial" w:cs="Arial"/>
          </w:rPr>
          <w:fldChar w:fldCharType="begin"/>
        </w:r>
        <w:r w:rsidR="00593AD2" w:rsidRPr="006F1DA5">
          <w:rPr>
            <w:rFonts w:ascii="Arial" w:hAnsi="Arial" w:cs="Arial"/>
          </w:rPr>
          <w:instrText xml:space="preserve"> PAGE   \* MERGEFORMAT </w:instrText>
        </w:r>
        <w:r w:rsidR="00593AD2" w:rsidRPr="006F1DA5">
          <w:rPr>
            <w:rFonts w:ascii="Arial" w:hAnsi="Arial" w:cs="Arial"/>
          </w:rPr>
          <w:fldChar w:fldCharType="separate"/>
        </w:r>
        <w:r w:rsidR="000C0FE2">
          <w:rPr>
            <w:rFonts w:ascii="Arial" w:hAnsi="Arial" w:cs="Arial"/>
            <w:noProof/>
          </w:rPr>
          <w:t>2</w:t>
        </w:r>
        <w:r w:rsidR="00593AD2" w:rsidRPr="006F1DA5">
          <w:rPr>
            <w:rFonts w:ascii="Arial" w:hAnsi="Arial" w:cs="Arial"/>
            <w:noProof/>
          </w:rPr>
          <w:fldChar w:fldCharType="end"/>
        </w:r>
      </w:sdtContent>
    </w:sdt>
  </w:p>
  <w:p w:rsidR="00593AD2" w:rsidRPr="00FC027B" w:rsidRDefault="00593AD2" w:rsidP="00FC027B">
    <w:pPr>
      <w:pStyle w:val="Noga"/>
      <w:tabs>
        <w:tab w:val="left" w:pos="660"/>
      </w:tabs>
      <w:jc w:val="center"/>
      <w:rPr>
        <w:sz w:val="18"/>
        <w:szCs w:val="18"/>
      </w:rPr>
    </w:pPr>
    <w:r w:rsidRPr="00FC027B">
      <w:rPr>
        <w:sz w:val="18"/>
        <w:szCs w:val="18"/>
      </w:rPr>
      <w:t>Razpisna dokumentacija za javno naročilo: Sanacija LC Zapreval - Poljane</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D2" w:rsidRDefault="00593AD2" w:rsidP="0036179D">
    <w:pPr>
      <w:pStyle w:val="Noga"/>
      <w:tabs>
        <w:tab w:val="left" w:pos="330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0F" w:rsidRDefault="0091230F" w:rsidP="006975C6">
      <w:pPr>
        <w:spacing w:after="0" w:line="240" w:lineRule="auto"/>
      </w:pPr>
      <w:r>
        <w:separator/>
      </w:r>
    </w:p>
  </w:footnote>
  <w:footnote w:type="continuationSeparator" w:id="0">
    <w:p w:rsidR="0091230F" w:rsidRDefault="0091230F"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218"/>
      <w:gridCol w:w="3735"/>
      <w:gridCol w:w="4117"/>
    </w:tblGrid>
    <w:tr w:rsidR="00593AD2" w:rsidRPr="006F1DA5" w:rsidTr="003A54BD">
      <w:trPr>
        <w:trHeight w:val="1268"/>
      </w:trPr>
      <w:tc>
        <w:tcPr>
          <w:tcW w:w="1242" w:type="dxa"/>
        </w:tcPr>
        <w:p w:rsidR="00593AD2" w:rsidRPr="006F1DA5" w:rsidRDefault="00593AD2" w:rsidP="003A54B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9264" behindDoc="0" locked="0" layoutInCell="1" allowOverlap="1" wp14:anchorId="422B4846" wp14:editId="11808916">
                <wp:simplePos x="0" y="0"/>
                <wp:positionH relativeFrom="margin">
                  <wp:align>left</wp:align>
                </wp:positionH>
                <wp:positionV relativeFrom="paragraph">
                  <wp:posOffset>-7620</wp:posOffset>
                </wp:positionV>
                <wp:extent cx="720000" cy="720000"/>
                <wp:effectExtent l="0" t="0" r="4445" b="444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3787" w:type="dxa"/>
        </w:tcPr>
        <w:p w:rsidR="00593AD2" w:rsidRPr="006F1DA5" w:rsidRDefault="00593AD2" w:rsidP="003A54BD">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GORENJA VAS-POLJANE</w:t>
          </w:r>
        </w:p>
        <w:p w:rsidR="00593AD2" w:rsidRPr="006F1DA5" w:rsidRDefault="00593AD2" w:rsidP="003A54BD">
          <w:pPr>
            <w:pStyle w:val="Glava"/>
            <w:rPr>
              <w:rFonts w:ascii="Arial" w:hAnsi="Arial" w:cs="Arial"/>
              <w:color w:val="000000" w:themeColor="text1"/>
              <w:sz w:val="16"/>
              <w:szCs w:val="16"/>
            </w:rPr>
          </w:pPr>
          <w:r w:rsidRPr="006F1DA5">
            <w:rPr>
              <w:rFonts w:ascii="Arial" w:hAnsi="Arial" w:cs="Arial"/>
              <w:color w:val="000000" w:themeColor="text1"/>
              <w:sz w:val="16"/>
              <w:szCs w:val="16"/>
            </w:rPr>
            <w:t>Poljanska cesta 87</w:t>
          </w:r>
        </w:p>
        <w:p w:rsidR="00593AD2" w:rsidRPr="006F1DA5" w:rsidRDefault="00593AD2" w:rsidP="003A54BD">
          <w:pPr>
            <w:pStyle w:val="Glava"/>
            <w:rPr>
              <w:rFonts w:ascii="Arial" w:hAnsi="Arial" w:cs="Arial"/>
              <w:color w:val="000000" w:themeColor="text1"/>
              <w:sz w:val="16"/>
              <w:szCs w:val="16"/>
            </w:rPr>
          </w:pPr>
          <w:r w:rsidRPr="006F1DA5">
            <w:rPr>
              <w:rFonts w:ascii="Arial" w:hAnsi="Arial" w:cs="Arial"/>
              <w:color w:val="000000" w:themeColor="text1"/>
              <w:sz w:val="16"/>
              <w:szCs w:val="16"/>
            </w:rPr>
            <w:t>4224 GORENJA VAS</w:t>
          </w:r>
        </w:p>
        <w:p w:rsidR="00593AD2" w:rsidRPr="006F1DA5" w:rsidRDefault="00593AD2" w:rsidP="003A54B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http://www.obcina-gvp.si</w:t>
          </w:r>
        </w:p>
        <w:p w:rsidR="00593AD2" w:rsidRPr="006F1DA5" w:rsidRDefault="00593AD2" w:rsidP="003A54BD">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xml:space="preserve">: </w:t>
          </w:r>
          <w:r w:rsidRPr="00A86D6E">
            <w:rPr>
              <w:rFonts w:ascii="Arial" w:hAnsi="Arial" w:cs="Arial"/>
              <w:color w:val="000000" w:themeColor="text1"/>
              <w:sz w:val="16"/>
              <w:szCs w:val="16"/>
            </w:rPr>
            <w:t>info@obcina-gvp.si</w:t>
          </w:r>
        </w:p>
      </w:tc>
      <w:tc>
        <w:tcPr>
          <w:tcW w:w="4209" w:type="dxa"/>
        </w:tcPr>
        <w:p w:rsidR="00593AD2" w:rsidRPr="006F1DA5" w:rsidRDefault="00593AD2" w:rsidP="003A54BD">
          <w:pPr>
            <w:pStyle w:val="Glava"/>
            <w:rPr>
              <w:rFonts w:ascii="Arial" w:hAnsi="Arial" w:cs="Arial"/>
              <w:b/>
              <w:color w:val="000000" w:themeColor="text1"/>
            </w:rPr>
          </w:pPr>
        </w:p>
      </w:tc>
    </w:tr>
  </w:tbl>
  <w:p w:rsidR="00593AD2" w:rsidRPr="001E1463" w:rsidRDefault="00593AD2" w:rsidP="00FD415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F3B"/>
    <w:multiLevelType w:val="hybridMultilevel"/>
    <w:tmpl w:val="6ADE2A96"/>
    <w:lvl w:ilvl="0" w:tplc="294812C2">
      <w:start w:val="1"/>
      <w:numFmt w:val="bullet"/>
      <w:lvlText w:val=""/>
      <w:lvlJc w:val="left"/>
      <w:pPr>
        <w:ind w:left="720" w:hanging="360"/>
      </w:pPr>
      <w:rPr>
        <w:rFonts w:ascii="Symbol" w:hAnsi="Symbol" w:cs="Symbol" w:hint="default"/>
        <w:sz w:val="18"/>
        <w:szCs w:val="18"/>
      </w:rPr>
    </w:lvl>
    <w:lvl w:ilvl="1" w:tplc="EF1EE026">
      <w:start w:val="1"/>
      <w:numFmt w:val="bullet"/>
      <w:lvlText w:val="o"/>
      <w:lvlJc w:val="left"/>
      <w:pPr>
        <w:ind w:left="1440" w:hanging="360"/>
      </w:pPr>
      <w:rPr>
        <w:rFonts w:ascii="Courier New" w:hAnsi="Courier New" w:cs="Courier New" w:hint="default"/>
      </w:rPr>
    </w:lvl>
    <w:lvl w:ilvl="2" w:tplc="99E8018A">
      <w:start w:val="1"/>
      <w:numFmt w:val="bullet"/>
      <w:lvlText w:val=""/>
      <w:lvlJc w:val="left"/>
      <w:pPr>
        <w:ind w:left="2160" w:hanging="360"/>
      </w:pPr>
      <w:rPr>
        <w:rFonts w:ascii="Wingdings" w:hAnsi="Wingdings" w:cs="Wingdings" w:hint="default"/>
      </w:rPr>
    </w:lvl>
    <w:lvl w:ilvl="3" w:tplc="5448B940">
      <w:start w:val="1"/>
      <w:numFmt w:val="bullet"/>
      <w:lvlText w:val=""/>
      <w:lvlJc w:val="left"/>
      <w:pPr>
        <w:ind w:left="2880" w:hanging="360"/>
      </w:pPr>
      <w:rPr>
        <w:rFonts w:ascii="Symbol" w:hAnsi="Symbol" w:cs="Symbol" w:hint="default"/>
      </w:rPr>
    </w:lvl>
    <w:lvl w:ilvl="4" w:tplc="413269A6">
      <w:start w:val="1"/>
      <w:numFmt w:val="bullet"/>
      <w:lvlText w:val="o"/>
      <w:lvlJc w:val="left"/>
      <w:pPr>
        <w:ind w:left="3600" w:hanging="360"/>
      </w:pPr>
      <w:rPr>
        <w:rFonts w:ascii="Courier New" w:hAnsi="Courier New" w:cs="Courier New" w:hint="default"/>
      </w:rPr>
    </w:lvl>
    <w:lvl w:ilvl="5" w:tplc="691A672C">
      <w:start w:val="1"/>
      <w:numFmt w:val="bullet"/>
      <w:lvlText w:val=""/>
      <w:lvlJc w:val="left"/>
      <w:pPr>
        <w:ind w:left="4320" w:hanging="360"/>
      </w:pPr>
      <w:rPr>
        <w:rFonts w:ascii="Wingdings" w:hAnsi="Wingdings" w:cs="Wingdings" w:hint="default"/>
      </w:rPr>
    </w:lvl>
    <w:lvl w:ilvl="6" w:tplc="74566090">
      <w:start w:val="1"/>
      <w:numFmt w:val="bullet"/>
      <w:lvlText w:val=""/>
      <w:lvlJc w:val="left"/>
      <w:pPr>
        <w:ind w:left="5040" w:hanging="360"/>
      </w:pPr>
      <w:rPr>
        <w:rFonts w:ascii="Symbol" w:hAnsi="Symbol" w:cs="Symbol" w:hint="default"/>
      </w:rPr>
    </w:lvl>
    <w:lvl w:ilvl="7" w:tplc="F6E673A2">
      <w:start w:val="1"/>
      <w:numFmt w:val="bullet"/>
      <w:lvlText w:val="o"/>
      <w:lvlJc w:val="left"/>
      <w:pPr>
        <w:ind w:left="5760" w:hanging="360"/>
      </w:pPr>
      <w:rPr>
        <w:rFonts w:ascii="Courier New" w:hAnsi="Courier New" w:cs="Courier New" w:hint="default"/>
      </w:rPr>
    </w:lvl>
    <w:lvl w:ilvl="8" w:tplc="762C090C">
      <w:start w:val="1"/>
      <w:numFmt w:val="bullet"/>
      <w:lvlText w:val=""/>
      <w:lvlJc w:val="left"/>
      <w:pPr>
        <w:ind w:left="6480" w:hanging="360"/>
      </w:pPr>
      <w:rPr>
        <w:rFonts w:ascii="Wingdings" w:hAnsi="Wingdings" w:cs="Wingdings" w:hint="default"/>
      </w:rPr>
    </w:lvl>
  </w:abstractNum>
  <w:abstractNum w:abstractNumId="1" w15:restartNumberingAfterBreak="0">
    <w:nsid w:val="016E7A15"/>
    <w:multiLevelType w:val="hybridMultilevel"/>
    <w:tmpl w:val="A33CE472"/>
    <w:lvl w:ilvl="0" w:tplc="842C007C">
      <w:start w:val="1"/>
      <w:numFmt w:val="bullet"/>
      <w:lvlText w:val=""/>
      <w:lvlJc w:val="left"/>
      <w:pPr>
        <w:ind w:left="720" w:hanging="360"/>
      </w:pPr>
      <w:rPr>
        <w:rFonts w:ascii="Symbol" w:hAnsi="Symbol" w:cs="Symbol" w:hint="default"/>
        <w:sz w:val="18"/>
        <w:szCs w:val="18"/>
      </w:rPr>
    </w:lvl>
    <w:lvl w:ilvl="1" w:tplc="F9FA847C">
      <w:start w:val="1"/>
      <w:numFmt w:val="bullet"/>
      <w:lvlText w:val="o"/>
      <w:lvlJc w:val="left"/>
      <w:pPr>
        <w:ind w:left="1440" w:hanging="360"/>
      </w:pPr>
      <w:rPr>
        <w:rFonts w:ascii="Courier New" w:hAnsi="Courier New" w:cs="Courier New" w:hint="default"/>
      </w:rPr>
    </w:lvl>
    <w:lvl w:ilvl="2" w:tplc="F15E4348">
      <w:start w:val="1"/>
      <w:numFmt w:val="bullet"/>
      <w:lvlText w:val=""/>
      <w:lvlJc w:val="left"/>
      <w:pPr>
        <w:ind w:left="2160" w:hanging="360"/>
      </w:pPr>
      <w:rPr>
        <w:rFonts w:ascii="Wingdings" w:hAnsi="Wingdings" w:cs="Wingdings" w:hint="default"/>
      </w:rPr>
    </w:lvl>
    <w:lvl w:ilvl="3" w:tplc="6CB61BB4">
      <w:start w:val="1"/>
      <w:numFmt w:val="bullet"/>
      <w:lvlText w:val=""/>
      <w:lvlJc w:val="left"/>
      <w:pPr>
        <w:ind w:left="2880" w:hanging="360"/>
      </w:pPr>
      <w:rPr>
        <w:rFonts w:ascii="Symbol" w:hAnsi="Symbol" w:cs="Symbol" w:hint="default"/>
      </w:rPr>
    </w:lvl>
    <w:lvl w:ilvl="4" w:tplc="14E02AEE">
      <w:start w:val="1"/>
      <w:numFmt w:val="bullet"/>
      <w:lvlText w:val="o"/>
      <w:lvlJc w:val="left"/>
      <w:pPr>
        <w:ind w:left="3600" w:hanging="360"/>
      </w:pPr>
      <w:rPr>
        <w:rFonts w:ascii="Courier New" w:hAnsi="Courier New" w:cs="Courier New" w:hint="default"/>
      </w:rPr>
    </w:lvl>
    <w:lvl w:ilvl="5" w:tplc="30463C40">
      <w:start w:val="1"/>
      <w:numFmt w:val="bullet"/>
      <w:lvlText w:val=""/>
      <w:lvlJc w:val="left"/>
      <w:pPr>
        <w:ind w:left="4320" w:hanging="360"/>
      </w:pPr>
      <w:rPr>
        <w:rFonts w:ascii="Wingdings" w:hAnsi="Wingdings" w:cs="Wingdings" w:hint="default"/>
      </w:rPr>
    </w:lvl>
    <w:lvl w:ilvl="6" w:tplc="E1121E7C">
      <w:start w:val="1"/>
      <w:numFmt w:val="bullet"/>
      <w:lvlText w:val=""/>
      <w:lvlJc w:val="left"/>
      <w:pPr>
        <w:ind w:left="5040" w:hanging="360"/>
      </w:pPr>
      <w:rPr>
        <w:rFonts w:ascii="Symbol" w:hAnsi="Symbol" w:cs="Symbol" w:hint="default"/>
      </w:rPr>
    </w:lvl>
    <w:lvl w:ilvl="7" w:tplc="FE6C228C">
      <w:start w:val="1"/>
      <w:numFmt w:val="bullet"/>
      <w:lvlText w:val="o"/>
      <w:lvlJc w:val="left"/>
      <w:pPr>
        <w:ind w:left="5760" w:hanging="360"/>
      </w:pPr>
      <w:rPr>
        <w:rFonts w:ascii="Courier New" w:hAnsi="Courier New" w:cs="Courier New" w:hint="default"/>
      </w:rPr>
    </w:lvl>
    <w:lvl w:ilvl="8" w:tplc="B9DCE6FC">
      <w:start w:val="1"/>
      <w:numFmt w:val="bullet"/>
      <w:lvlText w:val=""/>
      <w:lvlJc w:val="left"/>
      <w:pPr>
        <w:ind w:left="6480" w:hanging="360"/>
      </w:pPr>
      <w:rPr>
        <w:rFonts w:ascii="Wingdings" w:hAnsi="Wingdings" w:cs="Wingdings" w:hint="default"/>
      </w:rPr>
    </w:lvl>
  </w:abstractNum>
  <w:abstractNum w:abstractNumId="2" w15:restartNumberingAfterBreak="0">
    <w:nsid w:val="02CF6111"/>
    <w:multiLevelType w:val="hybridMultilevel"/>
    <w:tmpl w:val="EBDCE9B0"/>
    <w:lvl w:ilvl="0" w:tplc="291ED7A8">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966ED"/>
    <w:multiLevelType w:val="hybridMultilevel"/>
    <w:tmpl w:val="DF9030D8"/>
    <w:lvl w:ilvl="0" w:tplc="58CE27D4">
      <w:start w:val="1"/>
      <w:numFmt w:val="bullet"/>
      <w:lvlText w:val=""/>
      <w:lvlJc w:val="left"/>
      <w:pPr>
        <w:ind w:left="720" w:hanging="360"/>
      </w:pPr>
      <w:rPr>
        <w:rFonts w:ascii="Symbol" w:hAnsi="Symbol" w:cs="Symbol" w:hint="default"/>
        <w:sz w:val="18"/>
        <w:szCs w:val="18"/>
      </w:rPr>
    </w:lvl>
    <w:lvl w:ilvl="1" w:tplc="6584D07A">
      <w:start w:val="1"/>
      <w:numFmt w:val="bullet"/>
      <w:lvlText w:val="o"/>
      <w:lvlJc w:val="left"/>
      <w:pPr>
        <w:ind w:left="1440" w:hanging="360"/>
      </w:pPr>
      <w:rPr>
        <w:rFonts w:ascii="Courier New" w:hAnsi="Courier New" w:cs="Courier New" w:hint="default"/>
      </w:rPr>
    </w:lvl>
    <w:lvl w:ilvl="2" w:tplc="8DB00DB6">
      <w:start w:val="1"/>
      <w:numFmt w:val="bullet"/>
      <w:lvlText w:val=""/>
      <w:lvlJc w:val="left"/>
      <w:pPr>
        <w:ind w:left="2160" w:hanging="360"/>
      </w:pPr>
      <w:rPr>
        <w:rFonts w:ascii="Wingdings" w:hAnsi="Wingdings" w:cs="Wingdings" w:hint="default"/>
      </w:rPr>
    </w:lvl>
    <w:lvl w:ilvl="3" w:tplc="6DEEC864">
      <w:start w:val="1"/>
      <w:numFmt w:val="bullet"/>
      <w:lvlText w:val=""/>
      <w:lvlJc w:val="left"/>
      <w:pPr>
        <w:ind w:left="2880" w:hanging="360"/>
      </w:pPr>
      <w:rPr>
        <w:rFonts w:ascii="Symbol" w:hAnsi="Symbol" w:cs="Symbol" w:hint="default"/>
      </w:rPr>
    </w:lvl>
    <w:lvl w:ilvl="4" w:tplc="545E194A">
      <w:start w:val="1"/>
      <w:numFmt w:val="bullet"/>
      <w:lvlText w:val="o"/>
      <w:lvlJc w:val="left"/>
      <w:pPr>
        <w:ind w:left="3600" w:hanging="360"/>
      </w:pPr>
      <w:rPr>
        <w:rFonts w:ascii="Courier New" w:hAnsi="Courier New" w:cs="Courier New" w:hint="default"/>
      </w:rPr>
    </w:lvl>
    <w:lvl w:ilvl="5" w:tplc="6C5462C0">
      <w:start w:val="1"/>
      <w:numFmt w:val="bullet"/>
      <w:lvlText w:val=""/>
      <w:lvlJc w:val="left"/>
      <w:pPr>
        <w:ind w:left="4320" w:hanging="360"/>
      </w:pPr>
      <w:rPr>
        <w:rFonts w:ascii="Wingdings" w:hAnsi="Wingdings" w:cs="Wingdings" w:hint="default"/>
      </w:rPr>
    </w:lvl>
    <w:lvl w:ilvl="6" w:tplc="C5365A92">
      <w:start w:val="1"/>
      <w:numFmt w:val="bullet"/>
      <w:lvlText w:val=""/>
      <w:lvlJc w:val="left"/>
      <w:pPr>
        <w:ind w:left="5040" w:hanging="360"/>
      </w:pPr>
      <w:rPr>
        <w:rFonts w:ascii="Symbol" w:hAnsi="Symbol" w:cs="Symbol" w:hint="default"/>
      </w:rPr>
    </w:lvl>
    <w:lvl w:ilvl="7" w:tplc="09D21FD0">
      <w:start w:val="1"/>
      <w:numFmt w:val="bullet"/>
      <w:lvlText w:val="o"/>
      <w:lvlJc w:val="left"/>
      <w:pPr>
        <w:ind w:left="5760" w:hanging="360"/>
      </w:pPr>
      <w:rPr>
        <w:rFonts w:ascii="Courier New" w:hAnsi="Courier New" w:cs="Courier New" w:hint="default"/>
      </w:rPr>
    </w:lvl>
    <w:lvl w:ilvl="8" w:tplc="E5BC0798">
      <w:start w:val="1"/>
      <w:numFmt w:val="bullet"/>
      <w:lvlText w:val=""/>
      <w:lvlJc w:val="left"/>
      <w:pPr>
        <w:ind w:left="6480" w:hanging="360"/>
      </w:pPr>
      <w:rPr>
        <w:rFonts w:ascii="Wingdings" w:hAnsi="Wingdings" w:cs="Wingdings" w:hint="default"/>
      </w:rPr>
    </w:lvl>
  </w:abstractNum>
  <w:abstractNum w:abstractNumId="4" w15:restartNumberingAfterBreak="0">
    <w:nsid w:val="05CC09C1"/>
    <w:multiLevelType w:val="hybridMultilevel"/>
    <w:tmpl w:val="E6F00EF0"/>
    <w:lvl w:ilvl="0" w:tplc="614E466C">
      <w:start w:val="1"/>
      <w:numFmt w:val="bullet"/>
      <w:lvlText w:val=""/>
      <w:lvlJc w:val="left"/>
      <w:pPr>
        <w:ind w:left="720" w:hanging="360"/>
      </w:pPr>
      <w:rPr>
        <w:rFonts w:ascii="Symbol" w:hAnsi="Symbol" w:cs="Symbol" w:hint="default"/>
        <w:sz w:val="18"/>
        <w:szCs w:val="18"/>
      </w:rPr>
    </w:lvl>
    <w:lvl w:ilvl="1" w:tplc="10DAB8BC">
      <w:start w:val="1"/>
      <w:numFmt w:val="bullet"/>
      <w:lvlText w:val="o"/>
      <w:lvlJc w:val="left"/>
      <w:pPr>
        <w:ind w:left="1440" w:hanging="360"/>
      </w:pPr>
      <w:rPr>
        <w:rFonts w:ascii="Courier New" w:hAnsi="Courier New" w:cs="Courier New" w:hint="default"/>
      </w:rPr>
    </w:lvl>
    <w:lvl w:ilvl="2" w:tplc="83EA4C4E">
      <w:start w:val="1"/>
      <w:numFmt w:val="bullet"/>
      <w:lvlText w:val=""/>
      <w:lvlJc w:val="left"/>
      <w:pPr>
        <w:ind w:left="2160" w:hanging="360"/>
      </w:pPr>
      <w:rPr>
        <w:rFonts w:ascii="Wingdings" w:hAnsi="Wingdings" w:cs="Wingdings" w:hint="default"/>
      </w:rPr>
    </w:lvl>
    <w:lvl w:ilvl="3" w:tplc="E3B423FC">
      <w:start w:val="1"/>
      <w:numFmt w:val="bullet"/>
      <w:lvlText w:val=""/>
      <w:lvlJc w:val="left"/>
      <w:pPr>
        <w:ind w:left="2880" w:hanging="360"/>
      </w:pPr>
      <w:rPr>
        <w:rFonts w:ascii="Symbol" w:hAnsi="Symbol" w:cs="Symbol" w:hint="default"/>
      </w:rPr>
    </w:lvl>
    <w:lvl w:ilvl="4" w:tplc="E25EAFA2">
      <w:start w:val="1"/>
      <w:numFmt w:val="bullet"/>
      <w:lvlText w:val="o"/>
      <w:lvlJc w:val="left"/>
      <w:pPr>
        <w:ind w:left="3600" w:hanging="360"/>
      </w:pPr>
      <w:rPr>
        <w:rFonts w:ascii="Courier New" w:hAnsi="Courier New" w:cs="Courier New" w:hint="default"/>
      </w:rPr>
    </w:lvl>
    <w:lvl w:ilvl="5" w:tplc="5AF83A92">
      <w:start w:val="1"/>
      <w:numFmt w:val="bullet"/>
      <w:lvlText w:val=""/>
      <w:lvlJc w:val="left"/>
      <w:pPr>
        <w:ind w:left="4320" w:hanging="360"/>
      </w:pPr>
      <w:rPr>
        <w:rFonts w:ascii="Wingdings" w:hAnsi="Wingdings" w:cs="Wingdings" w:hint="default"/>
      </w:rPr>
    </w:lvl>
    <w:lvl w:ilvl="6" w:tplc="5EA6900C">
      <w:start w:val="1"/>
      <w:numFmt w:val="bullet"/>
      <w:lvlText w:val=""/>
      <w:lvlJc w:val="left"/>
      <w:pPr>
        <w:ind w:left="5040" w:hanging="360"/>
      </w:pPr>
      <w:rPr>
        <w:rFonts w:ascii="Symbol" w:hAnsi="Symbol" w:cs="Symbol" w:hint="default"/>
      </w:rPr>
    </w:lvl>
    <w:lvl w:ilvl="7" w:tplc="A9DC0750">
      <w:start w:val="1"/>
      <w:numFmt w:val="bullet"/>
      <w:lvlText w:val="o"/>
      <w:lvlJc w:val="left"/>
      <w:pPr>
        <w:ind w:left="5760" w:hanging="360"/>
      </w:pPr>
      <w:rPr>
        <w:rFonts w:ascii="Courier New" w:hAnsi="Courier New" w:cs="Courier New" w:hint="default"/>
      </w:rPr>
    </w:lvl>
    <w:lvl w:ilvl="8" w:tplc="FA8C97B8">
      <w:start w:val="1"/>
      <w:numFmt w:val="bullet"/>
      <w:lvlText w:val=""/>
      <w:lvlJc w:val="left"/>
      <w:pPr>
        <w:ind w:left="6480" w:hanging="360"/>
      </w:pPr>
      <w:rPr>
        <w:rFonts w:ascii="Wingdings" w:hAnsi="Wingdings" w:cs="Wingdings" w:hint="default"/>
      </w:rPr>
    </w:lvl>
  </w:abstractNum>
  <w:abstractNum w:abstractNumId="5" w15:restartNumberingAfterBreak="0">
    <w:nsid w:val="06BC0FD6"/>
    <w:multiLevelType w:val="hybridMultilevel"/>
    <w:tmpl w:val="809C4A9E"/>
    <w:lvl w:ilvl="0" w:tplc="1ADA658C">
      <w:start w:val="1"/>
      <w:numFmt w:val="bullet"/>
      <w:lvlText w:val=""/>
      <w:lvlJc w:val="left"/>
      <w:pPr>
        <w:ind w:left="720" w:hanging="360"/>
      </w:pPr>
      <w:rPr>
        <w:rFonts w:ascii="Symbol" w:hAnsi="Symbol" w:cs="Symbol" w:hint="default"/>
        <w:sz w:val="18"/>
        <w:szCs w:val="18"/>
      </w:rPr>
    </w:lvl>
    <w:lvl w:ilvl="1" w:tplc="0E56643E">
      <w:start w:val="1"/>
      <w:numFmt w:val="bullet"/>
      <w:lvlText w:val="o"/>
      <w:lvlJc w:val="left"/>
      <w:pPr>
        <w:ind w:left="1440" w:hanging="360"/>
      </w:pPr>
      <w:rPr>
        <w:rFonts w:ascii="Courier New" w:hAnsi="Courier New" w:cs="Courier New" w:hint="default"/>
      </w:rPr>
    </w:lvl>
    <w:lvl w:ilvl="2" w:tplc="F2E24874">
      <w:start w:val="1"/>
      <w:numFmt w:val="bullet"/>
      <w:lvlText w:val=""/>
      <w:lvlJc w:val="left"/>
      <w:pPr>
        <w:ind w:left="2160" w:hanging="360"/>
      </w:pPr>
      <w:rPr>
        <w:rFonts w:ascii="Wingdings" w:hAnsi="Wingdings" w:cs="Wingdings" w:hint="default"/>
      </w:rPr>
    </w:lvl>
    <w:lvl w:ilvl="3" w:tplc="E97CD5DA">
      <w:start w:val="1"/>
      <w:numFmt w:val="bullet"/>
      <w:lvlText w:val=""/>
      <w:lvlJc w:val="left"/>
      <w:pPr>
        <w:ind w:left="2880" w:hanging="360"/>
      </w:pPr>
      <w:rPr>
        <w:rFonts w:ascii="Symbol" w:hAnsi="Symbol" w:cs="Symbol" w:hint="default"/>
      </w:rPr>
    </w:lvl>
    <w:lvl w:ilvl="4" w:tplc="CC0C754E">
      <w:start w:val="1"/>
      <w:numFmt w:val="bullet"/>
      <w:lvlText w:val="o"/>
      <w:lvlJc w:val="left"/>
      <w:pPr>
        <w:ind w:left="3600" w:hanging="360"/>
      </w:pPr>
      <w:rPr>
        <w:rFonts w:ascii="Courier New" w:hAnsi="Courier New" w:cs="Courier New" w:hint="default"/>
      </w:rPr>
    </w:lvl>
    <w:lvl w:ilvl="5" w:tplc="9A12524E">
      <w:start w:val="1"/>
      <w:numFmt w:val="bullet"/>
      <w:lvlText w:val=""/>
      <w:lvlJc w:val="left"/>
      <w:pPr>
        <w:ind w:left="4320" w:hanging="360"/>
      </w:pPr>
      <w:rPr>
        <w:rFonts w:ascii="Wingdings" w:hAnsi="Wingdings" w:cs="Wingdings" w:hint="default"/>
      </w:rPr>
    </w:lvl>
    <w:lvl w:ilvl="6" w:tplc="E004A07E">
      <w:start w:val="1"/>
      <w:numFmt w:val="bullet"/>
      <w:lvlText w:val=""/>
      <w:lvlJc w:val="left"/>
      <w:pPr>
        <w:ind w:left="5040" w:hanging="360"/>
      </w:pPr>
      <w:rPr>
        <w:rFonts w:ascii="Symbol" w:hAnsi="Symbol" w:cs="Symbol" w:hint="default"/>
      </w:rPr>
    </w:lvl>
    <w:lvl w:ilvl="7" w:tplc="A22E4042">
      <w:start w:val="1"/>
      <w:numFmt w:val="bullet"/>
      <w:lvlText w:val="o"/>
      <w:lvlJc w:val="left"/>
      <w:pPr>
        <w:ind w:left="5760" w:hanging="360"/>
      </w:pPr>
      <w:rPr>
        <w:rFonts w:ascii="Courier New" w:hAnsi="Courier New" w:cs="Courier New" w:hint="default"/>
      </w:rPr>
    </w:lvl>
    <w:lvl w:ilvl="8" w:tplc="84120B2A">
      <w:start w:val="1"/>
      <w:numFmt w:val="bullet"/>
      <w:lvlText w:val=""/>
      <w:lvlJc w:val="left"/>
      <w:pPr>
        <w:ind w:left="6480" w:hanging="360"/>
      </w:pPr>
      <w:rPr>
        <w:rFonts w:ascii="Wingdings" w:hAnsi="Wingdings" w:cs="Wingdings" w:hint="default"/>
      </w:rPr>
    </w:lvl>
  </w:abstractNum>
  <w:abstractNum w:abstractNumId="6" w15:restartNumberingAfterBreak="0">
    <w:nsid w:val="07CD70E0"/>
    <w:multiLevelType w:val="hybridMultilevel"/>
    <w:tmpl w:val="24B0F3C2"/>
    <w:lvl w:ilvl="0" w:tplc="E908763E">
      <w:start w:val="1"/>
      <w:numFmt w:val="bullet"/>
      <w:lvlText w:val=""/>
      <w:lvlJc w:val="left"/>
      <w:pPr>
        <w:ind w:left="720" w:hanging="360"/>
      </w:pPr>
      <w:rPr>
        <w:rFonts w:ascii="Symbol" w:hAnsi="Symbol" w:cs="Symbol" w:hint="default"/>
        <w:sz w:val="18"/>
        <w:szCs w:val="18"/>
      </w:rPr>
    </w:lvl>
    <w:lvl w:ilvl="1" w:tplc="84BA3210">
      <w:start w:val="1"/>
      <w:numFmt w:val="bullet"/>
      <w:lvlText w:val="o"/>
      <w:lvlJc w:val="left"/>
      <w:pPr>
        <w:ind w:left="1440" w:hanging="360"/>
      </w:pPr>
      <w:rPr>
        <w:rFonts w:ascii="Courier New" w:hAnsi="Courier New" w:cs="Courier New" w:hint="default"/>
      </w:rPr>
    </w:lvl>
    <w:lvl w:ilvl="2" w:tplc="EE304BB4">
      <w:start w:val="1"/>
      <w:numFmt w:val="bullet"/>
      <w:lvlText w:val=""/>
      <w:lvlJc w:val="left"/>
      <w:pPr>
        <w:ind w:left="2160" w:hanging="360"/>
      </w:pPr>
      <w:rPr>
        <w:rFonts w:ascii="Wingdings" w:hAnsi="Wingdings" w:cs="Wingdings" w:hint="default"/>
      </w:rPr>
    </w:lvl>
    <w:lvl w:ilvl="3" w:tplc="B1E87DF4">
      <w:start w:val="1"/>
      <w:numFmt w:val="bullet"/>
      <w:lvlText w:val=""/>
      <w:lvlJc w:val="left"/>
      <w:pPr>
        <w:ind w:left="2880" w:hanging="360"/>
      </w:pPr>
      <w:rPr>
        <w:rFonts w:ascii="Symbol" w:hAnsi="Symbol" w:cs="Symbol" w:hint="default"/>
      </w:rPr>
    </w:lvl>
    <w:lvl w:ilvl="4" w:tplc="6AF0EEE0">
      <w:start w:val="1"/>
      <w:numFmt w:val="bullet"/>
      <w:lvlText w:val="o"/>
      <w:lvlJc w:val="left"/>
      <w:pPr>
        <w:ind w:left="3600" w:hanging="360"/>
      </w:pPr>
      <w:rPr>
        <w:rFonts w:ascii="Courier New" w:hAnsi="Courier New" w:cs="Courier New" w:hint="default"/>
      </w:rPr>
    </w:lvl>
    <w:lvl w:ilvl="5" w:tplc="8F3ED53E">
      <w:start w:val="1"/>
      <w:numFmt w:val="bullet"/>
      <w:lvlText w:val=""/>
      <w:lvlJc w:val="left"/>
      <w:pPr>
        <w:ind w:left="4320" w:hanging="360"/>
      </w:pPr>
      <w:rPr>
        <w:rFonts w:ascii="Wingdings" w:hAnsi="Wingdings" w:cs="Wingdings" w:hint="default"/>
      </w:rPr>
    </w:lvl>
    <w:lvl w:ilvl="6" w:tplc="60389D3C">
      <w:start w:val="1"/>
      <w:numFmt w:val="bullet"/>
      <w:lvlText w:val=""/>
      <w:lvlJc w:val="left"/>
      <w:pPr>
        <w:ind w:left="5040" w:hanging="360"/>
      </w:pPr>
      <w:rPr>
        <w:rFonts w:ascii="Symbol" w:hAnsi="Symbol" w:cs="Symbol" w:hint="default"/>
      </w:rPr>
    </w:lvl>
    <w:lvl w:ilvl="7" w:tplc="AA60AAFC">
      <w:start w:val="1"/>
      <w:numFmt w:val="bullet"/>
      <w:lvlText w:val="o"/>
      <w:lvlJc w:val="left"/>
      <w:pPr>
        <w:ind w:left="5760" w:hanging="360"/>
      </w:pPr>
      <w:rPr>
        <w:rFonts w:ascii="Courier New" w:hAnsi="Courier New" w:cs="Courier New" w:hint="default"/>
      </w:rPr>
    </w:lvl>
    <w:lvl w:ilvl="8" w:tplc="FA36A8D6">
      <w:start w:val="1"/>
      <w:numFmt w:val="bullet"/>
      <w:lvlText w:val=""/>
      <w:lvlJc w:val="left"/>
      <w:pPr>
        <w:ind w:left="6480" w:hanging="360"/>
      </w:pPr>
      <w:rPr>
        <w:rFonts w:ascii="Wingdings" w:hAnsi="Wingdings" w:cs="Wingdings" w:hint="default"/>
      </w:rPr>
    </w:lvl>
  </w:abstractNum>
  <w:abstractNum w:abstractNumId="7" w15:restartNumberingAfterBreak="0">
    <w:nsid w:val="08BA059D"/>
    <w:multiLevelType w:val="hybridMultilevel"/>
    <w:tmpl w:val="011CF858"/>
    <w:lvl w:ilvl="0" w:tplc="EFC4BC98">
      <w:start w:val="1"/>
      <w:numFmt w:val="bullet"/>
      <w:lvlText w:val=""/>
      <w:lvlJc w:val="left"/>
      <w:pPr>
        <w:ind w:left="720" w:hanging="360"/>
      </w:pPr>
      <w:rPr>
        <w:rFonts w:ascii="Symbol" w:hAnsi="Symbol" w:cs="Symbol" w:hint="default"/>
        <w:sz w:val="18"/>
        <w:szCs w:val="18"/>
      </w:rPr>
    </w:lvl>
    <w:lvl w:ilvl="1" w:tplc="B1021DDC">
      <w:start w:val="1"/>
      <w:numFmt w:val="bullet"/>
      <w:lvlText w:val="o"/>
      <w:lvlJc w:val="left"/>
      <w:pPr>
        <w:ind w:left="1440" w:hanging="360"/>
      </w:pPr>
      <w:rPr>
        <w:rFonts w:ascii="Courier New" w:hAnsi="Courier New" w:cs="Courier New" w:hint="default"/>
      </w:rPr>
    </w:lvl>
    <w:lvl w:ilvl="2" w:tplc="D95C3270">
      <w:start w:val="1"/>
      <w:numFmt w:val="bullet"/>
      <w:lvlText w:val=""/>
      <w:lvlJc w:val="left"/>
      <w:pPr>
        <w:ind w:left="2160" w:hanging="360"/>
      </w:pPr>
      <w:rPr>
        <w:rFonts w:ascii="Wingdings" w:hAnsi="Wingdings" w:cs="Wingdings" w:hint="default"/>
      </w:rPr>
    </w:lvl>
    <w:lvl w:ilvl="3" w:tplc="4F34FBA2">
      <w:start w:val="1"/>
      <w:numFmt w:val="bullet"/>
      <w:lvlText w:val=""/>
      <w:lvlJc w:val="left"/>
      <w:pPr>
        <w:ind w:left="2880" w:hanging="360"/>
      </w:pPr>
      <w:rPr>
        <w:rFonts w:ascii="Symbol" w:hAnsi="Symbol" w:cs="Symbol" w:hint="default"/>
      </w:rPr>
    </w:lvl>
    <w:lvl w:ilvl="4" w:tplc="34AE432E">
      <w:start w:val="1"/>
      <w:numFmt w:val="bullet"/>
      <w:lvlText w:val="o"/>
      <w:lvlJc w:val="left"/>
      <w:pPr>
        <w:ind w:left="3600" w:hanging="360"/>
      </w:pPr>
      <w:rPr>
        <w:rFonts w:ascii="Courier New" w:hAnsi="Courier New" w:cs="Courier New" w:hint="default"/>
      </w:rPr>
    </w:lvl>
    <w:lvl w:ilvl="5" w:tplc="A998B2A4">
      <w:start w:val="1"/>
      <w:numFmt w:val="bullet"/>
      <w:lvlText w:val=""/>
      <w:lvlJc w:val="left"/>
      <w:pPr>
        <w:ind w:left="4320" w:hanging="360"/>
      </w:pPr>
      <w:rPr>
        <w:rFonts w:ascii="Wingdings" w:hAnsi="Wingdings" w:cs="Wingdings" w:hint="default"/>
      </w:rPr>
    </w:lvl>
    <w:lvl w:ilvl="6" w:tplc="EC74C290">
      <w:start w:val="1"/>
      <w:numFmt w:val="bullet"/>
      <w:lvlText w:val=""/>
      <w:lvlJc w:val="left"/>
      <w:pPr>
        <w:ind w:left="5040" w:hanging="360"/>
      </w:pPr>
      <w:rPr>
        <w:rFonts w:ascii="Symbol" w:hAnsi="Symbol" w:cs="Symbol" w:hint="default"/>
      </w:rPr>
    </w:lvl>
    <w:lvl w:ilvl="7" w:tplc="98602C9C">
      <w:start w:val="1"/>
      <w:numFmt w:val="bullet"/>
      <w:lvlText w:val="o"/>
      <w:lvlJc w:val="left"/>
      <w:pPr>
        <w:ind w:left="5760" w:hanging="360"/>
      </w:pPr>
      <w:rPr>
        <w:rFonts w:ascii="Courier New" w:hAnsi="Courier New" w:cs="Courier New" w:hint="default"/>
      </w:rPr>
    </w:lvl>
    <w:lvl w:ilvl="8" w:tplc="E1C6ECA2">
      <w:start w:val="1"/>
      <w:numFmt w:val="bullet"/>
      <w:lvlText w:val=""/>
      <w:lvlJc w:val="left"/>
      <w:pPr>
        <w:ind w:left="6480" w:hanging="360"/>
      </w:pPr>
      <w:rPr>
        <w:rFonts w:ascii="Wingdings" w:hAnsi="Wingdings" w:cs="Wingdings" w:hint="default"/>
      </w:rPr>
    </w:lvl>
  </w:abstractNum>
  <w:abstractNum w:abstractNumId="8" w15:restartNumberingAfterBreak="0">
    <w:nsid w:val="0AF514C7"/>
    <w:multiLevelType w:val="hybridMultilevel"/>
    <w:tmpl w:val="B566A6E8"/>
    <w:lvl w:ilvl="0" w:tplc="9A009A20">
      <w:start w:val="3"/>
      <w:numFmt w:val="lowerLetter"/>
      <w:lvlText w:val="%1."/>
      <w:lvlJc w:val="left"/>
      <w:pPr>
        <w:ind w:left="720" w:hanging="360"/>
      </w:pPr>
      <w:rPr>
        <w:rFonts w:ascii="Arial" w:hAnsi="Arial" w:cs="Arial" w:hint="default"/>
        <w:sz w:val="18"/>
        <w:szCs w:val="18"/>
      </w:rPr>
    </w:lvl>
    <w:lvl w:ilvl="1" w:tplc="4FC46646">
      <w:start w:val="1"/>
      <w:numFmt w:val="lowerLetter"/>
      <w:lvlText w:val="%2."/>
      <w:lvlJc w:val="left"/>
      <w:pPr>
        <w:ind w:left="1440" w:hanging="360"/>
      </w:pPr>
    </w:lvl>
    <w:lvl w:ilvl="2" w:tplc="2A14B808">
      <w:start w:val="1"/>
      <w:numFmt w:val="lowerLetter"/>
      <w:lvlText w:val="%3."/>
      <w:lvlJc w:val="left"/>
      <w:pPr>
        <w:ind w:left="2160" w:hanging="360"/>
      </w:pPr>
    </w:lvl>
    <w:lvl w:ilvl="3" w:tplc="8EC81550">
      <w:start w:val="1"/>
      <w:numFmt w:val="lowerLetter"/>
      <w:lvlText w:val="%4."/>
      <w:lvlJc w:val="left"/>
      <w:pPr>
        <w:ind w:left="2880" w:hanging="360"/>
      </w:pPr>
    </w:lvl>
    <w:lvl w:ilvl="4" w:tplc="F2425FFE">
      <w:start w:val="1"/>
      <w:numFmt w:val="lowerLetter"/>
      <w:lvlText w:val="%5."/>
      <w:lvlJc w:val="left"/>
      <w:pPr>
        <w:ind w:left="3600" w:hanging="360"/>
      </w:pPr>
    </w:lvl>
    <w:lvl w:ilvl="5" w:tplc="FA2C342E">
      <w:start w:val="1"/>
      <w:numFmt w:val="lowerLetter"/>
      <w:lvlText w:val="%6."/>
      <w:lvlJc w:val="left"/>
      <w:pPr>
        <w:ind w:left="4320" w:hanging="360"/>
      </w:pPr>
    </w:lvl>
    <w:lvl w:ilvl="6" w:tplc="48D0CB52">
      <w:start w:val="1"/>
      <w:numFmt w:val="lowerLetter"/>
      <w:lvlText w:val="%7."/>
      <w:lvlJc w:val="left"/>
      <w:pPr>
        <w:ind w:left="5040" w:hanging="360"/>
      </w:pPr>
    </w:lvl>
    <w:lvl w:ilvl="7" w:tplc="B296C3BA">
      <w:start w:val="1"/>
      <w:numFmt w:val="lowerLetter"/>
      <w:lvlText w:val="%8."/>
      <w:lvlJc w:val="left"/>
      <w:pPr>
        <w:ind w:left="5760" w:hanging="360"/>
      </w:pPr>
    </w:lvl>
    <w:lvl w:ilvl="8" w:tplc="71A09F44">
      <w:start w:val="1"/>
      <w:numFmt w:val="lowerLetter"/>
      <w:lvlText w:val="%9."/>
      <w:lvlJc w:val="left"/>
      <w:pPr>
        <w:ind w:left="6480" w:hanging="360"/>
      </w:pPr>
    </w:lvl>
  </w:abstractNum>
  <w:abstractNum w:abstractNumId="9" w15:restartNumberingAfterBreak="0">
    <w:nsid w:val="0D563C5E"/>
    <w:multiLevelType w:val="hybridMultilevel"/>
    <w:tmpl w:val="415A8EFE"/>
    <w:lvl w:ilvl="0" w:tplc="1236FA48">
      <w:start w:val="1"/>
      <w:numFmt w:val="bullet"/>
      <w:lvlText w:val=""/>
      <w:lvlJc w:val="left"/>
      <w:pPr>
        <w:ind w:left="720" w:hanging="360"/>
      </w:pPr>
      <w:rPr>
        <w:rFonts w:ascii="Symbol" w:hAnsi="Symbol" w:cs="Symbol" w:hint="default"/>
        <w:sz w:val="18"/>
        <w:szCs w:val="18"/>
      </w:rPr>
    </w:lvl>
    <w:lvl w:ilvl="1" w:tplc="58A0815C">
      <w:start w:val="1"/>
      <w:numFmt w:val="bullet"/>
      <w:lvlText w:val="o"/>
      <w:lvlJc w:val="left"/>
      <w:pPr>
        <w:ind w:left="1440" w:hanging="360"/>
      </w:pPr>
      <w:rPr>
        <w:rFonts w:ascii="Courier New" w:hAnsi="Courier New" w:cs="Courier New" w:hint="default"/>
      </w:rPr>
    </w:lvl>
    <w:lvl w:ilvl="2" w:tplc="1358735A">
      <w:start w:val="1"/>
      <w:numFmt w:val="bullet"/>
      <w:lvlText w:val=""/>
      <w:lvlJc w:val="left"/>
      <w:pPr>
        <w:ind w:left="2160" w:hanging="360"/>
      </w:pPr>
      <w:rPr>
        <w:rFonts w:ascii="Wingdings" w:hAnsi="Wingdings" w:cs="Wingdings" w:hint="default"/>
      </w:rPr>
    </w:lvl>
    <w:lvl w:ilvl="3" w:tplc="CBB0ACC4">
      <w:start w:val="1"/>
      <w:numFmt w:val="bullet"/>
      <w:lvlText w:val=""/>
      <w:lvlJc w:val="left"/>
      <w:pPr>
        <w:ind w:left="2880" w:hanging="360"/>
      </w:pPr>
      <w:rPr>
        <w:rFonts w:ascii="Symbol" w:hAnsi="Symbol" w:cs="Symbol" w:hint="default"/>
      </w:rPr>
    </w:lvl>
    <w:lvl w:ilvl="4" w:tplc="681A2D1C">
      <w:start w:val="1"/>
      <w:numFmt w:val="bullet"/>
      <w:lvlText w:val="o"/>
      <w:lvlJc w:val="left"/>
      <w:pPr>
        <w:ind w:left="3600" w:hanging="360"/>
      </w:pPr>
      <w:rPr>
        <w:rFonts w:ascii="Courier New" w:hAnsi="Courier New" w:cs="Courier New" w:hint="default"/>
      </w:rPr>
    </w:lvl>
    <w:lvl w:ilvl="5" w:tplc="D65E76E8">
      <w:start w:val="1"/>
      <w:numFmt w:val="bullet"/>
      <w:lvlText w:val=""/>
      <w:lvlJc w:val="left"/>
      <w:pPr>
        <w:ind w:left="4320" w:hanging="360"/>
      </w:pPr>
      <w:rPr>
        <w:rFonts w:ascii="Wingdings" w:hAnsi="Wingdings" w:cs="Wingdings" w:hint="default"/>
      </w:rPr>
    </w:lvl>
    <w:lvl w:ilvl="6" w:tplc="1A105A12">
      <w:start w:val="1"/>
      <w:numFmt w:val="bullet"/>
      <w:lvlText w:val=""/>
      <w:lvlJc w:val="left"/>
      <w:pPr>
        <w:ind w:left="5040" w:hanging="360"/>
      </w:pPr>
      <w:rPr>
        <w:rFonts w:ascii="Symbol" w:hAnsi="Symbol" w:cs="Symbol" w:hint="default"/>
      </w:rPr>
    </w:lvl>
    <w:lvl w:ilvl="7" w:tplc="E40E7658">
      <w:start w:val="1"/>
      <w:numFmt w:val="bullet"/>
      <w:lvlText w:val="o"/>
      <w:lvlJc w:val="left"/>
      <w:pPr>
        <w:ind w:left="5760" w:hanging="360"/>
      </w:pPr>
      <w:rPr>
        <w:rFonts w:ascii="Courier New" w:hAnsi="Courier New" w:cs="Courier New" w:hint="default"/>
      </w:rPr>
    </w:lvl>
    <w:lvl w:ilvl="8" w:tplc="8288FEA8">
      <w:start w:val="1"/>
      <w:numFmt w:val="bullet"/>
      <w:lvlText w:val=""/>
      <w:lvlJc w:val="left"/>
      <w:pPr>
        <w:ind w:left="6480" w:hanging="360"/>
      </w:pPr>
      <w:rPr>
        <w:rFonts w:ascii="Wingdings" w:hAnsi="Wingdings" w:cs="Wingdings" w:hint="default"/>
      </w:rPr>
    </w:lvl>
  </w:abstractNum>
  <w:abstractNum w:abstractNumId="10" w15:restartNumberingAfterBreak="0">
    <w:nsid w:val="15C30EDE"/>
    <w:multiLevelType w:val="hybridMultilevel"/>
    <w:tmpl w:val="1354F47E"/>
    <w:lvl w:ilvl="0" w:tplc="1930AA76">
      <w:start w:val="1"/>
      <w:numFmt w:val="bullet"/>
      <w:lvlText w:val=""/>
      <w:lvlJc w:val="left"/>
      <w:pPr>
        <w:ind w:left="720" w:hanging="360"/>
      </w:pPr>
      <w:rPr>
        <w:rFonts w:ascii="Symbol" w:hAnsi="Symbol" w:cs="Symbol" w:hint="default"/>
        <w:sz w:val="18"/>
        <w:szCs w:val="18"/>
      </w:rPr>
    </w:lvl>
    <w:lvl w:ilvl="1" w:tplc="DA1C1218">
      <w:start w:val="1"/>
      <w:numFmt w:val="bullet"/>
      <w:lvlText w:val="o"/>
      <w:lvlJc w:val="left"/>
      <w:pPr>
        <w:ind w:left="1440" w:hanging="360"/>
      </w:pPr>
      <w:rPr>
        <w:rFonts w:ascii="Courier New" w:hAnsi="Courier New" w:cs="Courier New" w:hint="default"/>
      </w:rPr>
    </w:lvl>
    <w:lvl w:ilvl="2" w:tplc="8CC27950">
      <w:start w:val="1"/>
      <w:numFmt w:val="bullet"/>
      <w:lvlText w:val=""/>
      <w:lvlJc w:val="left"/>
      <w:pPr>
        <w:ind w:left="2160" w:hanging="360"/>
      </w:pPr>
      <w:rPr>
        <w:rFonts w:ascii="Wingdings" w:hAnsi="Wingdings" w:cs="Wingdings" w:hint="default"/>
      </w:rPr>
    </w:lvl>
    <w:lvl w:ilvl="3" w:tplc="77EE6BFA">
      <w:start w:val="1"/>
      <w:numFmt w:val="bullet"/>
      <w:lvlText w:val=""/>
      <w:lvlJc w:val="left"/>
      <w:pPr>
        <w:ind w:left="2880" w:hanging="360"/>
      </w:pPr>
      <w:rPr>
        <w:rFonts w:ascii="Symbol" w:hAnsi="Symbol" w:cs="Symbol" w:hint="default"/>
      </w:rPr>
    </w:lvl>
    <w:lvl w:ilvl="4" w:tplc="D0528536">
      <w:start w:val="1"/>
      <w:numFmt w:val="bullet"/>
      <w:lvlText w:val="o"/>
      <w:lvlJc w:val="left"/>
      <w:pPr>
        <w:ind w:left="3600" w:hanging="360"/>
      </w:pPr>
      <w:rPr>
        <w:rFonts w:ascii="Courier New" w:hAnsi="Courier New" w:cs="Courier New" w:hint="default"/>
      </w:rPr>
    </w:lvl>
    <w:lvl w:ilvl="5" w:tplc="F5C2AA18">
      <w:start w:val="1"/>
      <w:numFmt w:val="bullet"/>
      <w:lvlText w:val=""/>
      <w:lvlJc w:val="left"/>
      <w:pPr>
        <w:ind w:left="4320" w:hanging="360"/>
      </w:pPr>
      <w:rPr>
        <w:rFonts w:ascii="Wingdings" w:hAnsi="Wingdings" w:cs="Wingdings" w:hint="default"/>
      </w:rPr>
    </w:lvl>
    <w:lvl w:ilvl="6" w:tplc="E7566B8E">
      <w:start w:val="1"/>
      <w:numFmt w:val="bullet"/>
      <w:lvlText w:val=""/>
      <w:lvlJc w:val="left"/>
      <w:pPr>
        <w:ind w:left="5040" w:hanging="360"/>
      </w:pPr>
      <w:rPr>
        <w:rFonts w:ascii="Symbol" w:hAnsi="Symbol" w:cs="Symbol" w:hint="default"/>
      </w:rPr>
    </w:lvl>
    <w:lvl w:ilvl="7" w:tplc="C5B2E6F2">
      <w:start w:val="1"/>
      <w:numFmt w:val="bullet"/>
      <w:lvlText w:val="o"/>
      <w:lvlJc w:val="left"/>
      <w:pPr>
        <w:ind w:left="5760" w:hanging="360"/>
      </w:pPr>
      <w:rPr>
        <w:rFonts w:ascii="Courier New" w:hAnsi="Courier New" w:cs="Courier New" w:hint="default"/>
      </w:rPr>
    </w:lvl>
    <w:lvl w:ilvl="8" w:tplc="74DA4D74">
      <w:start w:val="1"/>
      <w:numFmt w:val="bullet"/>
      <w:lvlText w:val=""/>
      <w:lvlJc w:val="left"/>
      <w:pPr>
        <w:ind w:left="6480" w:hanging="360"/>
      </w:pPr>
      <w:rPr>
        <w:rFonts w:ascii="Wingdings" w:hAnsi="Wingdings" w:cs="Wingdings" w:hint="default"/>
      </w:rPr>
    </w:lvl>
  </w:abstractNum>
  <w:abstractNum w:abstractNumId="11" w15:restartNumberingAfterBreak="0">
    <w:nsid w:val="18EC3C52"/>
    <w:multiLevelType w:val="hybridMultilevel"/>
    <w:tmpl w:val="95E64766"/>
    <w:lvl w:ilvl="0" w:tplc="947CFD16">
      <w:start w:val="1"/>
      <w:numFmt w:val="bullet"/>
      <w:lvlText w:val=""/>
      <w:lvlJc w:val="left"/>
      <w:pPr>
        <w:ind w:left="720" w:hanging="360"/>
      </w:pPr>
      <w:rPr>
        <w:rFonts w:ascii="Symbol" w:hAnsi="Symbol" w:cs="Symbol" w:hint="default"/>
        <w:sz w:val="18"/>
        <w:szCs w:val="18"/>
      </w:rPr>
    </w:lvl>
    <w:lvl w:ilvl="1" w:tplc="D62032B8">
      <w:start w:val="1"/>
      <w:numFmt w:val="bullet"/>
      <w:lvlText w:val="o"/>
      <w:lvlJc w:val="left"/>
      <w:pPr>
        <w:ind w:left="1440" w:hanging="360"/>
      </w:pPr>
      <w:rPr>
        <w:rFonts w:ascii="Courier New" w:hAnsi="Courier New" w:cs="Courier New" w:hint="default"/>
      </w:rPr>
    </w:lvl>
    <w:lvl w:ilvl="2" w:tplc="40D24964">
      <w:start w:val="1"/>
      <w:numFmt w:val="bullet"/>
      <w:lvlText w:val=""/>
      <w:lvlJc w:val="left"/>
      <w:pPr>
        <w:ind w:left="2160" w:hanging="360"/>
      </w:pPr>
      <w:rPr>
        <w:rFonts w:ascii="Wingdings" w:hAnsi="Wingdings" w:cs="Wingdings" w:hint="default"/>
      </w:rPr>
    </w:lvl>
    <w:lvl w:ilvl="3" w:tplc="E506C59E">
      <w:start w:val="1"/>
      <w:numFmt w:val="bullet"/>
      <w:lvlText w:val=""/>
      <w:lvlJc w:val="left"/>
      <w:pPr>
        <w:ind w:left="2880" w:hanging="360"/>
      </w:pPr>
      <w:rPr>
        <w:rFonts w:ascii="Symbol" w:hAnsi="Symbol" w:cs="Symbol" w:hint="default"/>
      </w:rPr>
    </w:lvl>
    <w:lvl w:ilvl="4" w:tplc="E758CF88">
      <w:start w:val="1"/>
      <w:numFmt w:val="bullet"/>
      <w:lvlText w:val="o"/>
      <w:lvlJc w:val="left"/>
      <w:pPr>
        <w:ind w:left="3600" w:hanging="360"/>
      </w:pPr>
      <w:rPr>
        <w:rFonts w:ascii="Courier New" w:hAnsi="Courier New" w:cs="Courier New" w:hint="default"/>
      </w:rPr>
    </w:lvl>
    <w:lvl w:ilvl="5" w:tplc="0E8C5BC2">
      <w:start w:val="1"/>
      <w:numFmt w:val="bullet"/>
      <w:lvlText w:val=""/>
      <w:lvlJc w:val="left"/>
      <w:pPr>
        <w:ind w:left="4320" w:hanging="360"/>
      </w:pPr>
      <w:rPr>
        <w:rFonts w:ascii="Wingdings" w:hAnsi="Wingdings" w:cs="Wingdings" w:hint="default"/>
      </w:rPr>
    </w:lvl>
    <w:lvl w:ilvl="6" w:tplc="7A3CC7C4">
      <w:start w:val="1"/>
      <w:numFmt w:val="bullet"/>
      <w:lvlText w:val=""/>
      <w:lvlJc w:val="left"/>
      <w:pPr>
        <w:ind w:left="5040" w:hanging="360"/>
      </w:pPr>
      <w:rPr>
        <w:rFonts w:ascii="Symbol" w:hAnsi="Symbol" w:cs="Symbol" w:hint="default"/>
      </w:rPr>
    </w:lvl>
    <w:lvl w:ilvl="7" w:tplc="491641B8">
      <w:start w:val="1"/>
      <w:numFmt w:val="bullet"/>
      <w:lvlText w:val="o"/>
      <w:lvlJc w:val="left"/>
      <w:pPr>
        <w:ind w:left="5760" w:hanging="360"/>
      </w:pPr>
      <w:rPr>
        <w:rFonts w:ascii="Courier New" w:hAnsi="Courier New" w:cs="Courier New" w:hint="default"/>
      </w:rPr>
    </w:lvl>
    <w:lvl w:ilvl="8" w:tplc="9F1471DC">
      <w:start w:val="1"/>
      <w:numFmt w:val="bullet"/>
      <w:lvlText w:val=""/>
      <w:lvlJc w:val="left"/>
      <w:pPr>
        <w:ind w:left="6480" w:hanging="360"/>
      </w:pPr>
      <w:rPr>
        <w:rFonts w:ascii="Wingdings" w:hAnsi="Wingdings" w:cs="Wingdings" w:hint="default"/>
      </w:rPr>
    </w:lvl>
  </w:abstractNum>
  <w:abstractNum w:abstractNumId="12" w15:restartNumberingAfterBreak="0">
    <w:nsid w:val="1C291308"/>
    <w:multiLevelType w:val="hybridMultilevel"/>
    <w:tmpl w:val="A0B02E98"/>
    <w:lvl w:ilvl="0" w:tplc="C7687A86">
      <w:start w:val="1"/>
      <w:numFmt w:val="bullet"/>
      <w:lvlText w:val="-"/>
      <w:lvlJc w:val="left"/>
      <w:pPr>
        <w:ind w:left="720" w:hanging="360"/>
      </w:pPr>
      <w:rPr>
        <w:rFonts w:ascii="Calibri" w:eastAsia="Times New Roman" w:hAnsi="Calibri" w:hint="default"/>
      </w:rPr>
    </w:lvl>
    <w:lvl w:ilvl="1" w:tplc="C7687A86">
      <w:start w:val="1"/>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85500"/>
    <w:multiLevelType w:val="hybridMultilevel"/>
    <w:tmpl w:val="2DCEC6D4"/>
    <w:lvl w:ilvl="0" w:tplc="6F161FD8">
      <w:start w:val="1"/>
      <w:numFmt w:val="bullet"/>
      <w:lvlText w:val=""/>
      <w:lvlJc w:val="left"/>
      <w:pPr>
        <w:ind w:left="720" w:hanging="360"/>
      </w:pPr>
      <w:rPr>
        <w:rFonts w:ascii="Symbol" w:hAnsi="Symbol" w:cs="Symbol" w:hint="default"/>
        <w:sz w:val="18"/>
        <w:szCs w:val="18"/>
      </w:rPr>
    </w:lvl>
    <w:lvl w:ilvl="1" w:tplc="1F94B3E4">
      <w:start w:val="1"/>
      <w:numFmt w:val="bullet"/>
      <w:lvlText w:val="o"/>
      <w:lvlJc w:val="left"/>
      <w:pPr>
        <w:ind w:left="1440" w:hanging="360"/>
      </w:pPr>
      <w:rPr>
        <w:rFonts w:ascii="Courier New" w:hAnsi="Courier New" w:cs="Courier New" w:hint="default"/>
      </w:rPr>
    </w:lvl>
    <w:lvl w:ilvl="2" w:tplc="B080A104">
      <w:start w:val="1"/>
      <w:numFmt w:val="bullet"/>
      <w:lvlText w:val=""/>
      <w:lvlJc w:val="left"/>
      <w:pPr>
        <w:ind w:left="2160" w:hanging="360"/>
      </w:pPr>
      <w:rPr>
        <w:rFonts w:ascii="Wingdings" w:hAnsi="Wingdings" w:cs="Wingdings" w:hint="default"/>
      </w:rPr>
    </w:lvl>
    <w:lvl w:ilvl="3" w:tplc="99247782">
      <w:start w:val="1"/>
      <w:numFmt w:val="bullet"/>
      <w:lvlText w:val=""/>
      <w:lvlJc w:val="left"/>
      <w:pPr>
        <w:ind w:left="2880" w:hanging="360"/>
      </w:pPr>
      <w:rPr>
        <w:rFonts w:ascii="Symbol" w:hAnsi="Symbol" w:cs="Symbol" w:hint="default"/>
      </w:rPr>
    </w:lvl>
    <w:lvl w:ilvl="4" w:tplc="221E4D90">
      <w:start w:val="1"/>
      <w:numFmt w:val="bullet"/>
      <w:lvlText w:val="o"/>
      <w:lvlJc w:val="left"/>
      <w:pPr>
        <w:ind w:left="3600" w:hanging="360"/>
      </w:pPr>
      <w:rPr>
        <w:rFonts w:ascii="Courier New" w:hAnsi="Courier New" w:cs="Courier New" w:hint="default"/>
      </w:rPr>
    </w:lvl>
    <w:lvl w:ilvl="5" w:tplc="18025C88">
      <w:start w:val="1"/>
      <w:numFmt w:val="bullet"/>
      <w:lvlText w:val=""/>
      <w:lvlJc w:val="left"/>
      <w:pPr>
        <w:ind w:left="4320" w:hanging="360"/>
      </w:pPr>
      <w:rPr>
        <w:rFonts w:ascii="Wingdings" w:hAnsi="Wingdings" w:cs="Wingdings" w:hint="default"/>
      </w:rPr>
    </w:lvl>
    <w:lvl w:ilvl="6" w:tplc="48BCA626">
      <w:start w:val="1"/>
      <w:numFmt w:val="bullet"/>
      <w:lvlText w:val=""/>
      <w:lvlJc w:val="left"/>
      <w:pPr>
        <w:ind w:left="5040" w:hanging="360"/>
      </w:pPr>
      <w:rPr>
        <w:rFonts w:ascii="Symbol" w:hAnsi="Symbol" w:cs="Symbol" w:hint="default"/>
      </w:rPr>
    </w:lvl>
    <w:lvl w:ilvl="7" w:tplc="74BEF6B6">
      <w:start w:val="1"/>
      <w:numFmt w:val="bullet"/>
      <w:lvlText w:val="o"/>
      <w:lvlJc w:val="left"/>
      <w:pPr>
        <w:ind w:left="5760" w:hanging="360"/>
      </w:pPr>
      <w:rPr>
        <w:rFonts w:ascii="Courier New" w:hAnsi="Courier New" w:cs="Courier New" w:hint="default"/>
      </w:rPr>
    </w:lvl>
    <w:lvl w:ilvl="8" w:tplc="3AA63E44">
      <w:start w:val="1"/>
      <w:numFmt w:val="bullet"/>
      <w:lvlText w:val=""/>
      <w:lvlJc w:val="left"/>
      <w:pPr>
        <w:ind w:left="6480" w:hanging="360"/>
      </w:pPr>
      <w:rPr>
        <w:rFonts w:ascii="Wingdings" w:hAnsi="Wingdings" w:cs="Wingdings" w:hint="default"/>
      </w:rPr>
    </w:lvl>
  </w:abstractNum>
  <w:abstractNum w:abstractNumId="14" w15:restartNumberingAfterBreak="0">
    <w:nsid w:val="1E0B54C0"/>
    <w:multiLevelType w:val="hybridMultilevel"/>
    <w:tmpl w:val="0108107A"/>
    <w:lvl w:ilvl="0" w:tplc="6B400E50">
      <w:start w:val="1"/>
      <w:numFmt w:val="bullet"/>
      <w:lvlText w:val=""/>
      <w:lvlJc w:val="left"/>
      <w:pPr>
        <w:ind w:left="720" w:hanging="360"/>
      </w:pPr>
      <w:rPr>
        <w:rFonts w:ascii="Symbol" w:hAnsi="Symbol" w:cs="Symbol" w:hint="default"/>
        <w:sz w:val="18"/>
        <w:szCs w:val="18"/>
      </w:rPr>
    </w:lvl>
    <w:lvl w:ilvl="1" w:tplc="7B84E976">
      <w:start w:val="1"/>
      <w:numFmt w:val="bullet"/>
      <w:lvlText w:val="o"/>
      <w:lvlJc w:val="left"/>
      <w:pPr>
        <w:ind w:left="1440" w:hanging="360"/>
      </w:pPr>
      <w:rPr>
        <w:rFonts w:ascii="Courier New" w:hAnsi="Courier New" w:cs="Courier New" w:hint="default"/>
      </w:rPr>
    </w:lvl>
    <w:lvl w:ilvl="2" w:tplc="03E02940">
      <w:start w:val="1"/>
      <w:numFmt w:val="bullet"/>
      <w:lvlText w:val=""/>
      <w:lvlJc w:val="left"/>
      <w:pPr>
        <w:ind w:left="2160" w:hanging="360"/>
      </w:pPr>
      <w:rPr>
        <w:rFonts w:ascii="Wingdings" w:hAnsi="Wingdings" w:cs="Wingdings" w:hint="default"/>
      </w:rPr>
    </w:lvl>
    <w:lvl w:ilvl="3" w:tplc="E2487CB6">
      <w:start w:val="1"/>
      <w:numFmt w:val="bullet"/>
      <w:lvlText w:val=""/>
      <w:lvlJc w:val="left"/>
      <w:pPr>
        <w:ind w:left="2880" w:hanging="360"/>
      </w:pPr>
      <w:rPr>
        <w:rFonts w:ascii="Symbol" w:hAnsi="Symbol" w:cs="Symbol" w:hint="default"/>
      </w:rPr>
    </w:lvl>
    <w:lvl w:ilvl="4" w:tplc="F23479BA">
      <w:start w:val="1"/>
      <w:numFmt w:val="bullet"/>
      <w:lvlText w:val="o"/>
      <w:lvlJc w:val="left"/>
      <w:pPr>
        <w:ind w:left="3600" w:hanging="360"/>
      </w:pPr>
      <w:rPr>
        <w:rFonts w:ascii="Courier New" w:hAnsi="Courier New" w:cs="Courier New" w:hint="default"/>
      </w:rPr>
    </w:lvl>
    <w:lvl w:ilvl="5" w:tplc="6E5C33BA">
      <w:start w:val="1"/>
      <w:numFmt w:val="bullet"/>
      <w:lvlText w:val=""/>
      <w:lvlJc w:val="left"/>
      <w:pPr>
        <w:ind w:left="4320" w:hanging="360"/>
      </w:pPr>
      <w:rPr>
        <w:rFonts w:ascii="Wingdings" w:hAnsi="Wingdings" w:cs="Wingdings" w:hint="default"/>
      </w:rPr>
    </w:lvl>
    <w:lvl w:ilvl="6" w:tplc="EA66FD04">
      <w:start w:val="1"/>
      <w:numFmt w:val="bullet"/>
      <w:lvlText w:val=""/>
      <w:lvlJc w:val="left"/>
      <w:pPr>
        <w:ind w:left="5040" w:hanging="360"/>
      </w:pPr>
      <w:rPr>
        <w:rFonts w:ascii="Symbol" w:hAnsi="Symbol" w:cs="Symbol" w:hint="default"/>
      </w:rPr>
    </w:lvl>
    <w:lvl w:ilvl="7" w:tplc="10B67854">
      <w:start w:val="1"/>
      <w:numFmt w:val="bullet"/>
      <w:lvlText w:val="o"/>
      <w:lvlJc w:val="left"/>
      <w:pPr>
        <w:ind w:left="5760" w:hanging="360"/>
      </w:pPr>
      <w:rPr>
        <w:rFonts w:ascii="Courier New" w:hAnsi="Courier New" w:cs="Courier New" w:hint="default"/>
      </w:rPr>
    </w:lvl>
    <w:lvl w:ilvl="8" w:tplc="8A2EA068">
      <w:start w:val="1"/>
      <w:numFmt w:val="bullet"/>
      <w:lvlText w:val=""/>
      <w:lvlJc w:val="left"/>
      <w:pPr>
        <w:ind w:left="6480" w:hanging="360"/>
      </w:pPr>
      <w:rPr>
        <w:rFonts w:ascii="Wingdings" w:hAnsi="Wingdings" w:cs="Wingdings" w:hint="default"/>
      </w:rPr>
    </w:lvl>
  </w:abstractNum>
  <w:abstractNum w:abstractNumId="15" w15:restartNumberingAfterBreak="0">
    <w:nsid w:val="2A8B527D"/>
    <w:multiLevelType w:val="hybridMultilevel"/>
    <w:tmpl w:val="89AC1A68"/>
    <w:lvl w:ilvl="0" w:tplc="52B423F8">
      <w:start w:val="1"/>
      <w:numFmt w:val="bullet"/>
      <w:lvlText w:val=""/>
      <w:lvlJc w:val="left"/>
      <w:pPr>
        <w:ind w:left="720" w:hanging="360"/>
      </w:pPr>
      <w:rPr>
        <w:rFonts w:ascii="Symbol" w:hAnsi="Symbol" w:cs="Symbol" w:hint="default"/>
        <w:sz w:val="18"/>
        <w:szCs w:val="18"/>
      </w:rPr>
    </w:lvl>
    <w:lvl w:ilvl="1" w:tplc="51188E32">
      <w:start w:val="1"/>
      <w:numFmt w:val="bullet"/>
      <w:lvlText w:val="o"/>
      <w:lvlJc w:val="left"/>
      <w:pPr>
        <w:ind w:left="1440" w:hanging="360"/>
      </w:pPr>
      <w:rPr>
        <w:rFonts w:ascii="Courier New" w:hAnsi="Courier New" w:cs="Courier New" w:hint="default"/>
      </w:rPr>
    </w:lvl>
    <w:lvl w:ilvl="2" w:tplc="998CFA7C">
      <w:start w:val="1"/>
      <w:numFmt w:val="bullet"/>
      <w:lvlText w:val=""/>
      <w:lvlJc w:val="left"/>
      <w:pPr>
        <w:ind w:left="2160" w:hanging="360"/>
      </w:pPr>
      <w:rPr>
        <w:rFonts w:ascii="Wingdings" w:hAnsi="Wingdings" w:cs="Wingdings" w:hint="default"/>
      </w:rPr>
    </w:lvl>
    <w:lvl w:ilvl="3" w:tplc="08FE6D4E">
      <w:start w:val="1"/>
      <w:numFmt w:val="bullet"/>
      <w:lvlText w:val=""/>
      <w:lvlJc w:val="left"/>
      <w:pPr>
        <w:ind w:left="2880" w:hanging="360"/>
      </w:pPr>
      <w:rPr>
        <w:rFonts w:ascii="Symbol" w:hAnsi="Symbol" w:cs="Symbol" w:hint="default"/>
      </w:rPr>
    </w:lvl>
    <w:lvl w:ilvl="4" w:tplc="B3D2F228">
      <w:start w:val="1"/>
      <w:numFmt w:val="bullet"/>
      <w:lvlText w:val="o"/>
      <w:lvlJc w:val="left"/>
      <w:pPr>
        <w:ind w:left="3600" w:hanging="360"/>
      </w:pPr>
      <w:rPr>
        <w:rFonts w:ascii="Courier New" w:hAnsi="Courier New" w:cs="Courier New" w:hint="default"/>
      </w:rPr>
    </w:lvl>
    <w:lvl w:ilvl="5" w:tplc="84120604">
      <w:start w:val="1"/>
      <w:numFmt w:val="bullet"/>
      <w:lvlText w:val=""/>
      <w:lvlJc w:val="left"/>
      <w:pPr>
        <w:ind w:left="4320" w:hanging="360"/>
      </w:pPr>
      <w:rPr>
        <w:rFonts w:ascii="Wingdings" w:hAnsi="Wingdings" w:cs="Wingdings" w:hint="default"/>
      </w:rPr>
    </w:lvl>
    <w:lvl w:ilvl="6" w:tplc="49082AE6">
      <w:start w:val="1"/>
      <w:numFmt w:val="bullet"/>
      <w:lvlText w:val=""/>
      <w:lvlJc w:val="left"/>
      <w:pPr>
        <w:ind w:left="5040" w:hanging="360"/>
      </w:pPr>
      <w:rPr>
        <w:rFonts w:ascii="Symbol" w:hAnsi="Symbol" w:cs="Symbol" w:hint="default"/>
      </w:rPr>
    </w:lvl>
    <w:lvl w:ilvl="7" w:tplc="2B4A0ECA">
      <w:start w:val="1"/>
      <w:numFmt w:val="bullet"/>
      <w:lvlText w:val="o"/>
      <w:lvlJc w:val="left"/>
      <w:pPr>
        <w:ind w:left="5760" w:hanging="360"/>
      </w:pPr>
      <w:rPr>
        <w:rFonts w:ascii="Courier New" w:hAnsi="Courier New" w:cs="Courier New" w:hint="default"/>
      </w:rPr>
    </w:lvl>
    <w:lvl w:ilvl="8" w:tplc="E29C3EFA">
      <w:start w:val="1"/>
      <w:numFmt w:val="bullet"/>
      <w:lvlText w:val=""/>
      <w:lvlJc w:val="left"/>
      <w:pPr>
        <w:ind w:left="6480" w:hanging="360"/>
      </w:pPr>
      <w:rPr>
        <w:rFonts w:ascii="Wingdings" w:hAnsi="Wingdings" w:cs="Wingdings" w:hint="default"/>
      </w:rPr>
    </w:lvl>
  </w:abstractNum>
  <w:abstractNum w:abstractNumId="16" w15:restartNumberingAfterBreak="0">
    <w:nsid w:val="2AFB2A0C"/>
    <w:multiLevelType w:val="hybridMultilevel"/>
    <w:tmpl w:val="77F8C8CC"/>
    <w:lvl w:ilvl="0" w:tplc="C4EC06F0">
      <w:start w:val="1"/>
      <w:numFmt w:val="bullet"/>
      <w:lvlText w:val=""/>
      <w:lvlJc w:val="left"/>
      <w:pPr>
        <w:ind w:left="720" w:hanging="360"/>
      </w:pPr>
      <w:rPr>
        <w:rFonts w:ascii="Symbol" w:hAnsi="Symbol" w:cs="Symbol" w:hint="default"/>
        <w:sz w:val="18"/>
        <w:szCs w:val="18"/>
      </w:rPr>
    </w:lvl>
    <w:lvl w:ilvl="1" w:tplc="8966A116">
      <w:start w:val="1"/>
      <w:numFmt w:val="bullet"/>
      <w:lvlText w:val="o"/>
      <w:lvlJc w:val="left"/>
      <w:pPr>
        <w:ind w:left="1440" w:hanging="360"/>
      </w:pPr>
      <w:rPr>
        <w:rFonts w:ascii="Courier New" w:hAnsi="Courier New" w:cs="Courier New" w:hint="default"/>
      </w:rPr>
    </w:lvl>
    <w:lvl w:ilvl="2" w:tplc="3E3AA50A">
      <w:start w:val="1"/>
      <w:numFmt w:val="bullet"/>
      <w:lvlText w:val=""/>
      <w:lvlJc w:val="left"/>
      <w:pPr>
        <w:ind w:left="2160" w:hanging="360"/>
      </w:pPr>
      <w:rPr>
        <w:rFonts w:ascii="Wingdings" w:hAnsi="Wingdings" w:cs="Wingdings" w:hint="default"/>
      </w:rPr>
    </w:lvl>
    <w:lvl w:ilvl="3" w:tplc="16F63780">
      <w:start w:val="1"/>
      <w:numFmt w:val="bullet"/>
      <w:lvlText w:val=""/>
      <w:lvlJc w:val="left"/>
      <w:pPr>
        <w:ind w:left="2880" w:hanging="360"/>
      </w:pPr>
      <w:rPr>
        <w:rFonts w:ascii="Symbol" w:hAnsi="Symbol" w:cs="Symbol" w:hint="default"/>
      </w:rPr>
    </w:lvl>
    <w:lvl w:ilvl="4" w:tplc="82DA8896">
      <w:start w:val="1"/>
      <w:numFmt w:val="bullet"/>
      <w:lvlText w:val="o"/>
      <w:lvlJc w:val="left"/>
      <w:pPr>
        <w:ind w:left="3600" w:hanging="360"/>
      </w:pPr>
      <w:rPr>
        <w:rFonts w:ascii="Courier New" w:hAnsi="Courier New" w:cs="Courier New" w:hint="default"/>
      </w:rPr>
    </w:lvl>
    <w:lvl w:ilvl="5" w:tplc="58EA7624">
      <w:start w:val="1"/>
      <w:numFmt w:val="bullet"/>
      <w:lvlText w:val=""/>
      <w:lvlJc w:val="left"/>
      <w:pPr>
        <w:ind w:left="4320" w:hanging="360"/>
      </w:pPr>
      <w:rPr>
        <w:rFonts w:ascii="Wingdings" w:hAnsi="Wingdings" w:cs="Wingdings" w:hint="default"/>
      </w:rPr>
    </w:lvl>
    <w:lvl w:ilvl="6" w:tplc="E312D80E">
      <w:start w:val="1"/>
      <w:numFmt w:val="bullet"/>
      <w:lvlText w:val=""/>
      <w:lvlJc w:val="left"/>
      <w:pPr>
        <w:ind w:left="5040" w:hanging="360"/>
      </w:pPr>
      <w:rPr>
        <w:rFonts w:ascii="Symbol" w:hAnsi="Symbol" w:cs="Symbol" w:hint="default"/>
      </w:rPr>
    </w:lvl>
    <w:lvl w:ilvl="7" w:tplc="44E2166E">
      <w:start w:val="1"/>
      <w:numFmt w:val="bullet"/>
      <w:lvlText w:val="o"/>
      <w:lvlJc w:val="left"/>
      <w:pPr>
        <w:ind w:left="5760" w:hanging="360"/>
      </w:pPr>
      <w:rPr>
        <w:rFonts w:ascii="Courier New" w:hAnsi="Courier New" w:cs="Courier New" w:hint="default"/>
      </w:rPr>
    </w:lvl>
    <w:lvl w:ilvl="8" w:tplc="EE8E7EFE">
      <w:start w:val="1"/>
      <w:numFmt w:val="bullet"/>
      <w:lvlText w:val=""/>
      <w:lvlJc w:val="left"/>
      <w:pPr>
        <w:ind w:left="6480" w:hanging="360"/>
      </w:pPr>
      <w:rPr>
        <w:rFonts w:ascii="Wingdings" w:hAnsi="Wingdings" w:cs="Wingdings" w:hint="default"/>
      </w:rPr>
    </w:lvl>
  </w:abstractNum>
  <w:abstractNum w:abstractNumId="17" w15:restartNumberingAfterBreak="0">
    <w:nsid w:val="3026525E"/>
    <w:multiLevelType w:val="hybridMultilevel"/>
    <w:tmpl w:val="3FBA34AA"/>
    <w:lvl w:ilvl="0" w:tplc="E60867E0">
      <w:start w:val="1"/>
      <w:numFmt w:val="bullet"/>
      <w:lvlText w:val=""/>
      <w:lvlJc w:val="left"/>
      <w:pPr>
        <w:ind w:left="720" w:hanging="360"/>
      </w:pPr>
      <w:rPr>
        <w:rFonts w:ascii="Symbol" w:hAnsi="Symbol" w:cs="Symbol" w:hint="default"/>
        <w:sz w:val="18"/>
        <w:szCs w:val="18"/>
      </w:rPr>
    </w:lvl>
    <w:lvl w:ilvl="1" w:tplc="703C3BAC">
      <w:start w:val="1"/>
      <w:numFmt w:val="bullet"/>
      <w:lvlText w:val="o"/>
      <w:lvlJc w:val="left"/>
      <w:pPr>
        <w:ind w:left="1440" w:hanging="360"/>
      </w:pPr>
      <w:rPr>
        <w:rFonts w:ascii="Courier New" w:hAnsi="Courier New" w:cs="Courier New" w:hint="default"/>
      </w:rPr>
    </w:lvl>
    <w:lvl w:ilvl="2" w:tplc="C3727EE0">
      <w:start w:val="1"/>
      <w:numFmt w:val="bullet"/>
      <w:lvlText w:val=""/>
      <w:lvlJc w:val="left"/>
      <w:pPr>
        <w:ind w:left="2160" w:hanging="360"/>
      </w:pPr>
      <w:rPr>
        <w:rFonts w:ascii="Wingdings" w:hAnsi="Wingdings" w:cs="Wingdings" w:hint="default"/>
      </w:rPr>
    </w:lvl>
    <w:lvl w:ilvl="3" w:tplc="ECBC9B50">
      <w:start w:val="1"/>
      <w:numFmt w:val="bullet"/>
      <w:lvlText w:val=""/>
      <w:lvlJc w:val="left"/>
      <w:pPr>
        <w:ind w:left="2880" w:hanging="360"/>
      </w:pPr>
      <w:rPr>
        <w:rFonts w:ascii="Symbol" w:hAnsi="Symbol" w:cs="Symbol" w:hint="default"/>
      </w:rPr>
    </w:lvl>
    <w:lvl w:ilvl="4" w:tplc="BB14727E">
      <w:start w:val="1"/>
      <w:numFmt w:val="bullet"/>
      <w:lvlText w:val="o"/>
      <w:lvlJc w:val="left"/>
      <w:pPr>
        <w:ind w:left="3600" w:hanging="360"/>
      </w:pPr>
      <w:rPr>
        <w:rFonts w:ascii="Courier New" w:hAnsi="Courier New" w:cs="Courier New" w:hint="default"/>
      </w:rPr>
    </w:lvl>
    <w:lvl w:ilvl="5" w:tplc="B9D6B85A">
      <w:start w:val="1"/>
      <w:numFmt w:val="bullet"/>
      <w:lvlText w:val=""/>
      <w:lvlJc w:val="left"/>
      <w:pPr>
        <w:ind w:left="4320" w:hanging="360"/>
      </w:pPr>
      <w:rPr>
        <w:rFonts w:ascii="Wingdings" w:hAnsi="Wingdings" w:cs="Wingdings" w:hint="default"/>
      </w:rPr>
    </w:lvl>
    <w:lvl w:ilvl="6" w:tplc="FB8A769A">
      <w:start w:val="1"/>
      <w:numFmt w:val="bullet"/>
      <w:lvlText w:val=""/>
      <w:lvlJc w:val="left"/>
      <w:pPr>
        <w:ind w:left="5040" w:hanging="360"/>
      </w:pPr>
      <w:rPr>
        <w:rFonts w:ascii="Symbol" w:hAnsi="Symbol" w:cs="Symbol" w:hint="default"/>
      </w:rPr>
    </w:lvl>
    <w:lvl w:ilvl="7" w:tplc="6494134A">
      <w:start w:val="1"/>
      <w:numFmt w:val="bullet"/>
      <w:lvlText w:val="o"/>
      <w:lvlJc w:val="left"/>
      <w:pPr>
        <w:ind w:left="5760" w:hanging="360"/>
      </w:pPr>
      <w:rPr>
        <w:rFonts w:ascii="Courier New" w:hAnsi="Courier New" w:cs="Courier New" w:hint="default"/>
      </w:rPr>
    </w:lvl>
    <w:lvl w:ilvl="8" w:tplc="5DC24758">
      <w:start w:val="1"/>
      <w:numFmt w:val="bullet"/>
      <w:lvlText w:val=""/>
      <w:lvlJc w:val="left"/>
      <w:pPr>
        <w:ind w:left="6480" w:hanging="360"/>
      </w:pPr>
      <w:rPr>
        <w:rFonts w:ascii="Wingdings" w:hAnsi="Wingdings" w:cs="Wingdings" w:hint="default"/>
      </w:rPr>
    </w:lvl>
  </w:abstractNum>
  <w:abstractNum w:abstractNumId="18" w15:restartNumberingAfterBreak="0">
    <w:nsid w:val="35D61D8D"/>
    <w:multiLevelType w:val="hybridMultilevel"/>
    <w:tmpl w:val="C980E0BA"/>
    <w:lvl w:ilvl="0" w:tplc="DE365FDA">
      <w:start w:val="1"/>
      <w:numFmt w:val="bullet"/>
      <w:lvlText w:val=""/>
      <w:lvlJc w:val="left"/>
      <w:pPr>
        <w:ind w:left="720" w:hanging="360"/>
      </w:pPr>
      <w:rPr>
        <w:rFonts w:ascii="Symbol" w:hAnsi="Symbol" w:cs="Symbol" w:hint="default"/>
        <w:sz w:val="18"/>
        <w:szCs w:val="18"/>
      </w:rPr>
    </w:lvl>
    <w:lvl w:ilvl="1" w:tplc="A85C6D9E">
      <w:start w:val="1"/>
      <w:numFmt w:val="bullet"/>
      <w:lvlText w:val="o"/>
      <w:lvlJc w:val="left"/>
      <w:pPr>
        <w:ind w:left="1440" w:hanging="360"/>
      </w:pPr>
      <w:rPr>
        <w:rFonts w:ascii="Courier New" w:hAnsi="Courier New" w:cs="Courier New" w:hint="default"/>
      </w:rPr>
    </w:lvl>
    <w:lvl w:ilvl="2" w:tplc="B1D0F9F8">
      <w:start w:val="1"/>
      <w:numFmt w:val="bullet"/>
      <w:lvlText w:val=""/>
      <w:lvlJc w:val="left"/>
      <w:pPr>
        <w:ind w:left="2160" w:hanging="360"/>
      </w:pPr>
      <w:rPr>
        <w:rFonts w:ascii="Wingdings" w:hAnsi="Wingdings" w:cs="Wingdings" w:hint="default"/>
      </w:rPr>
    </w:lvl>
    <w:lvl w:ilvl="3" w:tplc="59AA22B4">
      <w:start w:val="1"/>
      <w:numFmt w:val="bullet"/>
      <w:lvlText w:val=""/>
      <w:lvlJc w:val="left"/>
      <w:pPr>
        <w:ind w:left="2880" w:hanging="360"/>
      </w:pPr>
      <w:rPr>
        <w:rFonts w:ascii="Symbol" w:hAnsi="Symbol" w:cs="Symbol" w:hint="default"/>
      </w:rPr>
    </w:lvl>
    <w:lvl w:ilvl="4" w:tplc="C05AD890">
      <w:start w:val="1"/>
      <w:numFmt w:val="bullet"/>
      <w:lvlText w:val="o"/>
      <w:lvlJc w:val="left"/>
      <w:pPr>
        <w:ind w:left="3600" w:hanging="360"/>
      </w:pPr>
      <w:rPr>
        <w:rFonts w:ascii="Courier New" w:hAnsi="Courier New" w:cs="Courier New" w:hint="default"/>
      </w:rPr>
    </w:lvl>
    <w:lvl w:ilvl="5" w:tplc="A306CFE6">
      <w:start w:val="1"/>
      <w:numFmt w:val="bullet"/>
      <w:lvlText w:val=""/>
      <w:lvlJc w:val="left"/>
      <w:pPr>
        <w:ind w:left="4320" w:hanging="360"/>
      </w:pPr>
      <w:rPr>
        <w:rFonts w:ascii="Wingdings" w:hAnsi="Wingdings" w:cs="Wingdings" w:hint="default"/>
      </w:rPr>
    </w:lvl>
    <w:lvl w:ilvl="6" w:tplc="68EEF120">
      <w:start w:val="1"/>
      <w:numFmt w:val="bullet"/>
      <w:lvlText w:val=""/>
      <w:lvlJc w:val="left"/>
      <w:pPr>
        <w:ind w:left="5040" w:hanging="360"/>
      </w:pPr>
      <w:rPr>
        <w:rFonts w:ascii="Symbol" w:hAnsi="Symbol" w:cs="Symbol" w:hint="default"/>
      </w:rPr>
    </w:lvl>
    <w:lvl w:ilvl="7" w:tplc="1A48B984">
      <w:start w:val="1"/>
      <w:numFmt w:val="bullet"/>
      <w:lvlText w:val="o"/>
      <w:lvlJc w:val="left"/>
      <w:pPr>
        <w:ind w:left="5760" w:hanging="360"/>
      </w:pPr>
      <w:rPr>
        <w:rFonts w:ascii="Courier New" w:hAnsi="Courier New" w:cs="Courier New" w:hint="default"/>
      </w:rPr>
    </w:lvl>
    <w:lvl w:ilvl="8" w:tplc="B3F8C026">
      <w:start w:val="1"/>
      <w:numFmt w:val="bullet"/>
      <w:lvlText w:val=""/>
      <w:lvlJc w:val="left"/>
      <w:pPr>
        <w:ind w:left="6480" w:hanging="360"/>
      </w:pPr>
      <w:rPr>
        <w:rFonts w:ascii="Wingdings" w:hAnsi="Wingdings" w:cs="Wingdings" w:hint="default"/>
      </w:rPr>
    </w:lvl>
  </w:abstractNum>
  <w:abstractNum w:abstractNumId="19" w15:restartNumberingAfterBreak="0">
    <w:nsid w:val="36965089"/>
    <w:multiLevelType w:val="hybridMultilevel"/>
    <w:tmpl w:val="C4546BAC"/>
    <w:lvl w:ilvl="0" w:tplc="298E8C80">
      <w:start w:val="1"/>
      <w:numFmt w:val="bullet"/>
      <w:lvlText w:val=""/>
      <w:lvlJc w:val="left"/>
      <w:pPr>
        <w:ind w:left="720" w:hanging="360"/>
      </w:pPr>
      <w:rPr>
        <w:rFonts w:ascii="Symbol" w:hAnsi="Symbol" w:cs="Symbol" w:hint="default"/>
        <w:sz w:val="18"/>
        <w:szCs w:val="18"/>
      </w:rPr>
    </w:lvl>
    <w:lvl w:ilvl="1" w:tplc="82E068A8">
      <w:start w:val="1"/>
      <w:numFmt w:val="bullet"/>
      <w:lvlText w:val="o"/>
      <w:lvlJc w:val="left"/>
      <w:pPr>
        <w:ind w:left="1440" w:hanging="360"/>
      </w:pPr>
      <w:rPr>
        <w:rFonts w:ascii="Courier New" w:hAnsi="Courier New" w:cs="Courier New" w:hint="default"/>
      </w:rPr>
    </w:lvl>
    <w:lvl w:ilvl="2" w:tplc="7B90CC84">
      <w:start w:val="1"/>
      <w:numFmt w:val="bullet"/>
      <w:lvlText w:val=""/>
      <w:lvlJc w:val="left"/>
      <w:pPr>
        <w:ind w:left="2160" w:hanging="360"/>
      </w:pPr>
      <w:rPr>
        <w:rFonts w:ascii="Wingdings" w:hAnsi="Wingdings" w:cs="Wingdings" w:hint="default"/>
      </w:rPr>
    </w:lvl>
    <w:lvl w:ilvl="3" w:tplc="A00A43F0">
      <w:start w:val="1"/>
      <w:numFmt w:val="bullet"/>
      <w:lvlText w:val=""/>
      <w:lvlJc w:val="left"/>
      <w:pPr>
        <w:ind w:left="2880" w:hanging="360"/>
      </w:pPr>
      <w:rPr>
        <w:rFonts w:ascii="Symbol" w:hAnsi="Symbol" w:cs="Symbol" w:hint="default"/>
      </w:rPr>
    </w:lvl>
    <w:lvl w:ilvl="4" w:tplc="DF80E7CA">
      <w:start w:val="1"/>
      <w:numFmt w:val="bullet"/>
      <w:lvlText w:val="o"/>
      <w:lvlJc w:val="left"/>
      <w:pPr>
        <w:ind w:left="3600" w:hanging="360"/>
      </w:pPr>
      <w:rPr>
        <w:rFonts w:ascii="Courier New" w:hAnsi="Courier New" w:cs="Courier New" w:hint="default"/>
      </w:rPr>
    </w:lvl>
    <w:lvl w:ilvl="5" w:tplc="CEBA2FB8">
      <w:start w:val="1"/>
      <w:numFmt w:val="bullet"/>
      <w:lvlText w:val=""/>
      <w:lvlJc w:val="left"/>
      <w:pPr>
        <w:ind w:left="4320" w:hanging="360"/>
      </w:pPr>
      <w:rPr>
        <w:rFonts w:ascii="Wingdings" w:hAnsi="Wingdings" w:cs="Wingdings" w:hint="default"/>
      </w:rPr>
    </w:lvl>
    <w:lvl w:ilvl="6" w:tplc="F8DA5C84">
      <w:start w:val="1"/>
      <w:numFmt w:val="bullet"/>
      <w:lvlText w:val=""/>
      <w:lvlJc w:val="left"/>
      <w:pPr>
        <w:ind w:left="5040" w:hanging="360"/>
      </w:pPr>
      <w:rPr>
        <w:rFonts w:ascii="Symbol" w:hAnsi="Symbol" w:cs="Symbol" w:hint="default"/>
      </w:rPr>
    </w:lvl>
    <w:lvl w:ilvl="7" w:tplc="9606E5BA">
      <w:start w:val="1"/>
      <w:numFmt w:val="bullet"/>
      <w:lvlText w:val="o"/>
      <w:lvlJc w:val="left"/>
      <w:pPr>
        <w:ind w:left="5760" w:hanging="360"/>
      </w:pPr>
      <w:rPr>
        <w:rFonts w:ascii="Courier New" w:hAnsi="Courier New" w:cs="Courier New" w:hint="default"/>
      </w:rPr>
    </w:lvl>
    <w:lvl w:ilvl="8" w:tplc="9474D33E">
      <w:start w:val="1"/>
      <w:numFmt w:val="bullet"/>
      <w:lvlText w:val=""/>
      <w:lvlJc w:val="left"/>
      <w:pPr>
        <w:ind w:left="6480" w:hanging="360"/>
      </w:pPr>
      <w:rPr>
        <w:rFonts w:ascii="Wingdings" w:hAnsi="Wingdings" w:cs="Wingdings" w:hint="default"/>
      </w:rPr>
    </w:lvl>
  </w:abstractNum>
  <w:abstractNum w:abstractNumId="20" w15:restartNumberingAfterBreak="0">
    <w:nsid w:val="382809FF"/>
    <w:multiLevelType w:val="hybridMultilevel"/>
    <w:tmpl w:val="5FC0C2A8"/>
    <w:lvl w:ilvl="0" w:tplc="1FDA637A">
      <w:start w:val="1"/>
      <w:numFmt w:val="bullet"/>
      <w:lvlText w:val=""/>
      <w:lvlJc w:val="left"/>
      <w:pPr>
        <w:ind w:left="720" w:hanging="360"/>
      </w:pPr>
      <w:rPr>
        <w:rFonts w:ascii="Symbol" w:hAnsi="Symbol" w:cs="Symbol" w:hint="default"/>
        <w:sz w:val="18"/>
        <w:szCs w:val="18"/>
      </w:rPr>
    </w:lvl>
    <w:lvl w:ilvl="1" w:tplc="BDA61E74">
      <w:start w:val="1"/>
      <w:numFmt w:val="bullet"/>
      <w:lvlText w:val="o"/>
      <w:lvlJc w:val="left"/>
      <w:pPr>
        <w:ind w:left="1440" w:hanging="360"/>
      </w:pPr>
      <w:rPr>
        <w:rFonts w:ascii="Courier New" w:hAnsi="Courier New" w:cs="Courier New" w:hint="default"/>
      </w:rPr>
    </w:lvl>
    <w:lvl w:ilvl="2" w:tplc="899810D6">
      <w:start w:val="1"/>
      <w:numFmt w:val="bullet"/>
      <w:lvlText w:val=""/>
      <w:lvlJc w:val="left"/>
      <w:pPr>
        <w:ind w:left="2160" w:hanging="360"/>
      </w:pPr>
      <w:rPr>
        <w:rFonts w:ascii="Wingdings" w:hAnsi="Wingdings" w:cs="Wingdings" w:hint="default"/>
      </w:rPr>
    </w:lvl>
    <w:lvl w:ilvl="3" w:tplc="2922745A">
      <w:start w:val="1"/>
      <w:numFmt w:val="bullet"/>
      <w:lvlText w:val=""/>
      <w:lvlJc w:val="left"/>
      <w:pPr>
        <w:ind w:left="2880" w:hanging="360"/>
      </w:pPr>
      <w:rPr>
        <w:rFonts w:ascii="Symbol" w:hAnsi="Symbol" w:cs="Symbol" w:hint="default"/>
      </w:rPr>
    </w:lvl>
    <w:lvl w:ilvl="4" w:tplc="FF169746">
      <w:start w:val="1"/>
      <w:numFmt w:val="bullet"/>
      <w:lvlText w:val="o"/>
      <w:lvlJc w:val="left"/>
      <w:pPr>
        <w:ind w:left="3600" w:hanging="360"/>
      </w:pPr>
      <w:rPr>
        <w:rFonts w:ascii="Courier New" w:hAnsi="Courier New" w:cs="Courier New" w:hint="default"/>
      </w:rPr>
    </w:lvl>
    <w:lvl w:ilvl="5" w:tplc="CEB20EE8">
      <w:start w:val="1"/>
      <w:numFmt w:val="bullet"/>
      <w:lvlText w:val=""/>
      <w:lvlJc w:val="left"/>
      <w:pPr>
        <w:ind w:left="4320" w:hanging="360"/>
      </w:pPr>
      <w:rPr>
        <w:rFonts w:ascii="Wingdings" w:hAnsi="Wingdings" w:cs="Wingdings" w:hint="default"/>
      </w:rPr>
    </w:lvl>
    <w:lvl w:ilvl="6" w:tplc="3C88AA1C">
      <w:start w:val="1"/>
      <w:numFmt w:val="bullet"/>
      <w:lvlText w:val=""/>
      <w:lvlJc w:val="left"/>
      <w:pPr>
        <w:ind w:left="5040" w:hanging="360"/>
      </w:pPr>
      <w:rPr>
        <w:rFonts w:ascii="Symbol" w:hAnsi="Symbol" w:cs="Symbol" w:hint="default"/>
      </w:rPr>
    </w:lvl>
    <w:lvl w:ilvl="7" w:tplc="5E10E882">
      <w:start w:val="1"/>
      <w:numFmt w:val="bullet"/>
      <w:lvlText w:val="o"/>
      <w:lvlJc w:val="left"/>
      <w:pPr>
        <w:ind w:left="5760" w:hanging="360"/>
      </w:pPr>
      <w:rPr>
        <w:rFonts w:ascii="Courier New" w:hAnsi="Courier New" w:cs="Courier New" w:hint="default"/>
      </w:rPr>
    </w:lvl>
    <w:lvl w:ilvl="8" w:tplc="4F608FE4">
      <w:start w:val="1"/>
      <w:numFmt w:val="bullet"/>
      <w:lvlText w:val=""/>
      <w:lvlJc w:val="left"/>
      <w:pPr>
        <w:ind w:left="6480" w:hanging="360"/>
      </w:pPr>
      <w:rPr>
        <w:rFonts w:ascii="Wingdings" w:hAnsi="Wingdings" w:cs="Wingdings" w:hint="default"/>
      </w:rPr>
    </w:lvl>
  </w:abstractNum>
  <w:abstractNum w:abstractNumId="21" w15:restartNumberingAfterBreak="0">
    <w:nsid w:val="39006755"/>
    <w:multiLevelType w:val="hybridMultilevel"/>
    <w:tmpl w:val="D5E6788A"/>
    <w:lvl w:ilvl="0" w:tplc="A530CDB4">
      <w:start w:val="1"/>
      <w:numFmt w:val="bullet"/>
      <w:lvlText w:val=""/>
      <w:lvlJc w:val="left"/>
      <w:pPr>
        <w:ind w:left="720" w:hanging="360"/>
      </w:pPr>
      <w:rPr>
        <w:rFonts w:ascii="Symbol" w:hAnsi="Symbol" w:cs="Symbol" w:hint="default"/>
        <w:sz w:val="18"/>
        <w:szCs w:val="18"/>
      </w:rPr>
    </w:lvl>
    <w:lvl w:ilvl="1" w:tplc="F9C80FBA">
      <w:start w:val="1"/>
      <w:numFmt w:val="bullet"/>
      <w:lvlText w:val="o"/>
      <w:lvlJc w:val="left"/>
      <w:pPr>
        <w:ind w:left="1440" w:hanging="360"/>
      </w:pPr>
      <w:rPr>
        <w:rFonts w:ascii="Courier New" w:hAnsi="Courier New" w:cs="Courier New" w:hint="default"/>
      </w:rPr>
    </w:lvl>
    <w:lvl w:ilvl="2" w:tplc="BE94CB48">
      <w:start w:val="1"/>
      <w:numFmt w:val="bullet"/>
      <w:lvlText w:val=""/>
      <w:lvlJc w:val="left"/>
      <w:pPr>
        <w:ind w:left="2160" w:hanging="360"/>
      </w:pPr>
      <w:rPr>
        <w:rFonts w:ascii="Wingdings" w:hAnsi="Wingdings" w:cs="Wingdings" w:hint="default"/>
      </w:rPr>
    </w:lvl>
    <w:lvl w:ilvl="3" w:tplc="2346A814">
      <w:start w:val="1"/>
      <w:numFmt w:val="bullet"/>
      <w:lvlText w:val=""/>
      <w:lvlJc w:val="left"/>
      <w:pPr>
        <w:ind w:left="2880" w:hanging="360"/>
      </w:pPr>
      <w:rPr>
        <w:rFonts w:ascii="Symbol" w:hAnsi="Symbol" w:cs="Symbol" w:hint="default"/>
      </w:rPr>
    </w:lvl>
    <w:lvl w:ilvl="4" w:tplc="8CDC5B3A">
      <w:start w:val="1"/>
      <w:numFmt w:val="bullet"/>
      <w:lvlText w:val="o"/>
      <w:lvlJc w:val="left"/>
      <w:pPr>
        <w:ind w:left="3600" w:hanging="360"/>
      </w:pPr>
      <w:rPr>
        <w:rFonts w:ascii="Courier New" w:hAnsi="Courier New" w:cs="Courier New" w:hint="default"/>
      </w:rPr>
    </w:lvl>
    <w:lvl w:ilvl="5" w:tplc="1F1E4A32">
      <w:start w:val="1"/>
      <w:numFmt w:val="bullet"/>
      <w:lvlText w:val=""/>
      <w:lvlJc w:val="left"/>
      <w:pPr>
        <w:ind w:left="4320" w:hanging="360"/>
      </w:pPr>
      <w:rPr>
        <w:rFonts w:ascii="Wingdings" w:hAnsi="Wingdings" w:cs="Wingdings" w:hint="default"/>
      </w:rPr>
    </w:lvl>
    <w:lvl w:ilvl="6" w:tplc="AEFEC7EC">
      <w:start w:val="1"/>
      <w:numFmt w:val="bullet"/>
      <w:lvlText w:val=""/>
      <w:lvlJc w:val="left"/>
      <w:pPr>
        <w:ind w:left="5040" w:hanging="360"/>
      </w:pPr>
      <w:rPr>
        <w:rFonts w:ascii="Symbol" w:hAnsi="Symbol" w:cs="Symbol" w:hint="default"/>
      </w:rPr>
    </w:lvl>
    <w:lvl w:ilvl="7" w:tplc="495488A8">
      <w:start w:val="1"/>
      <w:numFmt w:val="bullet"/>
      <w:lvlText w:val="o"/>
      <w:lvlJc w:val="left"/>
      <w:pPr>
        <w:ind w:left="5760" w:hanging="360"/>
      </w:pPr>
      <w:rPr>
        <w:rFonts w:ascii="Courier New" w:hAnsi="Courier New" w:cs="Courier New" w:hint="default"/>
      </w:rPr>
    </w:lvl>
    <w:lvl w:ilvl="8" w:tplc="315CE3A0">
      <w:start w:val="1"/>
      <w:numFmt w:val="bullet"/>
      <w:lvlText w:val=""/>
      <w:lvlJc w:val="left"/>
      <w:pPr>
        <w:ind w:left="6480" w:hanging="360"/>
      </w:pPr>
      <w:rPr>
        <w:rFonts w:ascii="Wingdings" w:hAnsi="Wingdings" w:cs="Wingdings" w:hint="default"/>
      </w:rPr>
    </w:lvl>
  </w:abstractNum>
  <w:abstractNum w:abstractNumId="22" w15:restartNumberingAfterBreak="0">
    <w:nsid w:val="3A26069A"/>
    <w:multiLevelType w:val="hybridMultilevel"/>
    <w:tmpl w:val="AFD4EB44"/>
    <w:lvl w:ilvl="0" w:tplc="5C6E3F6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D009FD"/>
    <w:multiLevelType w:val="hybridMultilevel"/>
    <w:tmpl w:val="D7D82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080448"/>
    <w:multiLevelType w:val="hybridMultilevel"/>
    <w:tmpl w:val="CC567A8A"/>
    <w:lvl w:ilvl="0" w:tplc="9C2A9B02">
      <w:start w:val="1"/>
      <w:numFmt w:val="bullet"/>
      <w:lvlText w:val=""/>
      <w:lvlJc w:val="left"/>
      <w:pPr>
        <w:ind w:left="720" w:hanging="360"/>
      </w:pPr>
      <w:rPr>
        <w:rFonts w:ascii="Symbol" w:hAnsi="Symbol" w:cs="Symbol" w:hint="default"/>
        <w:sz w:val="18"/>
        <w:szCs w:val="18"/>
      </w:rPr>
    </w:lvl>
    <w:lvl w:ilvl="1" w:tplc="1B80627E">
      <w:start w:val="1"/>
      <w:numFmt w:val="bullet"/>
      <w:lvlText w:val="o"/>
      <w:lvlJc w:val="left"/>
      <w:pPr>
        <w:ind w:left="1440" w:hanging="360"/>
      </w:pPr>
      <w:rPr>
        <w:rFonts w:ascii="Courier New" w:hAnsi="Courier New" w:cs="Courier New" w:hint="default"/>
      </w:rPr>
    </w:lvl>
    <w:lvl w:ilvl="2" w:tplc="023611D4">
      <w:start w:val="1"/>
      <w:numFmt w:val="bullet"/>
      <w:lvlText w:val=""/>
      <w:lvlJc w:val="left"/>
      <w:pPr>
        <w:ind w:left="2160" w:hanging="360"/>
      </w:pPr>
      <w:rPr>
        <w:rFonts w:ascii="Wingdings" w:hAnsi="Wingdings" w:cs="Wingdings" w:hint="default"/>
      </w:rPr>
    </w:lvl>
    <w:lvl w:ilvl="3" w:tplc="43022BE8">
      <w:start w:val="1"/>
      <w:numFmt w:val="bullet"/>
      <w:lvlText w:val=""/>
      <w:lvlJc w:val="left"/>
      <w:pPr>
        <w:ind w:left="2880" w:hanging="360"/>
      </w:pPr>
      <w:rPr>
        <w:rFonts w:ascii="Symbol" w:hAnsi="Symbol" w:cs="Symbol" w:hint="default"/>
      </w:rPr>
    </w:lvl>
    <w:lvl w:ilvl="4" w:tplc="EABCB410">
      <w:start w:val="1"/>
      <w:numFmt w:val="bullet"/>
      <w:lvlText w:val="o"/>
      <w:lvlJc w:val="left"/>
      <w:pPr>
        <w:ind w:left="3600" w:hanging="360"/>
      </w:pPr>
      <w:rPr>
        <w:rFonts w:ascii="Courier New" w:hAnsi="Courier New" w:cs="Courier New" w:hint="default"/>
      </w:rPr>
    </w:lvl>
    <w:lvl w:ilvl="5" w:tplc="4A40EB16">
      <w:start w:val="1"/>
      <w:numFmt w:val="bullet"/>
      <w:lvlText w:val=""/>
      <w:lvlJc w:val="left"/>
      <w:pPr>
        <w:ind w:left="4320" w:hanging="360"/>
      </w:pPr>
      <w:rPr>
        <w:rFonts w:ascii="Wingdings" w:hAnsi="Wingdings" w:cs="Wingdings" w:hint="default"/>
      </w:rPr>
    </w:lvl>
    <w:lvl w:ilvl="6" w:tplc="3B20BD9E">
      <w:start w:val="1"/>
      <w:numFmt w:val="bullet"/>
      <w:lvlText w:val=""/>
      <w:lvlJc w:val="left"/>
      <w:pPr>
        <w:ind w:left="5040" w:hanging="360"/>
      </w:pPr>
      <w:rPr>
        <w:rFonts w:ascii="Symbol" w:hAnsi="Symbol" w:cs="Symbol" w:hint="default"/>
      </w:rPr>
    </w:lvl>
    <w:lvl w:ilvl="7" w:tplc="DA3CE208">
      <w:start w:val="1"/>
      <w:numFmt w:val="bullet"/>
      <w:lvlText w:val="o"/>
      <w:lvlJc w:val="left"/>
      <w:pPr>
        <w:ind w:left="5760" w:hanging="360"/>
      </w:pPr>
      <w:rPr>
        <w:rFonts w:ascii="Courier New" w:hAnsi="Courier New" w:cs="Courier New" w:hint="default"/>
      </w:rPr>
    </w:lvl>
    <w:lvl w:ilvl="8" w:tplc="0C7A21DA">
      <w:start w:val="1"/>
      <w:numFmt w:val="bullet"/>
      <w:lvlText w:val=""/>
      <w:lvlJc w:val="left"/>
      <w:pPr>
        <w:ind w:left="6480" w:hanging="360"/>
      </w:pPr>
      <w:rPr>
        <w:rFonts w:ascii="Wingdings" w:hAnsi="Wingdings" w:cs="Wingdings" w:hint="default"/>
      </w:rPr>
    </w:lvl>
  </w:abstractNum>
  <w:abstractNum w:abstractNumId="25" w15:restartNumberingAfterBreak="0">
    <w:nsid w:val="41080EE2"/>
    <w:multiLevelType w:val="hybridMultilevel"/>
    <w:tmpl w:val="464889D8"/>
    <w:lvl w:ilvl="0" w:tplc="98CC52C2">
      <w:start w:val="5"/>
      <w:numFmt w:val="lowerLetter"/>
      <w:lvlText w:val="%1."/>
      <w:lvlJc w:val="left"/>
      <w:pPr>
        <w:ind w:left="720" w:hanging="360"/>
      </w:pPr>
      <w:rPr>
        <w:rFonts w:ascii="Arial" w:hAnsi="Arial" w:cs="Arial" w:hint="default"/>
        <w:sz w:val="18"/>
        <w:szCs w:val="18"/>
      </w:rPr>
    </w:lvl>
    <w:lvl w:ilvl="1" w:tplc="4E184DAC">
      <w:start w:val="1"/>
      <w:numFmt w:val="lowerLetter"/>
      <w:lvlText w:val="%2."/>
      <w:lvlJc w:val="left"/>
      <w:pPr>
        <w:ind w:left="1440" w:hanging="360"/>
      </w:pPr>
    </w:lvl>
    <w:lvl w:ilvl="2" w:tplc="0D7CBB6E">
      <w:start w:val="1"/>
      <w:numFmt w:val="lowerLetter"/>
      <w:lvlText w:val="%3."/>
      <w:lvlJc w:val="left"/>
      <w:pPr>
        <w:ind w:left="2160" w:hanging="360"/>
      </w:pPr>
    </w:lvl>
    <w:lvl w:ilvl="3" w:tplc="17F0A892">
      <w:start w:val="1"/>
      <w:numFmt w:val="lowerLetter"/>
      <w:lvlText w:val="%4."/>
      <w:lvlJc w:val="left"/>
      <w:pPr>
        <w:ind w:left="2880" w:hanging="360"/>
      </w:pPr>
    </w:lvl>
    <w:lvl w:ilvl="4" w:tplc="6390F232">
      <w:start w:val="1"/>
      <w:numFmt w:val="lowerLetter"/>
      <w:lvlText w:val="%5."/>
      <w:lvlJc w:val="left"/>
      <w:pPr>
        <w:ind w:left="3600" w:hanging="360"/>
      </w:pPr>
    </w:lvl>
    <w:lvl w:ilvl="5" w:tplc="2466C19E">
      <w:start w:val="1"/>
      <w:numFmt w:val="lowerLetter"/>
      <w:lvlText w:val="%6."/>
      <w:lvlJc w:val="left"/>
      <w:pPr>
        <w:ind w:left="4320" w:hanging="360"/>
      </w:pPr>
    </w:lvl>
    <w:lvl w:ilvl="6" w:tplc="5CE4098E">
      <w:start w:val="1"/>
      <w:numFmt w:val="lowerLetter"/>
      <w:lvlText w:val="%7."/>
      <w:lvlJc w:val="left"/>
      <w:pPr>
        <w:ind w:left="5040" w:hanging="360"/>
      </w:pPr>
    </w:lvl>
    <w:lvl w:ilvl="7" w:tplc="0FAA554E">
      <w:start w:val="1"/>
      <w:numFmt w:val="lowerLetter"/>
      <w:lvlText w:val="%8."/>
      <w:lvlJc w:val="left"/>
      <w:pPr>
        <w:ind w:left="5760" w:hanging="360"/>
      </w:pPr>
    </w:lvl>
    <w:lvl w:ilvl="8" w:tplc="E3E8E232">
      <w:start w:val="1"/>
      <w:numFmt w:val="lowerLetter"/>
      <w:lvlText w:val="%9."/>
      <w:lvlJc w:val="left"/>
      <w:pPr>
        <w:ind w:left="6480" w:hanging="360"/>
      </w:pPr>
    </w:lvl>
  </w:abstractNum>
  <w:abstractNum w:abstractNumId="26" w15:restartNumberingAfterBreak="0">
    <w:nsid w:val="44C9250D"/>
    <w:multiLevelType w:val="hybridMultilevel"/>
    <w:tmpl w:val="58D8DD1C"/>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FE1174"/>
    <w:multiLevelType w:val="hybridMultilevel"/>
    <w:tmpl w:val="9D52FDCE"/>
    <w:lvl w:ilvl="0" w:tplc="94B8C2B8">
      <w:start w:val="1"/>
      <w:numFmt w:val="bullet"/>
      <w:lvlText w:val=""/>
      <w:lvlJc w:val="left"/>
      <w:pPr>
        <w:ind w:left="720" w:hanging="360"/>
      </w:pPr>
      <w:rPr>
        <w:rFonts w:ascii="Symbol" w:hAnsi="Symbol" w:cs="Symbol" w:hint="default"/>
        <w:sz w:val="18"/>
        <w:szCs w:val="18"/>
      </w:rPr>
    </w:lvl>
    <w:lvl w:ilvl="1" w:tplc="A8182844">
      <w:start w:val="1"/>
      <w:numFmt w:val="bullet"/>
      <w:lvlText w:val="o"/>
      <w:lvlJc w:val="left"/>
      <w:pPr>
        <w:ind w:left="1440" w:hanging="360"/>
      </w:pPr>
      <w:rPr>
        <w:rFonts w:ascii="Courier New" w:hAnsi="Courier New" w:cs="Courier New" w:hint="default"/>
      </w:rPr>
    </w:lvl>
    <w:lvl w:ilvl="2" w:tplc="24121C5C">
      <w:start w:val="1"/>
      <w:numFmt w:val="bullet"/>
      <w:lvlText w:val=""/>
      <w:lvlJc w:val="left"/>
      <w:pPr>
        <w:ind w:left="2160" w:hanging="360"/>
      </w:pPr>
      <w:rPr>
        <w:rFonts w:ascii="Wingdings" w:hAnsi="Wingdings" w:cs="Wingdings" w:hint="default"/>
      </w:rPr>
    </w:lvl>
    <w:lvl w:ilvl="3" w:tplc="39F614F6">
      <w:start w:val="1"/>
      <w:numFmt w:val="bullet"/>
      <w:lvlText w:val=""/>
      <w:lvlJc w:val="left"/>
      <w:pPr>
        <w:ind w:left="2880" w:hanging="360"/>
      </w:pPr>
      <w:rPr>
        <w:rFonts w:ascii="Symbol" w:hAnsi="Symbol" w:cs="Symbol" w:hint="default"/>
      </w:rPr>
    </w:lvl>
    <w:lvl w:ilvl="4" w:tplc="6144FDBA">
      <w:start w:val="1"/>
      <w:numFmt w:val="bullet"/>
      <w:lvlText w:val="o"/>
      <w:lvlJc w:val="left"/>
      <w:pPr>
        <w:ind w:left="3600" w:hanging="360"/>
      </w:pPr>
      <w:rPr>
        <w:rFonts w:ascii="Courier New" w:hAnsi="Courier New" w:cs="Courier New" w:hint="default"/>
      </w:rPr>
    </w:lvl>
    <w:lvl w:ilvl="5" w:tplc="8A0C72D2">
      <w:start w:val="1"/>
      <w:numFmt w:val="bullet"/>
      <w:lvlText w:val=""/>
      <w:lvlJc w:val="left"/>
      <w:pPr>
        <w:ind w:left="4320" w:hanging="360"/>
      </w:pPr>
      <w:rPr>
        <w:rFonts w:ascii="Wingdings" w:hAnsi="Wingdings" w:cs="Wingdings" w:hint="default"/>
      </w:rPr>
    </w:lvl>
    <w:lvl w:ilvl="6" w:tplc="3C585DE0">
      <w:start w:val="1"/>
      <w:numFmt w:val="bullet"/>
      <w:lvlText w:val=""/>
      <w:lvlJc w:val="left"/>
      <w:pPr>
        <w:ind w:left="5040" w:hanging="360"/>
      </w:pPr>
      <w:rPr>
        <w:rFonts w:ascii="Symbol" w:hAnsi="Symbol" w:cs="Symbol" w:hint="default"/>
      </w:rPr>
    </w:lvl>
    <w:lvl w:ilvl="7" w:tplc="C7DCC2C2">
      <w:start w:val="1"/>
      <w:numFmt w:val="bullet"/>
      <w:lvlText w:val="o"/>
      <w:lvlJc w:val="left"/>
      <w:pPr>
        <w:ind w:left="5760" w:hanging="360"/>
      </w:pPr>
      <w:rPr>
        <w:rFonts w:ascii="Courier New" w:hAnsi="Courier New" w:cs="Courier New" w:hint="default"/>
      </w:rPr>
    </w:lvl>
    <w:lvl w:ilvl="8" w:tplc="2258E78E">
      <w:start w:val="1"/>
      <w:numFmt w:val="bullet"/>
      <w:lvlText w:val=""/>
      <w:lvlJc w:val="left"/>
      <w:pPr>
        <w:ind w:left="6480" w:hanging="360"/>
      </w:pPr>
      <w:rPr>
        <w:rFonts w:ascii="Wingdings" w:hAnsi="Wingdings" w:cs="Wingdings" w:hint="default"/>
      </w:rPr>
    </w:lvl>
  </w:abstractNum>
  <w:abstractNum w:abstractNumId="28" w15:restartNumberingAfterBreak="0">
    <w:nsid w:val="45B16D58"/>
    <w:multiLevelType w:val="hybridMultilevel"/>
    <w:tmpl w:val="4BE86C68"/>
    <w:lvl w:ilvl="0" w:tplc="55C033FA">
      <w:start w:val="1"/>
      <w:numFmt w:val="lowerLetter"/>
      <w:lvlText w:val="%1."/>
      <w:lvlJc w:val="left"/>
      <w:pPr>
        <w:ind w:left="720" w:hanging="360"/>
      </w:pPr>
      <w:rPr>
        <w:rFonts w:ascii="Arial" w:hAnsi="Arial" w:cs="Arial" w:hint="default"/>
        <w:sz w:val="18"/>
        <w:szCs w:val="18"/>
      </w:rPr>
    </w:lvl>
    <w:lvl w:ilvl="1" w:tplc="8322348E">
      <w:start w:val="1"/>
      <w:numFmt w:val="lowerLetter"/>
      <w:lvlText w:val="%2."/>
      <w:lvlJc w:val="left"/>
      <w:pPr>
        <w:ind w:left="1440" w:hanging="360"/>
      </w:pPr>
    </w:lvl>
    <w:lvl w:ilvl="2" w:tplc="B5726E68">
      <w:start w:val="1"/>
      <w:numFmt w:val="lowerLetter"/>
      <w:lvlText w:val="%3."/>
      <w:lvlJc w:val="left"/>
      <w:pPr>
        <w:ind w:left="2160" w:hanging="360"/>
      </w:pPr>
    </w:lvl>
    <w:lvl w:ilvl="3" w:tplc="06287DEA">
      <w:start w:val="1"/>
      <w:numFmt w:val="lowerLetter"/>
      <w:lvlText w:val="%4."/>
      <w:lvlJc w:val="left"/>
      <w:pPr>
        <w:ind w:left="2880" w:hanging="360"/>
      </w:pPr>
    </w:lvl>
    <w:lvl w:ilvl="4" w:tplc="086A1002">
      <w:start w:val="1"/>
      <w:numFmt w:val="lowerLetter"/>
      <w:lvlText w:val="%5."/>
      <w:lvlJc w:val="left"/>
      <w:pPr>
        <w:ind w:left="3600" w:hanging="360"/>
      </w:pPr>
    </w:lvl>
    <w:lvl w:ilvl="5" w:tplc="90ACB8BC">
      <w:start w:val="1"/>
      <w:numFmt w:val="lowerLetter"/>
      <w:lvlText w:val="%6."/>
      <w:lvlJc w:val="left"/>
      <w:pPr>
        <w:ind w:left="4320" w:hanging="360"/>
      </w:pPr>
    </w:lvl>
    <w:lvl w:ilvl="6" w:tplc="A9B63048">
      <w:start w:val="1"/>
      <w:numFmt w:val="lowerLetter"/>
      <w:lvlText w:val="%7."/>
      <w:lvlJc w:val="left"/>
      <w:pPr>
        <w:ind w:left="5040" w:hanging="360"/>
      </w:pPr>
    </w:lvl>
    <w:lvl w:ilvl="7" w:tplc="B1B064F0">
      <w:start w:val="1"/>
      <w:numFmt w:val="lowerLetter"/>
      <w:lvlText w:val="%8."/>
      <w:lvlJc w:val="left"/>
      <w:pPr>
        <w:ind w:left="5760" w:hanging="360"/>
      </w:pPr>
    </w:lvl>
    <w:lvl w:ilvl="8" w:tplc="DFA2058A">
      <w:start w:val="1"/>
      <w:numFmt w:val="lowerLetter"/>
      <w:lvlText w:val="%9."/>
      <w:lvlJc w:val="left"/>
      <w:pPr>
        <w:ind w:left="6480" w:hanging="360"/>
      </w:pPr>
    </w:lvl>
  </w:abstractNum>
  <w:abstractNum w:abstractNumId="29" w15:restartNumberingAfterBreak="0">
    <w:nsid w:val="45B209B5"/>
    <w:multiLevelType w:val="hybridMultilevel"/>
    <w:tmpl w:val="1BFE4878"/>
    <w:lvl w:ilvl="0" w:tplc="291ED7A8">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A37D7"/>
    <w:multiLevelType w:val="hybridMultilevel"/>
    <w:tmpl w:val="F158859A"/>
    <w:lvl w:ilvl="0" w:tplc="0AF0E870">
      <w:start w:val="1"/>
      <w:numFmt w:val="bullet"/>
      <w:lvlText w:val=""/>
      <w:lvlJc w:val="left"/>
      <w:pPr>
        <w:ind w:left="720" w:hanging="360"/>
      </w:pPr>
      <w:rPr>
        <w:rFonts w:ascii="Symbol" w:hAnsi="Symbol" w:cs="Symbol" w:hint="default"/>
        <w:sz w:val="18"/>
        <w:szCs w:val="18"/>
      </w:rPr>
    </w:lvl>
    <w:lvl w:ilvl="1" w:tplc="D41A98C0">
      <w:start w:val="1"/>
      <w:numFmt w:val="bullet"/>
      <w:lvlText w:val="o"/>
      <w:lvlJc w:val="left"/>
      <w:pPr>
        <w:ind w:left="1440" w:hanging="360"/>
      </w:pPr>
      <w:rPr>
        <w:rFonts w:ascii="Courier New" w:hAnsi="Courier New" w:cs="Courier New" w:hint="default"/>
      </w:rPr>
    </w:lvl>
    <w:lvl w:ilvl="2" w:tplc="9A228AEA">
      <w:start w:val="1"/>
      <w:numFmt w:val="bullet"/>
      <w:lvlText w:val=""/>
      <w:lvlJc w:val="left"/>
      <w:pPr>
        <w:ind w:left="2160" w:hanging="360"/>
      </w:pPr>
      <w:rPr>
        <w:rFonts w:ascii="Wingdings" w:hAnsi="Wingdings" w:cs="Wingdings" w:hint="default"/>
      </w:rPr>
    </w:lvl>
    <w:lvl w:ilvl="3" w:tplc="95C4E7EC">
      <w:start w:val="1"/>
      <w:numFmt w:val="bullet"/>
      <w:lvlText w:val=""/>
      <w:lvlJc w:val="left"/>
      <w:pPr>
        <w:ind w:left="2880" w:hanging="360"/>
      </w:pPr>
      <w:rPr>
        <w:rFonts w:ascii="Symbol" w:hAnsi="Symbol" w:cs="Symbol" w:hint="default"/>
      </w:rPr>
    </w:lvl>
    <w:lvl w:ilvl="4" w:tplc="0B681044">
      <w:start w:val="1"/>
      <w:numFmt w:val="bullet"/>
      <w:lvlText w:val="o"/>
      <w:lvlJc w:val="left"/>
      <w:pPr>
        <w:ind w:left="3600" w:hanging="360"/>
      </w:pPr>
      <w:rPr>
        <w:rFonts w:ascii="Courier New" w:hAnsi="Courier New" w:cs="Courier New" w:hint="default"/>
      </w:rPr>
    </w:lvl>
    <w:lvl w:ilvl="5" w:tplc="3DF6808C">
      <w:start w:val="1"/>
      <w:numFmt w:val="bullet"/>
      <w:lvlText w:val=""/>
      <w:lvlJc w:val="left"/>
      <w:pPr>
        <w:ind w:left="4320" w:hanging="360"/>
      </w:pPr>
      <w:rPr>
        <w:rFonts w:ascii="Wingdings" w:hAnsi="Wingdings" w:cs="Wingdings" w:hint="default"/>
      </w:rPr>
    </w:lvl>
    <w:lvl w:ilvl="6" w:tplc="E63E9BDA">
      <w:start w:val="1"/>
      <w:numFmt w:val="bullet"/>
      <w:lvlText w:val=""/>
      <w:lvlJc w:val="left"/>
      <w:pPr>
        <w:ind w:left="5040" w:hanging="360"/>
      </w:pPr>
      <w:rPr>
        <w:rFonts w:ascii="Symbol" w:hAnsi="Symbol" w:cs="Symbol" w:hint="default"/>
      </w:rPr>
    </w:lvl>
    <w:lvl w:ilvl="7" w:tplc="A51ED93A">
      <w:start w:val="1"/>
      <w:numFmt w:val="bullet"/>
      <w:lvlText w:val="o"/>
      <w:lvlJc w:val="left"/>
      <w:pPr>
        <w:ind w:left="5760" w:hanging="360"/>
      </w:pPr>
      <w:rPr>
        <w:rFonts w:ascii="Courier New" w:hAnsi="Courier New" w:cs="Courier New" w:hint="default"/>
      </w:rPr>
    </w:lvl>
    <w:lvl w:ilvl="8" w:tplc="3AF08EAE">
      <w:start w:val="1"/>
      <w:numFmt w:val="bullet"/>
      <w:lvlText w:val=""/>
      <w:lvlJc w:val="left"/>
      <w:pPr>
        <w:ind w:left="6480" w:hanging="360"/>
      </w:pPr>
      <w:rPr>
        <w:rFonts w:ascii="Wingdings" w:hAnsi="Wingdings" w:cs="Wingdings" w:hint="default"/>
      </w:rPr>
    </w:lvl>
  </w:abstractNum>
  <w:abstractNum w:abstractNumId="31" w15:restartNumberingAfterBreak="0">
    <w:nsid w:val="46AA2E6F"/>
    <w:multiLevelType w:val="hybridMultilevel"/>
    <w:tmpl w:val="1B18BC18"/>
    <w:lvl w:ilvl="0" w:tplc="555E621A">
      <w:start w:val="1"/>
      <w:numFmt w:val="decimal"/>
      <w:lvlText w:val="%1."/>
      <w:lvlJc w:val="left"/>
      <w:pPr>
        <w:ind w:left="720" w:hanging="360"/>
      </w:pPr>
      <w:rPr>
        <w:rFonts w:ascii="Arial" w:hAnsi="Arial" w:cs="Arial" w:hint="default"/>
        <w:sz w:val="18"/>
        <w:szCs w:val="18"/>
      </w:rPr>
    </w:lvl>
    <w:lvl w:ilvl="1" w:tplc="E0E2F322">
      <w:start w:val="1"/>
      <w:numFmt w:val="decimal"/>
      <w:lvlText w:val="%2."/>
      <w:lvlJc w:val="left"/>
      <w:pPr>
        <w:ind w:left="1440" w:hanging="360"/>
      </w:pPr>
    </w:lvl>
    <w:lvl w:ilvl="2" w:tplc="EE8C1916">
      <w:start w:val="1"/>
      <w:numFmt w:val="decimal"/>
      <w:lvlText w:val="%3."/>
      <w:lvlJc w:val="left"/>
      <w:pPr>
        <w:ind w:left="2160" w:hanging="360"/>
      </w:pPr>
    </w:lvl>
    <w:lvl w:ilvl="3" w:tplc="E746FC1A">
      <w:start w:val="1"/>
      <w:numFmt w:val="decimal"/>
      <w:lvlText w:val="%4."/>
      <w:lvlJc w:val="left"/>
      <w:pPr>
        <w:ind w:left="2880" w:hanging="360"/>
      </w:pPr>
    </w:lvl>
    <w:lvl w:ilvl="4" w:tplc="36D880B2">
      <w:start w:val="1"/>
      <w:numFmt w:val="decimal"/>
      <w:lvlText w:val="%5."/>
      <w:lvlJc w:val="left"/>
      <w:pPr>
        <w:ind w:left="3600" w:hanging="360"/>
      </w:pPr>
    </w:lvl>
    <w:lvl w:ilvl="5" w:tplc="94981102">
      <w:start w:val="1"/>
      <w:numFmt w:val="decimal"/>
      <w:lvlText w:val="%6."/>
      <w:lvlJc w:val="left"/>
      <w:pPr>
        <w:ind w:left="4320" w:hanging="360"/>
      </w:pPr>
    </w:lvl>
    <w:lvl w:ilvl="6" w:tplc="D9CAD802">
      <w:start w:val="1"/>
      <w:numFmt w:val="decimal"/>
      <w:lvlText w:val="%7."/>
      <w:lvlJc w:val="left"/>
      <w:pPr>
        <w:ind w:left="5040" w:hanging="360"/>
      </w:pPr>
    </w:lvl>
    <w:lvl w:ilvl="7" w:tplc="509E3422">
      <w:start w:val="1"/>
      <w:numFmt w:val="decimal"/>
      <w:lvlText w:val="%8."/>
      <w:lvlJc w:val="left"/>
      <w:pPr>
        <w:ind w:left="5760" w:hanging="360"/>
      </w:pPr>
    </w:lvl>
    <w:lvl w:ilvl="8" w:tplc="592A0310">
      <w:start w:val="1"/>
      <w:numFmt w:val="decimal"/>
      <w:lvlText w:val="%9."/>
      <w:lvlJc w:val="left"/>
      <w:pPr>
        <w:ind w:left="6480" w:hanging="360"/>
      </w:pPr>
    </w:lvl>
  </w:abstractNum>
  <w:abstractNum w:abstractNumId="32" w15:restartNumberingAfterBreak="0">
    <w:nsid w:val="46C37C57"/>
    <w:multiLevelType w:val="hybridMultilevel"/>
    <w:tmpl w:val="C7A8FA46"/>
    <w:lvl w:ilvl="0" w:tplc="0ABC2FD2">
      <w:start w:val="1"/>
      <w:numFmt w:val="bullet"/>
      <w:lvlText w:val=""/>
      <w:lvlJc w:val="left"/>
      <w:pPr>
        <w:ind w:left="720" w:hanging="360"/>
      </w:pPr>
      <w:rPr>
        <w:rFonts w:ascii="Symbol" w:hAnsi="Symbol" w:cs="Symbol" w:hint="default"/>
        <w:sz w:val="18"/>
        <w:szCs w:val="18"/>
      </w:rPr>
    </w:lvl>
    <w:lvl w:ilvl="1" w:tplc="EAE05736">
      <w:start w:val="1"/>
      <w:numFmt w:val="bullet"/>
      <w:lvlText w:val="o"/>
      <w:lvlJc w:val="left"/>
      <w:pPr>
        <w:ind w:left="1440" w:hanging="360"/>
      </w:pPr>
      <w:rPr>
        <w:rFonts w:ascii="Courier New" w:hAnsi="Courier New" w:cs="Courier New" w:hint="default"/>
      </w:rPr>
    </w:lvl>
    <w:lvl w:ilvl="2" w:tplc="49B621C4">
      <w:start w:val="1"/>
      <w:numFmt w:val="bullet"/>
      <w:lvlText w:val=""/>
      <w:lvlJc w:val="left"/>
      <w:pPr>
        <w:ind w:left="2160" w:hanging="360"/>
      </w:pPr>
      <w:rPr>
        <w:rFonts w:ascii="Wingdings" w:hAnsi="Wingdings" w:cs="Wingdings" w:hint="default"/>
      </w:rPr>
    </w:lvl>
    <w:lvl w:ilvl="3" w:tplc="9DB81D7A">
      <w:start w:val="1"/>
      <w:numFmt w:val="bullet"/>
      <w:lvlText w:val=""/>
      <w:lvlJc w:val="left"/>
      <w:pPr>
        <w:ind w:left="2880" w:hanging="360"/>
      </w:pPr>
      <w:rPr>
        <w:rFonts w:ascii="Symbol" w:hAnsi="Symbol" w:cs="Symbol" w:hint="default"/>
      </w:rPr>
    </w:lvl>
    <w:lvl w:ilvl="4" w:tplc="2C98313C">
      <w:start w:val="1"/>
      <w:numFmt w:val="bullet"/>
      <w:lvlText w:val="o"/>
      <w:lvlJc w:val="left"/>
      <w:pPr>
        <w:ind w:left="3600" w:hanging="360"/>
      </w:pPr>
      <w:rPr>
        <w:rFonts w:ascii="Courier New" w:hAnsi="Courier New" w:cs="Courier New" w:hint="default"/>
      </w:rPr>
    </w:lvl>
    <w:lvl w:ilvl="5" w:tplc="52EECC9E">
      <w:start w:val="1"/>
      <w:numFmt w:val="bullet"/>
      <w:lvlText w:val=""/>
      <w:lvlJc w:val="left"/>
      <w:pPr>
        <w:ind w:left="4320" w:hanging="360"/>
      </w:pPr>
      <w:rPr>
        <w:rFonts w:ascii="Wingdings" w:hAnsi="Wingdings" w:cs="Wingdings" w:hint="default"/>
      </w:rPr>
    </w:lvl>
    <w:lvl w:ilvl="6" w:tplc="7DC42742">
      <w:start w:val="1"/>
      <w:numFmt w:val="bullet"/>
      <w:lvlText w:val=""/>
      <w:lvlJc w:val="left"/>
      <w:pPr>
        <w:ind w:left="5040" w:hanging="360"/>
      </w:pPr>
      <w:rPr>
        <w:rFonts w:ascii="Symbol" w:hAnsi="Symbol" w:cs="Symbol" w:hint="default"/>
      </w:rPr>
    </w:lvl>
    <w:lvl w:ilvl="7" w:tplc="7758E926">
      <w:start w:val="1"/>
      <w:numFmt w:val="bullet"/>
      <w:lvlText w:val="o"/>
      <w:lvlJc w:val="left"/>
      <w:pPr>
        <w:ind w:left="5760" w:hanging="360"/>
      </w:pPr>
      <w:rPr>
        <w:rFonts w:ascii="Courier New" w:hAnsi="Courier New" w:cs="Courier New" w:hint="default"/>
      </w:rPr>
    </w:lvl>
    <w:lvl w:ilvl="8" w:tplc="E800E9F2">
      <w:start w:val="1"/>
      <w:numFmt w:val="bullet"/>
      <w:lvlText w:val=""/>
      <w:lvlJc w:val="left"/>
      <w:pPr>
        <w:ind w:left="6480" w:hanging="360"/>
      </w:pPr>
      <w:rPr>
        <w:rFonts w:ascii="Wingdings" w:hAnsi="Wingdings" w:cs="Wingdings" w:hint="default"/>
      </w:rPr>
    </w:lvl>
  </w:abstractNum>
  <w:abstractNum w:abstractNumId="33" w15:restartNumberingAfterBreak="0">
    <w:nsid w:val="487E431C"/>
    <w:multiLevelType w:val="hybridMultilevel"/>
    <w:tmpl w:val="CEB6BEAE"/>
    <w:lvl w:ilvl="0" w:tplc="E072322A">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8B93690"/>
    <w:multiLevelType w:val="hybridMultilevel"/>
    <w:tmpl w:val="C9A0A682"/>
    <w:lvl w:ilvl="0" w:tplc="58AC1E78">
      <w:start w:val="1"/>
      <w:numFmt w:val="bullet"/>
      <w:lvlText w:val=""/>
      <w:lvlJc w:val="left"/>
      <w:pPr>
        <w:ind w:left="720" w:hanging="360"/>
      </w:pPr>
      <w:rPr>
        <w:rFonts w:ascii="Symbol" w:hAnsi="Symbol" w:cs="Symbol" w:hint="default"/>
        <w:sz w:val="18"/>
        <w:szCs w:val="18"/>
      </w:rPr>
    </w:lvl>
    <w:lvl w:ilvl="1" w:tplc="26225DD2">
      <w:start w:val="1"/>
      <w:numFmt w:val="bullet"/>
      <w:lvlText w:val="o"/>
      <w:lvlJc w:val="left"/>
      <w:pPr>
        <w:ind w:left="1440" w:hanging="360"/>
      </w:pPr>
      <w:rPr>
        <w:rFonts w:ascii="Courier New" w:hAnsi="Courier New" w:cs="Courier New" w:hint="default"/>
      </w:rPr>
    </w:lvl>
    <w:lvl w:ilvl="2" w:tplc="D782397A">
      <w:start w:val="1"/>
      <w:numFmt w:val="bullet"/>
      <w:lvlText w:val=""/>
      <w:lvlJc w:val="left"/>
      <w:pPr>
        <w:ind w:left="2160" w:hanging="360"/>
      </w:pPr>
      <w:rPr>
        <w:rFonts w:ascii="Wingdings" w:hAnsi="Wingdings" w:cs="Wingdings" w:hint="default"/>
      </w:rPr>
    </w:lvl>
    <w:lvl w:ilvl="3" w:tplc="6BF86C16">
      <w:start w:val="1"/>
      <w:numFmt w:val="bullet"/>
      <w:lvlText w:val=""/>
      <w:lvlJc w:val="left"/>
      <w:pPr>
        <w:ind w:left="2880" w:hanging="360"/>
      </w:pPr>
      <w:rPr>
        <w:rFonts w:ascii="Symbol" w:hAnsi="Symbol" w:cs="Symbol" w:hint="default"/>
      </w:rPr>
    </w:lvl>
    <w:lvl w:ilvl="4" w:tplc="12640ADE">
      <w:start w:val="1"/>
      <w:numFmt w:val="bullet"/>
      <w:lvlText w:val="o"/>
      <w:lvlJc w:val="left"/>
      <w:pPr>
        <w:ind w:left="3600" w:hanging="360"/>
      </w:pPr>
      <w:rPr>
        <w:rFonts w:ascii="Courier New" w:hAnsi="Courier New" w:cs="Courier New" w:hint="default"/>
      </w:rPr>
    </w:lvl>
    <w:lvl w:ilvl="5" w:tplc="3848883E">
      <w:start w:val="1"/>
      <w:numFmt w:val="bullet"/>
      <w:lvlText w:val=""/>
      <w:lvlJc w:val="left"/>
      <w:pPr>
        <w:ind w:left="4320" w:hanging="360"/>
      </w:pPr>
      <w:rPr>
        <w:rFonts w:ascii="Wingdings" w:hAnsi="Wingdings" w:cs="Wingdings" w:hint="default"/>
      </w:rPr>
    </w:lvl>
    <w:lvl w:ilvl="6" w:tplc="2BD26D12">
      <w:start w:val="1"/>
      <w:numFmt w:val="bullet"/>
      <w:lvlText w:val=""/>
      <w:lvlJc w:val="left"/>
      <w:pPr>
        <w:ind w:left="5040" w:hanging="360"/>
      </w:pPr>
      <w:rPr>
        <w:rFonts w:ascii="Symbol" w:hAnsi="Symbol" w:cs="Symbol" w:hint="default"/>
      </w:rPr>
    </w:lvl>
    <w:lvl w:ilvl="7" w:tplc="D722AEC6">
      <w:start w:val="1"/>
      <w:numFmt w:val="bullet"/>
      <w:lvlText w:val="o"/>
      <w:lvlJc w:val="left"/>
      <w:pPr>
        <w:ind w:left="5760" w:hanging="360"/>
      </w:pPr>
      <w:rPr>
        <w:rFonts w:ascii="Courier New" w:hAnsi="Courier New" w:cs="Courier New" w:hint="default"/>
      </w:rPr>
    </w:lvl>
    <w:lvl w:ilvl="8" w:tplc="508C6440">
      <w:start w:val="1"/>
      <w:numFmt w:val="bullet"/>
      <w:lvlText w:val=""/>
      <w:lvlJc w:val="left"/>
      <w:pPr>
        <w:ind w:left="6480" w:hanging="360"/>
      </w:pPr>
      <w:rPr>
        <w:rFonts w:ascii="Wingdings" w:hAnsi="Wingdings" w:cs="Wingdings" w:hint="default"/>
      </w:rPr>
    </w:lvl>
  </w:abstractNum>
  <w:abstractNum w:abstractNumId="35" w15:restartNumberingAfterBreak="0">
    <w:nsid w:val="492B2FE1"/>
    <w:multiLevelType w:val="hybridMultilevel"/>
    <w:tmpl w:val="1DD60B94"/>
    <w:lvl w:ilvl="0" w:tplc="8C0C53BA">
      <w:start w:val="1"/>
      <w:numFmt w:val="bullet"/>
      <w:lvlText w:val=""/>
      <w:lvlJc w:val="left"/>
      <w:pPr>
        <w:ind w:left="720" w:hanging="360"/>
      </w:pPr>
      <w:rPr>
        <w:rFonts w:ascii="Symbol" w:hAnsi="Symbol" w:cs="Symbol" w:hint="default"/>
        <w:sz w:val="18"/>
        <w:szCs w:val="18"/>
      </w:rPr>
    </w:lvl>
    <w:lvl w:ilvl="1" w:tplc="9CD637BA">
      <w:start w:val="1"/>
      <w:numFmt w:val="bullet"/>
      <w:lvlText w:val="o"/>
      <w:lvlJc w:val="left"/>
      <w:pPr>
        <w:ind w:left="1440" w:hanging="360"/>
      </w:pPr>
      <w:rPr>
        <w:rFonts w:ascii="Courier New" w:hAnsi="Courier New" w:cs="Courier New" w:hint="default"/>
      </w:rPr>
    </w:lvl>
    <w:lvl w:ilvl="2" w:tplc="3B9660BC">
      <w:start w:val="1"/>
      <w:numFmt w:val="bullet"/>
      <w:lvlText w:val=""/>
      <w:lvlJc w:val="left"/>
      <w:pPr>
        <w:ind w:left="2160" w:hanging="360"/>
      </w:pPr>
      <w:rPr>
        <w:rFonts w:ascii="Wingdings" w:hAnsi="Wingdings" w:cs="Wingdings" w:hint="default"/>
      </w:rPr>
    </w:lvl>
    <w:lvl w:ilvl="3" w:tplc="7C542BE8">
      <w:start w:val="1"/>
      <w:numFmt w:val="bullet"/>
      <w:lvlText w:val=""/>
      <w:lvlJc w:val="left"/>
      <w:pPr>
        <w:ind w:left="2880" w:hanging="360"/>
      </w:pPr>
      <w:rPr>
        <w:rFonts w:ascii="Symbol" w:hAnsi="Symbol" w:cs="Symbol" w:hint="default"/>
      </w:rPr>
    </w:lvl>
    <w:lvl w:ilvl="4" w:tplc="D1AEA096">
      <w:start w:val="1"/>
      <w:numFmt w:val="bullet"/>
      <w:lvlText w:val="o"/>
      <w:lvlJc w:val="left"/>
      <w:pPr>
        <w:ind w:left="3600" w:hanging="360"/>
      </w:pPr>
      <w:rPr>
        <w:rFonts w:ascii="Courier New" w:hAnsi="Courier New" w:cs="Courier New" w:hint="default"/>
      </w:rPr>
    </w:lvl>
    <w:lvl w:ilvl="5" w:tplc="064A9332">
      <w:start w:val="1"/>
      <w:numFmt w:val="bullet"/>
      <w:lvlText w:val=""/>
      <w:lvlJc w:val="left"/>
      <w:pPr>
        <w:ind w:left="4320" w:hanging="360"/>
      </w:pPr>
      <w:rPr>
        <w:rFonts w:ascii="Wingdings" w:hAnsi="Wingdings" w:cs="Wingdings" w:hint="default"/>
      </w:rPr>
    </w:lvl>
    <w:lvl w:ilvl="6" w:tplc="6BFE8A0C">
      <w:start w:val="1"/>
      <w:numFmt w:val="bullet"/>
      <w:lvlText w:val=""/>
      <w:lvlJc w:val="left"/>
      <w:pPr>
        <w:ind w:left="5040" w:hanging="360"/>
      </w:pPr>
      <w:rPr>
        <w:rFonts w:ascii="Symbol" w:hAnsi="Symbol" w:cs="Symbol" w:hint="default"/>
      </w:rPr>
    </w:lvl>
    <w:lvl w:ilvl="7" w:tplc="82B26EA4">
      <w:start w:val="1"/>
      <w:numFmt w:val="bullet"/>
      <w:lvlText w:val="o"/>
      <w:lvlJc w:val="left"/>
      <w:pPr>
        <w:ind w:left="5760" w:hanging="360"/>
      </w:pPr>
      <w:rPr>
        <w:rFonts w:ascii="Courier New" w:hAnsi="Courier New" w:cs="Courier New" w:hint="default"/>
      </w:rPr>
    </w:lvl>
    <w:lvl w:ilvl="8" w:tplc="1B0281F6">
      <w:start w:val="1"/>
      <w:numFmt w:val="bullet"/>
      <w:lvlText w:val=""/>
      <w:lvlJc w:val="left"/>
      <w:pPr>
        <w:ind w:left="6480" w:hanging="360"/>
      </w:pPr>
      <w:rPr>
        <w:rFonts w:ascii="Wingdings" w:hAnsi="Wingdings" w:cs="Wingdings" w:hint="default"/>
      </w:rPr>
    </w:lvl>
  </w:abstractNum>
  <w:abstractNum w:abstractNumId="36" w15:restartNumberingAfterBreak="0">
    <w:nsid w:val="49C84E40"/>
    <w:multiLevelType w:val="hybridMultilevel"/>
    <w:tmpl w:val="5F5835AE"/>
    <w:lvl w:ilvl="0" w:tplc="DD5CCF80">
      <w:start w:val="1"/>
      <w:numFmt w:val="bullet"/>
      <w:lvlText w:val=""/>
      <w:lvlJc w:val="left"/>
      <w:pPr>
        <w:ind w:left="720" w:hanging="360"/>
      </w:pPr>
      <w:rPr>
        <w:rFonts w:ascii="Symbol" w:hAnsi="Symbol" w:cs="Symbol" w:hint="default"/>
        <w:sz w:val="18"/>
        <w:szCs w:val="18"/>
      </w:rPr>
    </w:lvl>
    <w:lvl w:ilvl="1" w:tplc="0A62CB90">
      <w:start w:val="1"/>
      <w:numFmt w:val="bullet"/>
      <w:lvlText w:val="o"/>
      <w:lvlJc w:val="left"/>
      <w:pPr>
        <w:ind w:left="1440" w:hanging="360"/>
      </w:pPr>
      <w:rPr>
        <w:rFonts w:ascii="Courier New" w:hAnsi="Courier New" w:cs="Courier New" w:hint="default"/>
      </w:rPr>
    </w:lvl>
    <w:lvl w:ilvl="2" w:tplc="10ACDBEA">
      <w:start w:val="1"/>
      <w:numFmt w:val="bullet"/>
      <w:lvlText w:val=""/>
      <w:lvlJc w:val="left"/>
      <w:pPr>
        <w:ind w:left="2160" w:hanging="360"/>
      </w:pPr>
      <w:rPr>
        <w:rFonts w:ascii="Wingdings" w:hAnsi="Wingdings" w:cs="Wingdings" w:hint="default"/>
      </w:rPr>
    </w:lvl>
    <w:lvl w:ilvl="3" w:tplc="182C8DAC">
      <w:start w:val="1"/>
      <w:numFmt w:val="bullet"/>
      <w:lvlText w:val=""/>
      <w:lvlJc w:val="left"/>
      <w:pPr>
        <w:ind w:left="2880" w:hanging="360"/>
      </w:pPr>
      <w:rPr>
        <w:rFonts w:ascii="Symbol" w:hAnsi="Symbol" w:cs="Symbol" w:hint="default"/>
      </w:rPr>
    </w:lvl>
    <w:lvl w:ilvl="4" w:tplc="7CA08E90">
      <w:start w:val="1"/>
      <w:numFmt w:val="bullet"/>
      <w:lvlText w:val="o"/>
      <w:lvlJc w:val="left"/>
      <w:pPr>
        <w:ind w:left="3600" w:hanging="360"/>
      </w:pPr>
      <w:rPr>
        <w:rFonts w:ascii="Courier New" w:hAnsi="Courier New" w:cs="Courier New" w:hint="default"/>
      </w:rPr>
    </w:lvl>
    <w:lvl w:ilvl="5" w:tplc="A63CF714">
      <w:start w:val="1"/>
      <w:numFmt w:val="bullet"/>
      <w:lvlText w:val=""/>
      <w:lvlJc w:val="left"/>
      <w:pPr>
        <w:ind w:left="4320" w:hanging="360"/>
      </w:pPr>
      <w:rPr>
        <w:rFonts w:ascii="Wingdings" w:hAnsi="Wingdings" w:cs="Wingdings" w:hint="default"/>
      </w:rPr>
    </w:lvl>
    <w:lvl w:ilvl="6" w:tplc="472E2F2A">
      <w:start w:val="1"/>
      <w:numFmt w:val="bullet"/>
      <w:lvlText w:val=""/>
      <w:lvlJc w:val="left"/>
      <w:pPr>
        <w:ind w:left="5040" w:hanging="360"/>
      </w:pPr>
      <w:rPr>
        <w:rFonts w:ascii="Symbol" w:hAnsi="Symbol" w:cs="Symbol" w:hint="default"/>
      </w:rPr>
    </w:lvl>
    <w:lvl w:ilvl="7" w:tplc="D3DC26AC">
      <w:start w:val="1"/>
      <w:numFmt w:val="bullet"/>
      <w:lvlText w:val="o"/>
      <w:lvlJc w:val="left"/>
      <w:pPr>
        <w:ind w:left="5760" w:hanging="360"/>
      </w:pPr>
      <w:rPr>
        <w:rFonts w:ascii="Courier New" w:hAnsi="Courier New" w:cs="Courier New" w:hint="default"/>
      </w:rPr>
    </w:lvl>
    <w:lvl w:ilvl="8" w:tplc="04FA67AC">
      <w:start w:val="1"/>
      <w:numFmt w:val="bullet"/>
      <w:lvlText w:val=""/>
      <w:lvlJc w:val="left"/>
      <w:pPr>
        <w:ind w:left="6480" w:hanging="360"/>
      </w:pPr>
      <w:rPr>
        <w:rFonts w:ascii="Wingdings" w:hAnsi="Wingdings" w:cs="Wingdings" w:hint="default"/>
      </w:rPr>
    </w:lvl>
  </w:abstractNum>
  <w:abstractNum w:abstractNumId="37" w15:restartNumberingAfterBreak="0">
    <w:nsid w:val="4D464521"/>
    <w:multiLevelType w:val="hybridMultilevel"/>
    <w:tmpl w:val="AF5CF50E"/>
    <w:lvl w:ilvl="0" w:tplc="A54AB676">
      <w:start w:val="1"/>
      <w:numFmt w:val="bullet"/>
      <w:lvlText w:val=""/>
      <w:lvlJc w:val="left"/>
      <w:pPr>
        <w:ind w:left="720" w:hanging="360"/>
      </w:pPr>
      <w:rPr>
        <w:rFonts w:ascii="Symbol" w:hAnsi="Symbol" w:cs="Symbol" w:hint="default"/>
        <w:sz w:val="18"/>
        <w:szCs w:val="18"/>
      </w:rPr>
    </w:lvl>
    <w:lvl w:ilvl="1" w:tplc="46EEAF3C">
      <w:start w:val="1"/>
      <w:numFmt w:val="bullet"/>
      <w:lvlText w:val="o"/>
      <w:lvlJc w:val="left"/>
      <w:pPr>
        <w:ind w:left="1440" w:hanging="360"/>
      </w:pPr>
      <w:rPr>
        <w:rFonts w:ascii="Courier New" w:hAnsi="Courier New" w:cs="Courier New" w:hint="default"/>
      </w:rPr>
    </w:lvl>
    <w:lvl w:ilvl="2" w:tplc="30C2CCF0">
      <w:start w:val="1"/>
      <w:numFmt w:val="bullet"/>
      <w:lvlText w:val=""/>
      <w:lvlJc w:val="left"/>
      <w:pPr>
        <w:ind w:left="2160" w:hanging="360"/>
      </w:pPr>
      <w:rPr>
        <w:rFonts w:ascii="Wingdings" w:hAnsi="Wingdings" w:cs="Wingdings" w:hint="default"/>
      </w:rPr>
    </w:lvl>
    <w:lvl w:ilvl="3" w:tplc="99526AB6">
      <w:start w:val="1"/>
      <w:numFmt w:val="bullet"/>
      <w:lvlText w:val=""/>
      <w:lvlJc w:val="left"/>
      <w:pPr>
        <w:ind w:left="2880" w:hanging="360"/>
      </w:pPr>
      <w:rPr>
        <w:rFonts w:ascii="Symbol" w:hAnsi="Symbol" w:cs="Symbol" w:hint="default"/>
      </w:rPr>
    </w:lvl>
    <w:lvl w:ilvl="4" w:tplc="219A8138">
      <w:start w:val="1"/>
      <w:numFmt w:val="bullet"/>
      <w:lvlText w:val="o"/>
      <w:lvlJc w:val="left"/>
      <w:pPr>
        <w:ind w:left="3600" w:hanging="360"/>
      </w:pPr>
      <w:rPr>
        <w:rFonts w:ascii="Courier New" w:hAnsi="Courier New" w:cs="Courier New" w:hint="default"/>
      </w:rPr>
    </w:lvl>
    <w:lvl w:ilvl="5" w:tplc="BC36EAA2">
      <w:start w:val="1"/>
      <w:numFmt w:val="bullet"/>
      <w:lvlText w:val=""/>
      <w:lvlJc w:val="left"/>
      <w:pPr>
        <w:ind w:left="4320" w:hanging="360"/>
      </w:pPr>
      <w:rPr>
        <w:rFonts w:ascii="Wingdings" w:hAnsi="Wingdings" w:cs="Wingdings" w:hint="default"/>
      </w:rPr>
    </w:lvl>
    <w:lvl w:ilvl="6" w:tplc="C85AC0AE">
      <w:start w:val="1"/>
      <w:numFmt w:val="bullet"/>
      <w:lvlText w:val=""/>
      <w:lvlJc w:val="left"/>
      <w:pPr>
        <w:ind w:left="5040" w:hanging="360"/>
      </w:pPr>
      <w:rPr>
        <w:rFonts w:ascii="Symbol" w:hAnsi="Symbol" w:cs="Symbol" w:hint="default"/>
      </w:rPr>
    </w:lvl>
    <w:lvl w:ilvl="7" w:tplc="8D4061A2">
      <w:start w:val="1"/>
      <w:numFmt w:val="bullet"/>
      <w:lvlText w:val="o"/>
      <w:lvlJc w:val="left"/>
      <w:pPr>
        <w:ind w:left="5760" w:hanging="360"/>
      </w:pPr>
      <w:rPr>
        <w:rFonts w:ascii="Courier New" w:hAnsi="Courier New" w:cs="Courier New" w:hint="default"/>
      </w:rPr>
    </w:lvl>
    <w:lvl w:ilvl="8" w:tplc="F946A7CE">
      <w:start w:val="1"/>
      <w:numFmt w:val="bullet"/>
      <w:lvlText w:val=""/>
      <w:lvlJc w:val="left"/>
      <w:pPr>
        <w:ind w:left="6480" w:hanging="360"/>
      </w:pPr>
      <w:rPr>
        <w:rFonts w:ascii="Wingdings" w:hAnsi="Wingdings" w:cs="Wingdings" w:hint="default"/>
      </w:rPr>
    </w:lvl>
  </w:abstractNum>
  <w:abstractNum w:abstractNumId="38" w15:restartNumberingAfterBreak="0">
    <w:nsid w:val="5131118A"/>
    <w:multiLevelType w:val="hybridMultilevel"/>
    <w:tmpl w:val="FAC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202861"/>
    <w:multiLevelType w:val="hybridMultilevel"/>
    <w:tmpl w:val="9F866972"/>
    <w:lvl w:ilvl="0" w:tplc="902461F6">
      <w:start w:val="1"/>
      <w:numFmt w:val="bullet"/>
      <w:lvlText w:val=""/>
      <w:lvlJc w:val="left"/>
      <w:pPr>
        <w:ind w:left="720" w:hanging="360"/>
      </w:pPr>
      <w:rPr>
        <w:rFonts w:ascii="Symbol" w:hAnsi="Symbol" w:cs="Symbol" w:hint="default"/>
        <w:sz w:val="18"/>
        <w:szCs w:val="18"/>
      </w:rPr>
    </w:lvl>
    <w:lvl w:ilvl="1" w:tplc="75CEF512">
      <w:start w:val="1"/>
      <w:numFmt w:val="bullet"/>
      <w:lvlText w:val="o"/>
      <w:lvlJc w:val="left"/>
      <w:pPr>
        <w:ind w:left="1440" w:hanging="360"/>
      </w:pPr>
      <w:rPr>
        <w:rFonts w:ascii="Courier New" w:hAnsi="Courier New" w:cs="Courier New" w:hint="default"/>
      </w:rPr>
    </w:lvl>
    <w:lvl w:ilvl="2" w:tplc="3B6E4D66">
      <w:start w:val="1"/>
      <w:numFmt w:val="bullet"/>
      <w:lvlText w:val=""/>
      <w:lvlJc w:val="left"/>
      <w:pPr>
        <w:ind w:left="2160" w:hanging="360"/>
      </w:pPr>
      <w:rPr>
        <w:rFonts w:ascii="Wingdings" w:hAnsi="Wingdings" w:cs="Wingdings" w:hint="default"/>
      </w:rPr>
    </w:lvl>
    <w:lvl w:ilvl="3" w:tplc="C85CE3C0">
      <w:start w:val="1"/>
      <w:numFmt w:val="bullet"/>
      <w:lvlText w:val=""/>
      <w:lvlJc w:val="left"/>
      <w:pPr>
        <w:ind w:left="2880" w:hanging="360"/>
      </w:pPr>
      <w:rPr>
        <w:rFonts w:ascii="Symbol" w:hAnsi="Symbol" w:cs="Symbol" w:hint="default"/>
      </w:rPr>
    </w:lvl>
    <w:lvl w:ilvl="4" w:tplc="FE163DAE">
      <w:start w:val="1"/>
      <w:numFmt w:val="bullet"/>
      <w:lvlText w:val="o"/>
      <w:lvlJc w:val="left"/>
      <w:pPr>
        <w:ind w:left="3600" w:hanging="360"/>
      </w:pPr>
      <w:rPr>
        <w:rFonts w:ascii="Courier New" w:hAnsi="Courier New" w:cs="Courier New" w:hint="default"/>
      </w:rPr>
    </w:lvl>
    <w:lvl w:ilvl="5" w:tplc="A47EFACA">
      <w:start w:val="1"/>
      <w:numFmt w:val="bullet"/>
      <w:lvlText w:val=""/>
      <w:lvlJc w:val="left"/>
      <w:pPr>
        <w:ind w:left="4320" w:hanging="360"/>
      </w:pPr>
      <w:rPr>
        <w:rFonts w:ascii="Wingdings" w:hAnsi="Wingdings" w:cs="Wingdings" w:hint="default"/>
      </w:rPr>
    </w:lvl>
    <w:lvl w:ilvl="6" w:tplc="D53E2712">
      <w:start w:val="1"/>
      <w:numFmt w:val="bullet"/>
      <w:lvlText w:val=""/>
      <w:lvlJc w:val="left"/>
      <w:pPr>
        <w:ind w:left="5040" w:hanging="360"/>
      </w:pPr>
      <w:rPr>
        <w:rFonts w:ascii="Symbol" w:hAnsi="Symbol" w:cs="Symbol" w:hint="default"/>
      </w:rPr>
    </w:lvl>
    <w:lvl w:ilvl="7" w:tplc="217A892A">
      <w:start w:val="1"/>
      <w:numFmt w:val="bullet"/>
      <w:lvlText w:val="o"/>
      <w:lvlJc w:val="left"/>
      <w:pPr>
        <w:ind w:left="5760" w:hanging="360"/>
      </w:pPr>
      <w:rPr>
        <w:rFonts w:ascii="Courier New" w:hAnsi="Courier New" w:cs="Courier New" w:hint="default"/>
      </w:rPr>
    </w:lvl>
    <w:lvl w:ilvl="8" w:tplc="B4E66612">
      <w:start w:val="1"/>
      <w:numFmt w:val="bullet"/>
      <w:lvlText w:val=""/>
      <w:lvlJc w:val="left"/>
      <w:pPr>
        <w:ind w:left="6480" w:hanging="360"/>
      </w:pPr>
      <w:rPr>
        <w:rFonts w:ascii="Wingdings" w:hAnsi="Wingdings" w:cs="Wingdings" w:hint="default"/>
      </w:rPr>
    </w:lvl>
  </w:abstractNum>
  <w:abstractNum w:abstractNumId="40" w15:restartNumberingAfterBreak="0">
    <w:nsid w:val="57EE157F"/>
    <w:multiLevelType w:val="hybridMultilevel"/>
    <w:tmpl w:val="A93CE38C"/>
    <w:lvl w:ilvl="0" w:tplc="1CBEF602">
      <w:start w:val="1"/>
      <w:numFmt w:val="bullet"/>
      <w:lvlText w:val=""/>
      <w:lvlJc w:val="left"/>
      <w:pPr>
        <w:ind w:left="720" w:hanging="360"/>
      </w:pPr>
      <w:rPr>
        <w:rFonts w:ascii="Symbol" w:hAnsi="Symbol" w:cs="Symbol" w:hint="default"/>
        <w:sz w:val="18"/>
        <w:szCs w:val="18"/>
      </w:rPr>
    </w:lvl>
    <w:lvl w:ilvl="1" w:tplc="63A29BE0">
      <w:start w:val="1"/>
      <w:numFmt w:val="bullet"/>
      <w:lvlText w:val="o"/>
      <w:lvlJc w:val="left"/>
      <w:pPr>
        <w:ind w:left="1440" w:hanging="360"/>
      </w:pPr>
      <w:rPr>
        <w:rFonts w:ascii="Courier New" w:hAnsi="Courier New" w:cs="Courier New" w:hint="default"/>
      </w:rPr>
    </w:lvl>
    <w:lvl w:ilvl="2" w:tplc="6334356C">
      <w:start w:val="1"/>
      <w:numFmt w:val="bullet"/>
      <w:lvlText w:val=""/>
      <w:lvlJc w:val="left"/>
      <w:pPr>
        <w:ind w:left="2160" w:hanging="360"/>
      </w:pPr>
      <w:rPr>
        <w:rFonts w:ascii="Wingdings" w:hAnsi="Wingdings" w:cs="Wingdings" w:hint="default"/>
      </w:rPr>
    </w:lvl>
    <w:lvl w:ilvl="3" w:tplc="D4D0DDCE">
      <w:start w:val="1"/>
      <w:numFmt w:val="bullet"/>
      <w:lvlText w:val=""/>
      <w:lvlJc w:val="left"/>
      <w:pPr>
        <w:ind w:left="2880" w:hanging="360"/>
      </w:pPr>
      <w:rPr>
        <w:rFonts w:ascii="Symbol" w:hAnsi="Symbol" w:cs="Symbol" w:hint="default"/>
      </w:rPr>
    </w:lvl>
    <w:lvl w:ilvl="4" w:tplc="B17A4848">
      <w:start w:val="1"/>
      <w:numFmt w:val="bullet"/>
      <w:lvlText w:val="o"/>
      <w:lvlJc w:val="left"/>
      <w:pPr>
        <w:ind w:left="3600" w:hanging="360"/>
      </w:pPr>
      <w:rPr>
        <w:rFonts w:ascii="Courier New" w:hAnsi="Courier New" w:cs="Courier New" w:hint="default"/>
      </w:rPr>
    </w:lvl>
    <w:lvl w:ilvl="5" w:tplc="57246BF4">
      <w:start w:val="1"/>
      <w:numFmt w:val="bullet"/>
      <w:lvlText w:val=""/>
      <w:lvlJc w:val="left"/>
      <w:pPr>
        <w:ind w:left="4320" w:hanging="360"/>
      </w:pPr>
      <w:rPr>
        <w:rFonts w:ascii="Wingdings" w:hAnsi="Wingdings" w:cs="Wingdings" w:hint="default"/>
      </w:rPr>
    </w:lvl>
    <w:lvl w:ilvl="6" w:tplc="0BCACA60">
      <w:start w:val="1"/>
      <w:numFmt w:val="bullet"/>
      <w:lvlText w:val=""/>
      <w:lvlJc w:val="left"/>
      <w:pPr>
        <w:ind w:left="5040" w:hanging="360"/>
      </w:pPr>
      <w:rPr>
        <w:rFonts w:ascii="Symbol" w:hAnsi="Symbol" w:cs="Symbol" w:hint="default"/>
      </w:rPr>
    </w:lvl>
    <w:lvl w:ilvl="7" w:tplc="5A167C9A">
      <w:start w:val="1"/>
      <w:numFmt w:val="bullet"/>
      <w:lvlText w:val="o"/>
      <w:lvlJc w:val="left"/>
      <w:pPr>
        <w:ind w:left="5760" w:hanging="360"/>
      </w:pPr>
      <w:rPr>
        <w:rFonts w:ascii="Courier New" w:hAnsi="Courier New" w:cs="Courier New" w:hint="default"/>
      </w:rPr>
    </w:lvl>
    <w:lvl w:ilvl="8" w:tplc="9676D24C">
      <w:start w:val="1"/>
      <w:numFmt w:val="bullet"/>
      <w:lvlText w:val=""/>
      <w:lvlJc w:val="left"/>
      <w:pPr>
        <w:ind w:left="6480" w:hanging="360"/>
      </w:pPr>
      <w:rPr>
        <w:rFonts w:ascii="Wingdings" w:hAnsi="Wingdings" w:cs="Wingdings" w:hint="default"/>
      </w:rPr>
    </w:lvl>
  </w:abstractNum>
  <w:abstractNum w:abstractNumId="41" w15:restartNumberingAfterBreak="0">
    <w:nsid w:val="5B062E37"/>
    <w:multiLevelType w:val="multilevel"/>
    <w:tmpl w:val="558EAB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E65038C"/>
    <w:multiLevelType w:val="hybridMultilevel"/>
    <w:tmpl w:val="8B7A6272"/>
    <w:lvl w:ilvl="0" w:tplc="2BA25A7A">
      <w:start w:val="1"/>
      <w:numFmt w:val="bullet"/>
      <w:lvlText w:val=""/>
      <w:lvlJc w:val="left"/>
      <w:pPr>
        <w:ind w:left="720" w:hanging="360"/>
      </w:pPr>
      <w:rPr>
        <w:rFonts w:ascii="Symbol" w:hAnsi="Symbol" w:cs="Symbol" w:hint="default"/>
        <w:sz w:val="18"/>
        <w:szCs w:val="18"/>
      </w:rPr>
    </w:lvl>
    <w:lvl w:ilvl="1" w:tplc="8884A874">
      <w:start w:val="1"/>
      <w:numFmt w:val="bullet"/>
      <w:lvlText w:val="o"/>
      <w:lvlJc w:val="left"/>
      <w:pPr>
        <w:ind w:left="1440" w:hanging="360"/>
      </w:pPr>
      <w:rPr>
        <w:rFonts w:ascii="Courier New" w:hAnsi="Courier New" w:cs="Courier New" w:hint="default"/>
      </w:rPr>
    </w:lvl>
    <w:lvl w:ilvl="2" w:tplc="03AADB58">
      <w:start w:val="1"/>
      <w:numFmt w:val="bullet"/>
      <w:lvlText w:val=""/>
      <w:lvlJc w:val="left"/>
      <w:pPr>
        <w:ind w:left="2160" w:hanging="360"/>
      </w:pPr>
      <w:rPr>
        <w:rFonts w:ascii="Wingdings" w:hAnsi="Wingdings" w:cs="Wingdings" w:hint="default"/>
      </w:rPr>
    </w:lvl>
    <w:lvl w:ilvl="3" w:tplc="5F5EF86E">
      <w:start w:val="1"/>
      <w:numFmt w:val="bullet"/>
      <w:lvlText w:val=""/>
      <w:lvlJc w:val="left"/>
      <w:pPr>
        <w:ind w:left="2880" w:hanging="360"/>
      </w:pPr>
      <w:rPr>
        <w:rFonts w:ascii="Symbol" w:hAnsi="Symbol" w:cs="Symbol" w:hint="default"/>
      </w:rPr>
    </w:lvl>
    <w:lvl w:ilvl="4" w:tplc="5A98F39C">
      <w:start w:val="1"/>
      <w:numFmt w:val="bullet"/>
      <w:lvlText w:val="o"/>
      <w:lvlJc w:val="left"/>
      <w:pPr>
        <w:ind w:left="3600" w:hanging="360"/>
      </w:pPr>
      <w:rPr>
        <w:rFonts w:ascii="Courier New" w:hAnsi="Courier New" w:cs="Courier New" w:hint="default"/>
      </w:rPr>
    </w:lvl>
    <w:lvl w:ilvl="5" w:tplc="2D6C0314">
      <w:start w:val="1"/>
      <w:numFmt w:val="bullet"/>
      <w:lvlText w:val=""/>
      <w:lvlJc w:val="left"/>
      <w:pPr>
        <w:ind w:left="4320" w:hanging="360"/>
      </w:pPr>
      <w:rPr>
        <w:rFonts w:ascii="Wingdings" w:hAnsi="Wingdings" w:cs="Wingdings" w:hint="default"/>
      </w:rPr>
    </w:lvl>
    <w:lvl w:ilvl="6" w:tplc="59580AB6">
      <w:start w:val="1"/>
      <w:numFmt w:val="bullet"/>
      <w:lvlText w:val=""/>
      <w:lvlJc w:val="left"/>
      <w:pPr>
        <w:ind w:left="5040" w:hanging="360"/>
      </w:pPr>
      <w:rPr>
        <w:rFonts w:ascii="Symbol" w:hAnsi="Symbol" w:cs="Symbol" w:hint="default"/>
      </w:rPr>
    </w:lvl>
    <w:lvl w:ilvl="7" w:tplc="369EBFD6">
      <w:start w:val="1"/>
      <w:numFmt w:val="bullet"/>
      <w:lvlText w:val="o"/>
      <w:lvlJc w:val="left"/>
      <w:pPr>
        <w:ind w:left="5760" w:hanging="360"/>
      </w:pPr>
      <w:rPr>
        <w:rFonts w:ascii="Courier New" w:hAnsi="Courier New" w:cs="Courier New" w:hint="default"/>
      </w:rPr>
    </w:lvl>
    <w:lvl w:ilvl="8" w:tplc="1388BFFE">
      <w:start w:val="1"/>
      <w:numFmt w:val="bullet"/>
      <w:lvlText w:val=""/>
      <w:lvlJc w:val="left"/>
      <w:pPr>
        <w:ind w:left="6480" w:hanging="360"/>
      </w:pPr>
      <w:rPr>
        <w:rFonts w:ascii="Wingdings" w:hAnsi="Wingdings" w:cs="Wingdings" w:hint="default"/>
      </w:rPr>
    </w:lvl>
  </w:abstractNum>
  <w:abstractNum w:abstractNumId="43" w15:restartNumberingAfterBreak="0">
    <w:nsid w:val="5FA74595"/>
    <w:multiLevelType w:val="hybridMultilevel"/>
    <w:tmpl w:val="BEC65838"/>
    <w:lvl w:ilvl="0" w:tplc="5C6E3F6A">
      <w:start w:val="1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A660887"/>
    <w:multiLevelType w:val="hybridMultilevel"/>
    <w:tmpl w:val="A4BEB4A4"/>
    <w:lvl w:ilvl="0" w:tplc="C7687A8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B2D5DFF"/>
    <w:multiLevelType w:val="hybridMultilevel"/>
    <w:tmpl w:val="9FCCE29E"/>
    <w:lvl w:ilvl="0" w:tplc="C7687A8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41923E0"/>
    <w:multiLevelType w:val="hybridMultilevel"/>
    <w:tmpl w:val="DFBA778C"/>
    <w:lvl w:ilvl="0" w:tplc="C4E87B14">
      <w:start w:val="1"/>
      <w:numFmt w:val="bullet"/>
      <w:lvlText w:val=""/>
      <w:lvlJc w:val="left"/>
      <w:pPr>
        <w:ind w:left="720" w:hanging="360"/>
      </w:pPr>
      <w:rPr>
        <w:rFonts w:ascii="Symbol" w:hAnsi="Symbol" w:cs="Symbol" w:hint="default"/>
        <w:sz w:val="18"/>
        <w:szCs w:val="18"/>
      </w:rPr>
    </w:lvl>
    <w:lvl w:ilvl="1" w:tplc="52224C0C">
      <w:start w:val="1"/>
      <w:numFmt w:val="bullet"/>
      <w:lvlText w:val="o"/>
      <w:lvlJc w:val="left"/>
      <w:pPr>
        <w:ind w:left="1440" w:hanging="360"/>
      </w:pPr>
      <w:rPr>
        <w:rFonts w:ascii="Courier New" w:hAnsi="Courier New" w:cs="Courier New" w:hint="default"/>
      </w:rPr>
    </w:lvl>
    <w:lvl w:ilvl="2" w:tplc="E8B651B6">
      <w:start w:val="1"/>
      <w:numFmt w:val="bullet"/>
      <w:lvlText w:val=""/>
      <w:lvlJc w:val="left"/>
      <w:pPr>
        <w:ind w:left="2160" w:hanging="360"/>
      </w:pPr>
      <w:rPr>
        <w:rFonts w:ascii="Wingdings" w:hAnsi="Wingdings" w:cs="Wingdings" w:hint="default"/>
      </w:rPr>
    </w:lvl>
    <w:lvl w:ilvl="3" w:tplc="3B56A636">
      <w:start w:val="1"/>
      <w:numFmt w:val="bullet"/>
      <w:lvlText w:val=""/>
      <w:lvlJc w:val="left"/>
      <w:pPr>
        <w:ind w:left="2880" w:hanging="360"/>
      </w:pPr>
      <w:rPr>
        <w:rFonts w:ascii="Symbol" w:hAnsi="Symbol" w:cs="Symbol" w:hint="default"/>
      </w:rPr>
    </w:lvl>
    <w:lvl w:ilvl="4" w:tplc="FBEC5044">
      <w:start w:val="1"/>
      <w:numFmt w:val="bullet"/>
      <w:lvlText w:val="o"/>
      <w:lvlJc w:val="left"/>
      <w:pPr>
        <w:ind w:left="3600" w:hanging="360"/>
      </w:pPr>
      <w:rPr>
        <w:rFonts w:ascii="Courier New" w:hAnsi="Courier New" w:cs="Courier New" w:hint="default"/>
      </w:rPr>
    </w:lvl>
    <w:lvl w:ilvl="5" w:tplc="9F14295C">
      <w:start w:val="1"/>
      <w:numFmt w:val="bullet"/>
      <w:lvlText w:val=""/>
      <w:lvlJc w:val="left"/>
      <w:pPr>
        <w:ind w:left="4320" w:hanging="360"/>
      </w:pPr>
      <w:rPr>
        <w:rFonts w:ascii="Wingdings" w:hAnsi="Wingdings" w:cs="Wingdings" w:hint="default"/>
      </w:rPr>
    </w:lvl>
    <w:lvl w:ilvl="6" w:tplc="1E6EE25C">
      <w:start w:val="1"/>
      <w:numFmt w:val="bullet"/>
      <w:lvlText w:val=""/>
      <w:lvlJc w:val="left"/>
      <w:pPr>
        <w:ind w:left="5040" w:hanging="360"/>
      </w:pPr>
      <w:rPr>
        <w:rFonts w:ascii="Symbol" w:hAnsi="Symbol" w:cs="Symbol" w:hint="default"/>
      </w:rPr>
    </w:lvl>
    <w:lvl w:ilvl="7" w:tplc="822C61B4">
      <w:start w:val="1"/>
      <w:numFmt w:val="bullet"/>
      <w:lvlText w:val="o"/>
      <w:lvlJc w:val="left"/>
      <w:pPr>
        <w:ind w:left="5760" w:hanging="360"/>
      </w:pPr>
      <w:rPr>
        <w:rFonts w:ascii="Courier New" w:hAnsi="Courier New" w:cs="Courier New" w:hint="default"/>
      </w:rPr>
    </w:lvl>
    <w:lvl w:ilvl="8" w:tplc="C3EE2AE8">
      <w:start w:val="1"/>
      <w:numFmt w:val="bullet"/>
      <w:lvlText w:val=""/>
      <w:lvlJc w:val="left"/>
      <w:pPr>
        <w:ind w:left="6480" w:hanging="360"/>
      </w:pPr>
      <w:rPr>
        <w:rFonts w:ascii="Wingdings" w:hAnsi="Wingdings" w:cs="Wingdings" w:hint="default"/>
      </w:rPr>
    </w:lvl>
  </w:abstractNum>
  <w:abstractNum w:abstractNumId="47" w15:restartNumberingAfterBreak="0">
    <w:nsid w:val="758D6178"/>
    <w:multiLevelType w:val="hybridMultilevel"/>
    <w:tmpl w:val="26CA903C"/>
    <w:lvl w:ilvl="0" w:tplc="04090003">
      <w:start w:val="1"/>
      <w:numFmt w:val="bullet"/>
      <w:lvlText w:val="o"/>
      <w:lvlJc w:val="left"/>
      <w:pPr>
        <w:ind w:left="1011" w:hanging="360"/>
      </w:pPr>
      <w:rPr>
        <w:rFonts w:ascii="Courier New" w:hAnsi="Courier New" w:cs="Courier New"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48" w15:restartNumberingAfterBreak="0">
    <w:nsid w:val="7CF34F7F"/>
    <w:multiLevelType w:val="hybridMultilevel"/>
    <w:tmpl w:val="E98A0164"/>
    <w:lvl w:ilvl="0" w:tplc="96862A3A">
      <w:start w:val="1"/>
      <w:numFmt w:val="decimal"/>
      <w:lvlText w:val="%1."/>
      <w:lvlJc w:val="left"/>
      <w:pPr>
        <w:ind w:left="720" w:hanging="360"/>
      </w:pPr>
      <w:rPr>
        <w:rFonts w:ascii="Arial" w:hAnsi="Arial" w:cs="Arial" w:hint="default"/>
        <w:sz w:val="18"/>
        <w:szCs w:val="18"/>
      </w:rPr>
    </w:lvl>
    <w:lvl w:ilvl="1" w:tplc="735AC860">
      <w:start w:val="1"/>
      <w:numFmt w:val="decimal"/>
      <w:lvlText w:val="%2."/>
      <w:lvlJc w:val="left"/>
      <w:pPr>
        <w:ind w:left="1440" w:hanging="360"/>
      </w:pPr>
    </w:lvl>
    <w:lvl w:ilvl="2" w:tplc="859A0EBE">
      <w:start w:val="1"/>
      <w:numFmt w:val="decimal"/>
      <w:lvlText w:val="%3."/>
      <w:lvlJc w:val="left"/>
      <w:pPr>
        <w:ind w:left="2160" w:hanging="360"/>
      </w:pPr>
    </w:lvl>
    <w:lvl w:ilvl="3" w:tplc="11403E4C">
      <w:start w:val="1"/>
      <w:numFmt w:val="decimal"/>
      <w:lvlText w:val="%4."/>
      <w:lvlJc w:val="left"/>
      <w:pPr>
        <w:ind w:left="2880" w:hanging="360"/>
      </w:pPr>
    </w:lvl>
    <w:lvl w:ilvl="4" w:tplc="61C2DD78">
      <w:start w:val="1"/>
      <w:numFmt w:val="decimal"/>
      <w:lvlText w:val="%5."/>
      <w:lvlJc w:val="left"/>
      <w:pPr>
        <w:ind w:left="3600" w:hanging="360"/>
      </w:pPr>
    </w:lvl>
    <w:lvl w:ilvl="5" w:tplc="FCD28634">
      <w:start w:val="1"/>
      <w:numFmt w:val="decimal"/>
      <w:lvlText w:val="%6."/>
      <w:lvlJc w:val="left"/>
      <w:pPr>
        <w:ind w:left="4320" w:hanging="360"/>
      </w:pPr>
    </w:lvl>
    <w:lvl w:ilvl="6" w:tplc="03B8EB58">
      <w:start w:val="1"/>
      <w:numFmt w:val="decimal"/>
      <w:lvlText w:val="%7."/>
      <w:lvlJc w:val="left"/>
      <w:pPr>
        <w:ind w:left="5040" w:hanging="360"/>
      </w:pPr>
    </w:lvl>
    <w:lvl w:ilvl="7" w:tplc="0CF8DA5C">
      <w:start w:val="1"/>
      <w:numFmt w:val="decimal"/>
      <w:lvlText w:val="%8."/>
      <w:lvlJc w:val="left"/>
      <w:pPr>
        <w:ind w:left="5760" w:hanging="360"/>
      </w:pPr>
    </w:lvl>
    <w:lvl w:ilvl="8" w:tplc="9FEEF4F8">
      <w:start w:val="1"/>
      <w:numFmt w:val="decimal"/>
      <w:lvlText w:val="%9."/>
      <w:lvlJc w:val="left"/>
      <w:pPr>
        <w:ind w:left="6480" w:hanging="360"/>
      </w:pPr>
    </w:lvl>
  </w:abstractNum>
  <w:num w:numId="1">
    <w:abstractNumId w:val="42"/>
  </w:num>
  <w:num w:numId="2">
    <w:abstractNumId w:val="3"/>
  </w:num>
  <w:num w:numId="3">
    <w:abstractNumId w:val="4"/>
  </w:num>
  <w:num w:numId="4">
    <w:abstractNumId w:val="30"/>
  </w:num>
  <w:num w:numId="5">
    <w:abstractNumId w:val="46"/>
  </w:num>
  <w:num w:numId="6">
    <w:abstractNumId w:val="18"/>
  </w:num>
  <w:num w:numId="7">
    <w:abstractNumId w:val="34"/>
  </w:num>
  <w:num w:numId="8">
    <w:abstractNumId w:val="17"/>
  </w:num>
  <w:num w:numId="9">
    <w:abstractNumId w:val="0"/>
  </w:num>
  <w:num w:numId="10">
    <w:abstractNumId w:val="28"/>
  </w:num>
  <w:num w:numId="11">
    <w:abstractNumId w:val="20"/>
  </w:num>
  <w:num w:numId="12">
    <w:abstractNumId w:val="8"/>
  </w:num>
  <w:num w:numId="13">
    <w:abstractNumId w:val="13"/>
  </w:num>
  <w:num w:numId="14">
    <w:abstractNumId w:val="25"/>
  </w:num>
  <w:num w:numId="15">
    <w:abstractNumId w:val="11"/>
  </w:num>
  <w:num w:numId="16">
    <w:abstractNumId w:val="14"/>
  </w:num>
  <w:num w:numId="17">
    <w:abstractNumId w:val="40"/>
  </w:num>
  <w:num w:numId="18">
    <w:abstractNumId w:val="10"/>
  </w:num>
  <w:num w:numId="19">
    <w:abstractNumId w:val="35"/>
  </w:num>
  <w:num w:numId="20">
    <w:abstractNumId w:val="36"/>
  </w:num>
  <w:num w:numId="21">
    <w:abstractNumId w:val="6"/>
  </w:num>
  <w:num w:numId="22">
    <w:abstractNumId w:val="24"/>
  </w:num>
  <w:num w:numId="23">
    <w:abstractNumId w:val="48"/>
  </w:num>
  <w:num w:numId="24">
    <w:abstractNumId w:val="31"/>
  </w:num>
  <w:num w:numId="25">
    <w:abstractNumId w:val="15"/>
  </w:num>
  <w:num w:numId="26">
    <w:abstractNumId w:val="39"/>
  </w:num>
  <w:num w:numId="27">
    <w:abstractNumId w:val="19"/>
  </w:num>
  <w:num w:numId="28">
    <w:abstractNumId w:val="9"/>
  </w:num>
  <w:num w:numId="29">
    <w:abstractNumId w:val="37"/>
  </w:num>
  <w:num w:numId="30">
    <w:abstractNumId w:val="5"/>
  </w:num>
  <w:num w:numId="31">
    <w:abstractNumId w:val="1"/>
  </w:num>
  <w:num w:numId="32">
    <w:abstractNumId w:val="21"/>
  </w:num>
  <w:num w:numId="33">
    <w:abstractNumId w:val="32"/>
  </w:num>
  <w:num w:numId="34">
    <w:abstractNumId w:val="7"/>
  </w:num>
  <w:num w:numId="35">
    <w:abstractNumId w:val="27"/>
  </w:num>
  <w:num w:numId="36">
    <w:abstractNumId w:val="26"/>
  </w:num>
  <w:num w:numId="37">
    <w:abstractNumId w:val="45"/>
  </w:num>
  <w:num w:numId="38">
    <w:abstractNumId w:val="44"/>
  </w:num>
  <w:num w:numId="39">
    <w:abstractNumId w:val="23"/>
  </w:num>
  <w:num w:numId="40">
    <w:abstractNumId w:val="43"/>
  </w:num>
  <w:num w:numId="41">
    <w:abstractNumId w:val="22"/>
  </w:num>
  <w:num w:numId="42">
    <w:abstractNumId w:val="29"/>
  </w:num>
  <w:num w:numId="43">
    <w:abstractNumId w:val="47"/>
  </w:num>
  <w:num w:numId="44">
    <w:abstractNumId w:val="12"/>
  </w:num>
  <w:num w:numId="45">
    <w:abstractNumId w:val="2"/>
  </w:num>
  <w:num w:numId="46">
    <w:abstractNumId w:val="16"/>
  </w:num>
  <w:num w:numId="47">
    <w:abstractNumId w:val="38"/>
  </w:num>
  <w:num w:numId="48">
    <w:abstractNumId w:val="41"/>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1CBB"/>
    <w:rsid w:val="000067D6"/>
    <w:rsid w:val="000161B3"/>
    <w:rsid w:val="00021212"/>
    <w:rsid w:val="00027F41"/>
    <w:rsid w:val="000306AB"/>
    <w:rsid w:val="000363B3"/>
    <w:rsid w:val="00037A49"/>
    <w:rsid w:val="00042C42"/>
    <w:rsid w:val="00043DDE"/>
    <w:rsid w:val="00065C12"/>
    <w:rsid w:val="00097F4A"/>
    <w:rsid w:val="000A34DB"/>
    <w:rsid w:val="000A7083"/>
    <w:rsid w:val="000C0FE2"/>
    <w:rsid w:val="000C5527"/>
    <w:rsid w:val="000E224C"/>
    <w:rsid w:val="000E4FF5"/>
    <w:rsid w:val="000E76C6"/>
    <w:rsid w:val="00100A42"/>
    <w:rsid w:val="00101024"/>
    <w:rsid w:val="00127127"/>
    <w:rsid w:val="00134892"/>
    <w:rsid w:val="00162CDD"/>
    <w:rsid w:val="00165762"/>
    <w:rsid w:val="00174A4D"/>
    <w:rsid w:val="0018543F"/>
    <w:rsid w:val="001865F8"/>
    <w:rsid w:val="001930DE"/>
    <w:rsid w:val="001A6043"/>
    <w:rsid w:val="001C07D9"/>
    <w:rsid w:val="001E72E3"/>
    <w:rsid w:val="001F2F39"/>
    <w:rsid w:val="001F5B4E"/>
    <w:rsid w:val="00204EDB"/>
    <w:rsid w:val="00210939"/>
    <w:rsid w:val="00210BCF"/>
    <w:rsid w:val="0021300D"/>
    <w:rsid w:val="00242925"/>
    <w:rsid w:val="002440E4"/>
    <w:rsid w:val="002473D8"/>
    <w:rsid w:val="00256C5D"/>
    <w:rsid w:val="002634AA"/>
    <w:rsid w:val="002A04C1"/>
    <w:rsid w:val="002D4306"/>
    <w:rsid w:val="002D58B5"/>
    <w:rsid w:val="00310E96"/>
    <w:rsid w:val="003113A4"/>
    <w:rsid w:val="00314E4A"/>
    <w:rsid w:val="003273FA"/>
    <w:rsid w:val="0033249E"/>
    <w:rsid w:val="00335B50"/>
    <w:rsid w:val="00337E4D"/>
    <w:rsid w:val="00343395"/>
    <w:rsid w:val="003443C1"/>
    <w:rsid w:val="00352A03"/>
    <w:rsid w:val="0036179D"/>
    <w:rsid w:val="00396EA5"/>
    <w:rsid w:val="003A1AA2"/>
    <w:rsid w:val="003A54BD"/>
    <w:rsid w:val="003C2BB2"/>
    <w:rsid w:val="003C4F42"/>
    <w:rsid w:val="003D17AA"/>
    <w:rsid w:val="003D3EC1"/>
    <w:rsid w:val="003E3851"/>
    <w:rsid w:val="003F13B6"/>
    <w:rsid w:val="004065A1"/>
    <w:rsid w:val="00424CA8"/>
    <w:rsid w:val="00425D3C"/>
    <w:rsid w:val="00437441"/>
    <w:rsid w:val="00465735"/>
    <w:rsid w:val="004702FB"/>
    <w:rsid w:val="00471503"/>
    <w:rsid w:val="00471ACD"/>
    <w:rsid w:val="004722E2"/>
    <w:rsid w:val="00490F8E"/>
    <w:rsid w:val="0049479E"/>
    <w:rsid w:val="004956D7"/>
    <w:rsid w:val="004978C2"/>
    <w:rsid w:val="004D2F9F"/>
    <w:rsid w:val="004F2927"/>
    <w:rsid w:val="0051633F"/>
    <w:rsid w:val="0052142A"/>
    <w:rsid w:val="0053510E"/>
    <w:rsid w:val="005423BF"/>
    <w:rsid w:val="0055427D"/>
    <w:rsid w:val="00566DC1"/>
    <w:rsid w:val="00571ED1"/>
    <w:rsid w:val="00585A20"/>
    <w:rsid w:val="00591FF5"/>
    <w:rsid w:val="00593AD2"/>
    <w:rsid w:val="005A5834"/>
    <w:rsid w:val="005B6195"/>
    <w:rsid w:val="005B624C"/>
    <w:rsid w:val="005C3812"/>
    <w:rsid w:val="005F23F2"/>
    <w:rsid w:val="00620662"/>
    <w:rsid w:val="006347C3"/>
    <w:rsid w:val="006438C2"/>
    <w:rsid w:val="00647099"/>
    <w:rsid w:val="00650F04"/>
    <w:rsid w:val="0065189D"/>
    <w:rsid w:val="006763CD"/>
    <w:rsid w:val="00681979"/>
    <w:rsid w:val="006975C6"/>
    <w:rsid w:val="006A5918"/>
    <w:rsid w:val="006B2936"/>
    <w:rsid w:val="006C25D9"/>
    <w:rsid w:val="006D0538"/>
    <w:rsid w:val="006E410B"/>
    <w:rsid w:val="006F1DA5"/>
    <w:rsid w:val="007109D5"/>
    <w:rsid w:val="00717633"/>
    <w:rsid w:val="007373FF"/>
    <w:rsid w:val="007422A6"/>
    <w:rsid w:val="00757154"/>
    <w:rsid w:val="007621E4"/>
    <w:rsid w:val="00785F39"/>
    <w:rsid w:val="007C3EA0"/>
    <w:rsid w:val="007D0A70"/>
    <w:rsid w:val="007D6FB3"/>
    <w:rsid w:val="007E0E83"/>
    <w:rsid w:val="007E5F97"/>
    <w:rsid w:val="007F657C"/>
    <w:rsid w:val="0080346A"/>
    <w:rsid w:val="008278F5"/>
    <w:rsid w:val="00841418"/>
    <w:rsid w:val="008443C5"/>
    <w:rsid w:val="00855AD7"/>
    <w:rsid w:val="00855E78"/>
    <w:rsid w:val="00870FC7"/>
    <w:rsid w:val="008714FD"/>
    <w:rsid w:val="0087220A"/>
    <w:rsid w:val="00882F71"/>
    <w:rsid w:val="008A0903"/>
    <w:rsid w:val="008A7F52"/>
    <w:rsid w:val="008B72CE"/>
    <w:rsid w:val="008C495C"/>
    <w:rsid w:val="008D359F"/>
    <w:rsid w:val="0091230F"/>
    <w:rsid w:val="0091378A"/>
    <w:rsid w:val="00915427"/>
    <w:rsid w:val="00923E96"/>
    <w:rsid w:val="00930868"/>
    <w:rsid w:val="00931AA3"/>
    <w:rsid w:val="009525AC"/>
    <w:rsid w:val="00957966"/>
    <w:rsid w:val="00960022"/>
    <w:rsid w:val="00967026"/>
    <w:rsid w:val="00983E23"/>
    <w:rsid w:val="009B3608"/>
    <w:rsid w:val="009D237D"/>
    <w:rsid w:val="00A024FE"/>
    <w:rsid w:val="00A142CD"/>
    <w:rsid w:val="00A22F52"/>
    <w:rsid w:val="00A52459"/>
    <w:rsid w:val="00A846F5"/>
    <w:rsid w:val="00A96C40"/>
    <w:rsid w:val="00AA1C67"/>
    <w:rsid w:val="00AA317C"/>
    <w:rsid w:val="00AA63A8"/>
    <w:rsid w:val="00AA710C"/>
    <w:rsid w:val="00AD67F1"/>
    <w:rsid w:val="00AE6463"/>
    <w:rsid w:val="00AE76EE"/>
    <w:rsid w:val="00AF7FB0"/>
    <w:rsid w:val="00B05771"/>
    <w:rsid w:val="00B06982"/>
    <w:rsid w:val="00B169F3"/>
    <w:rsid w:val="00B47F61"/>
    <w:rsid w:val="00B50742"/>
    <w:rsid w:val="00B627D5"/>
    <w:rsid w:val="00B702C9"/>
    <w:rsid w:val="00B757D1"/>
    <w:rsid w:val="00B93434"/>
    <w:rsid w:val="00BA4488"/>
    <w:rsid w:val="00BC1EBE"/>
    <w:rsid w:val="00BC2D61"/>
    <w:rsid w:val="00BE3DDB"/>
    <w:rsid w:val="00BE73B4"/>
    <w:rsid w:val="00BF5495"/>
    <w:rsid w:val="00C02EF0"/>
    <w:rsid w:val="00C125C6"/>
    <w:rsid w:val="00C1553D"/>
    <w:rsid w:val="00C24613"/>
    <w:rsid w:val="00C315C9"/>
    <w:rsid w:val="00C36E7E"/>
    <w:rsid w:val="00C4745C"/>
    <w:rsid w:val="00C476F6"/>
    <w:rsid w:val="00C4793C"/>
    <w:rsid w:val="00C505A1"/>
    <w:rsid w:val="00C940B1"/>
    <w:rsid w:val="00CD4629"/>
    <w:rsid w:val="00CD6E25"/>
    <w:rsid w:val="00CE1E1D"/>
    <w:rsid w:val="00D25654"/>
    <w:rsid w:val="00D379CF"/>
    <w:rsid w:val="00D37DB1"/>
    <w:rsid w:val="00D438CB"/>
    <w:rsid w:val="00D60A0B"/>
    <w:rsid w:val="00D66C04"/>
    <w:rsid w:val="00D7467F"/>
    <w:rsid w:val="00D931BF"/>
    <w:rsid w:val="00DC7BC0"/>
    <w:rsid w:val="00DD2FA1"/>
    <w:rsid w:val="00DD60E8"/>
    <w:rsid w:val="00E04004"/>
    <w:rsid w:val="00E04007"/>
    <w:rsid w:val="00E04856"/>
    <w:rsid w:val="00E23CD4"/>
    <w:rsid w:val="00E27D0B"/>
    <w:rsid w:val="00E35353"/>
    <w:rsid w:val="00E4077B"/>
    <w:rsid w:val="00E436C1"/>
    <w:rsid w:val="00E55B9D"/>
    <w:rsid w:val="00E629F7"/>
    <w:rsid w:val="00E723B9"/>
    <w:rsid w:val="00E80A88"/>
    <w:rsid w:val="00E90398"/>
    <w:rsid w:val="00EA2344"/>
    <w:rsid w:val="00EC2195"/>
    <w:rsid w:val="00EC492D"/>
    <w:rsid w:val="00ED1FBB"/>
    <w:rsid w:val="00ED41BC"/>
    <w:rsid w:val="00ED5C2B"/>
    <w:rsid w:val="00EF3AE5"/>
    <w:rsid w:val="00EF4440"/>
    <w:rsid w:val="00F00162"/>
    <w:rsid w:val="00F05874"/>
    <w:rsid w:val="00F05ACE"/>
    <w:rsid w:val="00F072F0"/>
    <w:rsid w:val="00F2365D"/>
    <w:rsid w:val="00F25E8E"/>
    <w:rsid w:val="00F30B21"/>
    <w:rsid w:val="00F661AD"/>
    <w:rsid w:val="00F8292A"/>
    <w:rsid w:val="00F851F3"/>
    <w:rsid w:val="00FB3258"/>
    <w:rsid w:val="00FC027B"/>
    <w:rsid w:val="00FC2646"/>
    <w:rsid w:val="00FD2770"/>
    <w:rsid w:val="00FD2A64"/>
    <w:rsid w:val="00FD4153"/>
    <w:rsid w:val="00FE044D"/>
    <w:rsid w:val="00FF16C0"/>
    <w:rsid w:val="00FF7D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2AF07"/>
  <w15:docId w15:val="{395C8E64-22C4-4632-A008-B7763F25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A1C67"/>
    <w:rPr>
      <w:sz w:val="16"/>
      <w:szCs w:val="16"/>
    </w:rPr>
  </w:style>
  <w:style w:type="paragraph" w:styleId="Pripombabesedilo">
    <w:name w:val="annotation text"/>
    <w:basedOn w:val="Navaden"/>
    <w:link w:val="PripombabesediloZnak"/>
    <w:uiPriority w:val="99"/>
    <w:semiHidden/>
    <w:unhideWhenUsed/>
    <w:rsid w:val="00AA1C6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A1C67"/>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A1C67"/>
    <w:rPr>
      <w:b/>
      <w:bCs/>
    </w:rPr>
  </w:style>
  <w:style w:type="character" w:customStyle="1" w:styleId="ZadevapripombeZnak">
    <w:name w:val="Zadeva pripombe Znak"/>
    <w:basedOn w:val="PripombabesediloZnak"/>
    <w:link w:val="Zadevapripombe"/>
    <w:uiPriority w:val="99"/>
    <w:semiHidden/>
    <w:rsid w:val="00AA1C67"/>
    <w:rPr>
      <w:rFonts w:ascii="Helvetica" w:hAnsi="Helvetica"/>
      <w:b/>
      <w:bCs/>
      <w:sz w:val="20"/>
      <w:szCs w:val="20"/>
    </w:rPr>
  </w:style>
  <w:style w:type="paragraph" w:styleId="Sprotnaopomba-besedilo">
    <w:name w:val="footnote text"/>
    <w:basedOn w:val="Navaden"/>
    <w:link w:val="Sprotnaopomba-besediloZnak"/>
    <w:uiPriority w:val="99"/>
    <w:semiHidden/>
    <w:unhideWhenUsed/>
    <w:rsid w:val="00A846F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846F5"/>
    <w:rPr>
      <w:rFonts w:ascii="Helvetica" w:hAnsi="Helvetica"/>
      <w:sz w:val="20"/>
      <w:szCs w:val="20"/>
    </w:rPr>
  </w:style>
  <w:style w:type="character" w:styleId="Sprotnaopomba-sklic">
    <w:name w:val="footnote reference"/>
    <w:basedOn w:val="Privzetapisavaodstavka"/>
    <w:uiPriority w:val="99"/>
    <w:semiHidden/>
    <w:unhideWhenUsed/>
    <w:rsid w:val="00A846F5"/>
    <w:rPr>
      <w:vertAlign w:val="superscript"/>
    </w:rPr>
  </w:style>
  <w:style w:type="paragraph" w:styleId="Revizija">
    <w:name w:val="Revision"/>
    <w:hidden/>
    <w:uiPriority w:val="99"/>
    <w:semiHidden/>
    <w:rsid w:val="00E629F7"/>
    <w:pPr>
      <w:spacing w:after="0" w:line="240" w:lineRule="auto"/>
    </w:pPr>
    <w:rPr>
      <w:rFonts w:ascii="Helvetica" w:hAnsi="Helvetica"/>
    </w:rPr>
  </w:style>
  <w:style w:type="character" w:customStyle="1" w:styleId="OdstavekseznamaZnak">
    <w:name w:val="Odstavek seznama Znak"/>
    <w:basedOn w:val="Privzetapisavaodstavka"/>
    <w:link w:val="Odstavekseznama"/>
    <w:uiPriority w:val="34"/>
    <w:locked/>
    <w:rsid w:val="002440E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CB9C-B630-4C69-A0DC-DEDD3B2D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11265</Words>
  <Characters>64211</Characters>
  <Application>Microsoft Office Word</Application>
  <DocSecurity>0</DocSecurity>
  <Lines>535</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75326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Igor Krzisnik</cp:lastModifiedBy>
  <cp:revision>8</cp:revision>
  <dcterms:created xsi:type="dcterms:W3CDTF">2018-06-28T09:01:00Z</dcterms:created>
  <dcterms:modified xsi:type="dcterms:W3CDTF">2018-07-06T07:54:00Z</dcterms:modified>
</cp:coreProperties>
</file>